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83399E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55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83399E">
        <w:rPr>
          <w:rFonts w:ascii="Times New Roman" w:eastAsia="Calibri" w:hAnsi="Times New Roman" w:cs="Times New Roman"/>
          <w:sz w:val="24"/>
          <w:szCs w:val="28"/>
        </w:rPr>
        <w:t xml:space="preserve"> 15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83399E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83399E">
        <w:rPr>
          <w:rFonts w:ascii="Times New Roman" w:eastAsia="Calibri" w:hAnsi="Times New Roman" w:cs="Times New Roman"/>
          <w:sz w:val="24"/>
          <w:szCs w:val="28"/>
        </w:rPr>
        <w:t>65</w:t>
      </w:r>
      <w:r w:rsidR="00A33430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6F159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r w:rsidR="0083399E">
        <w:rPr>
          <w:rFonts w:ascii="Times New Roman" w:eastAsia="Calibri" w:hAnsi="Times New Roman" w:cs="Times New Roman"/>
          <w:sz w:val="24"/>
          <w:szCs w:val="28"/>
        </w:rPr>
        <w:t>Липчанка</w:t>
      </w:r>
    </w:p>
    <w:p w:rsidR="00FB0071" w:rsidRPr="00982CEF" w:rsidRDefault="00FB0071" w:rsidP="00A0598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651BEF" w:rsidRPr="00DB3780" w:rsidRDefault="00651BEF" w:rsidP="00A0598C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83399E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83399E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</w:rPr>
        <w:t>, 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3018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6CA9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83399E">
        <w:rPr>
          <w:rFonts w:ascii="Times New Roman" w:eastAsia="Calibri" w:hAnsi="Times New Roman" w:cs="Times New Roman"/>
          <w:bCs/>
          <w:sz w:val="28"/>
        </w:rPr>
        <w:t>Липчанского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     </w:t>
      </w:r>
      <w:r w:rsidR="0083399E">
        <w:rPr>
          <w:rFonts w:ascii="Times New Roman" w:eastAsia="Calibri" w:hAnsi="Times New Roman" w:cs="Times New Roman"/>
          <w:bCs/>
          <w:sz w:val="28"/>
        </w:rPr>
        <w:t xml:space="preserve">       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83399E">
        <w:rPr>
          <w:rFonts w:ascii="Times New Roman" w:eastAsia="Calibri" w:hAnsi="Times New Roman" w:cs="Times New Roman"/>
          <w:bCs/>
          <w:sz w:val="28"/>
        </w:rPr>
        <w:t>Е.Б.Акименко</w:t>
      </w:r>
    </w:p>
    <w:p w:rsidR="007D47C5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83399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7D47C5" w:rsidRPr="00651BEF" w:rsidRDefault="0083399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Липчанского</w:t>
      </w:r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A334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83399E">
        <w:rPr>
          <w:rFonts w:ascii="Times New Roman" w:hAnsi="Times New Roman" w:cs="Times New Roman"/>
          <w:sz w:val="28"/>
        </w:rPr>
        <w:t>15.12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83399E">
        <w:rPr>
          <w:rFonts w:ascii="Times New Roman" w:hAnsi="Times New Roman" w:cs="Times New Roman"/>
          <w:sz w:val="28"/>
        </w:rPr>
        <w:t>65</w:t>
      </w:r>
      <w:r w:rsidR="00A33430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83399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83399E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3399E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3640100010001204904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063D2C">
        <w:trPr>
          <w:trHeight w:hRule="exact" w:val="25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83399E">
              <w:rPr>
                <w:rFonts w:eastAsia="Calibri"/>
                <w:sz w:val="24"/>
              </w:rPr>
              <w:t>Липчанского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83399E">
              <w:rPr>
                <w:sz w:val="24"/>
              </w:rPr>
              <w:t>21.09</w:t>
            </w:r>
            <w:r>
              <w:rPr>
                <w:sz w:val="24"/>
              </w:rPr>
              <w:t>.20</w:t>
            </w:r>
            <w:r w:rsidR="0083399E">
              <w:rPr>
                <w:sz w:val="24"/>
              </w:rPr>
              <w:t>15</w:t>
            </w:r>
            <w:r w:rsidRPr="00FE36E5">
              <w:rPr>
                <w:sz w:val="24"/>
              </w:rPr>
              <w:t xml:space="preserve"> № </w:t>
            </w:r>
            <w:r w:rsidR="0083399E">
              <w:rPr>
                <w:sz w:val="24"/>
              </w:rPr>
              <w:t>60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83399E" w:rsidTr="00BF45CB">
        <w:tc>
          <w:tcPr>
            <w:tcW w:w="392" w:type="dxa"/>
            <w:vMerge w:val="restart"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39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39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39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83399E" w:rsidRDefault="00F22A92" w:rsidP="00F6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614FF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83399E" w:rsidRDefault="00F22A92" w:rsidP="00F6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="00F614FF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83399E" w:rsidRDefault="00F22A92" w:rsidP="00F6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Основания приостановлени</w:t>
            </w:r>
            <w:r w:rsidR="00867492" w:rsidRPr="0083399E">
              <w:rPr>
                <w:rFonts w:ascii="Times New Roman" w:hAnsi="Times New Roman" w:cs="Times New Roman"/>
                <w:b/>
              </w:rPr>
              <w:t>я</w:t>
            </w:r>
            <w:r w:rsidRPr="0083399E">
              <w:rPr>
                <w:rFonts w:ascii="Times New Roman" w:hAnsi="Times New Roman" w:cs="Times New Roman"/>
                <w:b/>
              </w:rPr>
              <w:t xml:space="preserve"> предоставления «</w:t>
            </w:r>
            <w:proofErr w:type="spellStart"/>
            <w:r w:rsidR="00F614FF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83399E" w:rsidRDefault="00F22A92" w:rsidP="00F6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Срок приостановлени</w:t>
            </w:r>
            <w:r w:rsidR="00867492" w:rsidRPr="0083399E">
              <w:rPr>
                <w:rFonts w:ascii="Times New Roman" w:hAnsi="Times New Roman" w:cs="Times New Roman"/>
                <w:b/>
              </w:rPr>
              <w:t>я</w:t>
            </w:r>
            <w:r w:rsidRPr="0083399E">
              <w:rPr>
                <w:rFonts w:ascii="Times New Roman" w:hAnsi="Times New Roman" w:cs="Times New Roman"/>
                <w:b/>
              </w:rPr>
              <w:t xml:space="preserve"> предоставления «</w:t>
            </w:r>
            <w:proofErr w:type="spellStart"/>
            <w:r w:rsidR="00F614FF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83399E" w:rsidRDefault="00867492" w:rsidP="001C4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Плата за п</w:t>
            </w:r>
            <w:r w:rsidR="00F22A92" w:rsidRPr="0083399E">
              <w:rPr>
                <w:rFonts w:ascii="Times New Roman" w:hAnsi="Times New Roman" w:cs="Times New Roman"/>
                <w:b/>
              </w:rPr>
              <w:t>р</w:t>
            </w:r>
            <w:r w:rsidRPr="0083399E">
              <w:rPr>
                <w:rFonts w:ascii="Times New Roman" w:hAnsi="Times New Roman" w:cs="Times New Roman"/>
                <w:b/>
              </w:rPr>
              <w:t>е</w:t>
            </w:r>
            <w:r w:rsidR="00F22A92" w:rsidRPr="0083399E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="001C47FA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83399E" w:rsidRDefault="00F51426" w:rsidP="00F6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Способ обращения за получением (</w:t>
            </w:r>
            <w:proofErr w:type="spellStart"/>
            <w:r w:rsidR="00F614FF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83399E" w:rsidRDefault="00F51426" w:rsidP="00F6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 xml:space="preserve">Способ </w:t>
            </w:r>
            <w:r w:rsidR="00601DBD" w:rsidRPr="0083399E">
              <w:rPr>
                <w:rFonts w:ascii="Times New Roman" w:hAnsi="Times New Roman" w:cs="Times New Roman"/>
                <w:b/>
              </w:rPr>
              <w:t>получени</w:t>
            </w:r>
            <w:r w:rsidRPr="0083399E">
              <w:rPr>
                <w:rFonts w:ascii="Times New Roman" w:hAnsi="Times New Roman" w:cs="Times New Roman"/>
                <w:b/>
              </w:rPr>
              <w:t>я результата (</w:t>
            </w:r>
            <w:proofErr w:type="spellStart"/>
            <w:r w:rsidR="00F614FF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F45CB" w:rsidRPr="0083399E" w:rsidTr="00BF45CB">
        <w:tc>
          <w:tcPr>
            <w:tcW w:w="392" w:type="dxa"/>
            <w:vMerge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При подаче заявления по месту жительства</w:t>
            </w:r>
          </w:p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83399E" w:rsidRDefault="00F22A92" w:rsidP="00BF4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83399E">
              <w:rPr>
                <w:rFonts w:ascii="Times New Roman" w:hAnsi="Times New Roman" w:cs="Times New Roman"/>
                <w:b/>
              </w:rPr>
              <w:t>гос</w:t>
            </w:r>
            <w:proofErr w:type="gramStart"/>
            <w:r w:rsidR="00BF45CB" w:rsidRPr="0083399E">
              <w:rPr>
                <w:rFonts w:ascii="Times New Roman" w:hAnsi="Times New Roman" w:cs="Times New Roman"/>
                <w:b/>
              </w:rPr>
              <w:t>.</w:t>
            </w:r>
            <w:r w:rsidRPr="0083399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3399E">
              <w:rPr>
                <w:rFonts w:ascii="Times New Roman" w:hAnsi="Times New Roman" w:cs="Times New Roman"/>
                <w:b/>
              </w:rPr>
              <w:t>ошлины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83399E" w:rsidRDefault="00F22A92" w:rsidP="00BF4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proofErr w:type="gramStart"/>
            <w:r w:rsidRPr="0083399E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="00BF45CB" w:rsidRPr="0083399E">
              <w:rPr>
                <w:rFonts w:ascii="Times New Roman" w:hAnsi="Times New Roman" w:cs="Times New Roman"/>
                <w:b/>
              </w:rPr>
              <w:t>.</w:t>
            </w:r>
            <w:r w:rsidR="00842CF9" w:rsidRPr="0083399E">
              <w:rPr>
                <w:rFonts w:ascii="Times New Roman" w:hAnsi="Times New Roman" w:cs="Times New Roman"/>
                <w:b/>
              </w:rPr>
              <w:t xml:space="preserve"> </w:t>
            </w:r>
            <w:r w:rsidRPr="0083399E">
              <w:rPr>
                <w:rFonts w:ascii="Times New Roman" w:hAnsi="Times New Roman" w:cs="Times New Roman"/>
                <w:b/>
              </w:rPr>
              <w:t>пошлины</w:t>
            </w:r>
            <w:proofErr w:type="gramEnd"/>
            <w:r w:rsidRPr="0083399E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F22A92" w:rsidRPr="0083399E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5CB" w:rsidRPr="0083399E" w:rsidTr="00BF45CB">
        <w:tc>
          <w:tcPr>
            <w:tcW w:w="392" w:type="dxa"/>
            <w:vAlign w:val="center"/>
          </w:tcPr>
          <w:p w:rsidR="00164188" w:rsidRPr="0083399E" w:rsidRDefault="00164188" w:rsidP="0028677C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83399E" w:rsidRDefault="00164188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83399E" w:rsidRDefault="00164188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83399E" w:rsidRDefault="00164188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83399E" w:rsidRDefault="00164188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83399E" w:rsidRDefault="00164188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83399E" w:rsidRDefault="00164188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83399E" w:rsidRDefault="00164188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83399E" w:rsidRDefault="00164188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83399E" w:rsidRDefault="005D008C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83399E" w:rsidRDefault="005D008C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83399E" w:rsidRDefault="005D008C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83399E" w:rsidRDefault="005D008C" w:rsidP="0033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E1947" w:rsidRPr="0083399E" w:rsidTr="00E1570D">
        <w:tc>
          <w:tcPr>
            <w:tcW w:w="392" w:type="dxa"/>
          </w:tcPr>
          <w:p w:rsidR="007E1947" w:rsidRPr="0083399E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83399E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83399E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10 рабочих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83399E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10 рабочих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Pr="0083399E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7E1947" w:rsidRPr="0083399E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E1947" w:rsidRPr="0083399E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992" w:type="dxa"/>
          </w:tcPr>
          <w:p w:rsidR="007E1947" w:rsidRPr="0083399E" w:rsidRDefault="007E1947" w:rsidP="005345E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Основания для отказа в предоставлении муниципальной услуги отсутствуют.</w:t>
            </w:r>
          </w:p>
        </w:tc>
        <w:tc>
          <w:tcPr>
            <w:tcW w:w="1134" w:type="dxa"/>
          </w:tcPr>
          <w:p w:rsidR="007E1947" w:rsidRPr="0083399E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3399E">
              <w:rPr>
                <w:sz w:val="22"/>
                <w:szCs w:val="22"/>
              </w:rPr>
              <w:t>Оснований для приостановления в предоставлении муниципальной услуги не предусмотрено.</w:t>
            </w:r>
          </w:p>
        </w:tc>
        <w:tc>
          <w:tcPr>
            <w:tcW w:w="850" w:type="dxa"/>
          </w:tcPr>
          <w:p w:rsidR="007E1947" w:rsidRPr="0083399E" w:rsidRDefault="007E1947" w:rsidP="00264403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93" w:type="dxa"/>
          </w:tcPr>
          <w:p w:rsidR="007E1947" w:rsidRPr="0083399E" w:rsidRDefault="007E1947" w:rsidP="00442897">
            <w:pPr>
              <w:jc w:val="center"/>
            </w:pPr>
            <w:r w:rsidRPr="0083399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Pr="0083399E" w:rsidRDefault="007E1947" w:rsidP="00442897">
            <w:pPr>
              <w:jc w:val="center"/>
            </w:pPr>
            <w:r w:rsidRPr="0083399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83399E" w:rsidRDefault="007E1947" w:rsidP="00442897">
            <w:pPr>
              <w:jc w:val="center"/>
            </w:pPr>
            <w:r w:rsidRPr="0083399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552" w:type="dxa"/>
          </w:tcPr>
          <w:p w:rsidR="007E1947" w:rsidRPr="0083399E" w:rsidRDefault="007E1947" w:rsidP="00BC29BC">
            <w:pPr>
              <w:pStyle w:val="a6"/>
              <w:rPr>
                <w:sz w:val="22"/>
                <w:szCs w:val="22"/>
              </w:rPr>
            </w:pPr>
            <w:r w:rsidRPr="0083399E">
              <w:rPr>
                <w:sz w:val="22"/>
                <w:szCs w:val="22"/>
              </w:rPr>
              <w:t xml:space="preserve">1. Администрация </w:t>
            </w:r>
            <w:proofErr w:type="spellStart"/>
            <w:r w:rsidR="0083399E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Pr="0083399E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83399E">
              <w:rPr>
                <w:sz w:val="22"/>
                <w:szCs w:val="22"/>
              </w:rPr>
              <w:t xml:space="preserve"> </w:t>
            </w:r>
            <w:proofErr w:type="spellStart"/>
            <w:r w:rsidRPr="0083399E">
              <w:rPr>
                <w:sz w:val="22"/>
                <w:szCs w:val="22"/>
              </w:rPr>
              <w:t>Богучарского</w:t>
            </w:r>
            <w:proofErr w:type="spellEnd"/>
            <w:r w:rsidRPr="0083399E">
              <w:rPr>
                <w:sz w:val="22"/>
                <w:szCs w:val="22"/>
              </w:rPr>
              <w:t xml:space="preserve"> муниципального района (лично, через законного представителя);</w:t>
            </w:r>
          </w:p>
          <w:p w:rsidR="007E1947" w:rsidRPr="0083399E" w:rsidRDefault="007E1947" w:rsidP="0083399E">
            <w:pPr>
              <w:pStyle w:val="a6"/>
              <w:rPr>
                <w:sz w:val="22"/>
                <w:szCs w:val="22"/>
              </w:rPr>
            </w:pPr>
            <w:r w:rsidRPr="0083399E">
              <w:rPr>
                <w:sz w:val="22"/>
                <w:szCs w:val="22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83399E">
              <w:rPr>
                <w:sz w:val="22"/>
                <w:szCs w:val="22"/>
              </w:rPr>
              <w:t>12.09.2016 №2</w:t>
            </w:r>
            <w:r w:rsidRPr="0083399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7E1947" w:rsidRPr="0083399E" w:rsidRDefault="007E1947" w:rsidP="00BC29BC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339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Лично, через законного представителя на бумажном носителе в  администрации </w:t>
            </w:r>
            <w:proofErr w:type="spellStart"/>
            <w:r w:rsidR="0083399E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="0083399E">
              <w:rPr>
                <w:rFonts w:eastAsia="Calibri"/>
                <w:sz w:val="22"/>
                <w:szCs w:val="22"/>
              </w:rPr>
              <w:t xml:space="preserve"> </w:t>
            </w:r>
            <w:r w:rsidRPr="0083399E">
              <w:rPr>
                <w:rFonts w:eastAsia="Calibri"/>
                <w:sz w:val="22"/>
                <w:szCs w:val="22"/>
              </w:rPr>
              <w:t>сельского поселения</w:t>
            </w:r>
            <w:r w:rsidRPr="008339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339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8339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7E1947" w:rsidRPr="0083399E" w:rsidRDefault="007E1947" w:rsidP="00BC29BC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339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7E1947" w:rsidRPr="0083399E" w:rsidRDefault="007E1947" w:rsidP="00BC29BC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339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 Почтовая связь.</w:t>
            </w:r>
          </w:p>
          <w:p w:rsidR="007E1947" w:rsidRPr="0083399E" w:rsidRDefault="007E1947" w:rsidP="00BC29BC">
            <w:pPr>
              <w:pStyle w:val="a6"/>
              <w:rPr>
                <w:sz w:val="22"/>
                <w:szCs w:val="22"/>
              </w:rPr>
            </w:pP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RPr="0083399E" w:rsidTr="00374004">
        <w:tc>
          <w:tcPr>
            <w:tcW w:w="560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39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39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39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399E" w:rsidRDefault="008329D1" w:rsidP="00A7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="00A71FA9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</w:tcPr>
          <w:p w:rsidR="008329D1" w:rsidRPr="0083399E" w:rsidRDefault="008329D1" w:rsidP="00A7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8329D1" w:rsidRPr="0083399E" w:rsidRDefault="008329D1" w:rsidP="00A7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8329D1" w:rsidRPr="0083399E" w:rsidRDefault="008329D1" w:rsidP="00A71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="00A71FA9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</w:t>
            </w:r>
            <w:r w:rsidR="00AC2046" w:rsidRPr="0083399E">
              <w:rPr>
                <w:rFonts w:ascii="Times New Roman" w:hAnsi="Times New Roman" w:cs="Times New Roman"/>
                <w:b/>
              </w:rPr>
              <w:t xml:space="preserve"> заявления</w:t>
            </w:r>
            <w:r w:rsidRPr="0083399E">
              <w:rPr>
                <w:rFonts w:ascii="Times New Roman" w:hAnsi="Times New Roman" w:cs="Times New Roman"/>
                <w:b/>
              </w:rPr>
              <w:t xml:space="preserve"> от </w:t>
            </w:r>
            <w:r w:rsidR="00AC2046" w:rsidRPr="0083399E">
              <w:rPr>
                <w:rFonts w:ascii="Times New Roman" w:hAnsi="Times New Roman" w:cs="Times New Roman"/>
                <w:b/>
              </w:rPr>
              <w:t xml:space="preserve">имени </w:t>
            </w:r>
            <w:r w:rsidRPr="0083399E">
              <w:rPr>
                <w:rFonts w:ascii="Times New Roman" w:hAnsi="Times New Roman" w:cs="Times New Roman"/>
                <w:b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399E" w:rsidRDefault="00AC2046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RPr="0083399E" w:rsidTr="00374004">
        <w:tc>
          <w:tcPr>
            <w:tcW w:w="560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9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8329D1" w:rsidRPr="0083399E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10862" w:rsidRPr="0083399E" w:rsidTr="00BC29BC">
        <w:tc>
          <w:tcPr>
            <w:tcW w:w="15701" w:type="dxa"/>
            <w:gridSpan w:val="8"/>
          </w:tcPr>
          <w:p w:rsidR="00410862" w:rsidRPr="0083399E" w:rsidRDefault="00410862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83399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RPr="0083399E" w:rsidTr="00374004">
        <w:tc>
          <w:tcPr>
            <w:tcW w:w="560" w:type="dxa"/>
          </w:tcPr>
          <w:p w:rsidR="00EA64D0" w:rsidRPr="0083399E" w:rsidRDefault="00EA64D0" w:rsidP="00756CA6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1. Физические лица (постоянно проживающие на территории </w:t>
            </w:r>
            <w:r w:rsidRPr="0083399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3399E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83399E">
              <w:rPr>
                <w:rFonts w:ascii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83399E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83399E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  <w:r w:rsidRPr="0083399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3399E">
              <w:rPr>
                <w:rFonts w:ascii="Times New Roman" w:hAnsi="Times New Roman" w:cs="Times New Roman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представители).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1. Документ, удостоверяющий личность: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83399E" w:rsidRDefault="00EA64D0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2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Pr="0083399E" w:rsidRDefault="0037400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</w:t>
            </w:r>
            <w:r w:rsidR="00EA64D0" w:rsidRPr="0083399E">
              <w:rPr>
                <w:rFonts w:ascii="Times New Roman" w:hAnsi="Times New Roman" w:cs="Times New Roman"/>
              </w:rPr>
              <w:t>оверенност</w:t>
            </w:r>
            <w:r w:rsidRPr="0083399E">
              <w:rPr>
                <w:rFonts w:ascii="Times New Roman" w:hAnsi="Times New Roman" w:cs="Times New Roman"/>
              </w:rPr>
              <w:t>ь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RPr="0083399E" w:rsidTr="00374004">
        <w:tc>
          <w:tcPr>
            <w:tcW w:w="560" w:type="dxa"/>
          </w:tcPr>
          <w:p w:rsidR="00EA64D0" w:rsidRPr="0083399E" w:rsidRDefault="00EA64D0" w:rsidP="00756CA6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Pr="0083399E" w:rsidRDefault="00EA64D0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Имеется.</w:t>
            </w:r>
          </w:p>
        </w:tc>
        <w:tc>
          <w:tcPr>
            <w:tcW w:w="1842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Не должна содержать подчисток, приписок, зачеркнутых слов и </w:t>
            </w:r>
            <w:r w:rsidRPr="0083399E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  <w:p w:rsidR="00EA64D0" w:rsidRPr="0083399E" w:rsidRDefault="00EA64D0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83399E" w:rsidRDefault="0083399E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RPr="0083399E" w:rsidTr="00D02B05">
        <w:tc>
          <w:tcPr>
            <w:tcW w:w="560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39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39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39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399E" w:rsidRDefault="00B30A86" w:rsidP="00B30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399E" w:rsidRDefault="00B30A86" w:rsidP="002C4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 w:rsidRPr="0083399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154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B30A86" w:rsidRPr="0083399E" w:rsidTr="00D02B05">
        <w:tc>
          <w:tcPr>
            <w:tcW w:w="560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64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0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4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46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B30A86" w:rsidRPr="0083399E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452C" w:rsidRPr="0083399E" w:rsidTr="00BC29BC">
        <w:tc>
          <w:tcPr>
            <w:tcW w:w="15985" w:type="dxa"/>
            <w:gridSpan w:val="8"/>
          </w:tcPr>
          <w:p w:rsidR="002C452C" w:rsidRPr="0083399E" w:rsidRDefault="002C452C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83399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RPr="0083399E" w:rsidTr="00D02B05">
        <w:tc>
          <w:tcPr>
            <w:tcW w:w="560" w:type="dxa"/>
          </w:tcPr>
          <w:p w:rsidR="00D02B05" w:rsidRPr="0083399E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3399E" w:rsidRDefault="00D02B05" w:rsidP="00D02B05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Заявление  о предоставлении муниципальной услуги.</w:t>
            </w:r>
          </w:p>
        </w:tc>
        <w:tc>
          <w:tcPr>
            <w:tcW w:w="2090" w:type="dxa"/>
          </w:tcPr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Заявление.</w:t>
            </w:r>
          </w:p>
        </w:tc>
        <w:tc>
          <w:tcPr>
            <w:tcW w:w="2154" w:type="dxa"/>
          </w:tcPr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1.Экз. Оригинал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Действия: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3399E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3399E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жилищного фонда </w:t>
            </w:r>
            <w:proofErr w:type="gramStart"/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</w:p>
          <w:p w:rsidR="00D02B05" w:rsidRPr="0083399E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собственность граждан в порядке приватизации»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  <w:b/>
              </w:rPr>
            </w:pP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4. Сведения заявления подтверждаются </w:t>
            </w:r>
            <w:r w:rsidRPr="0083399E">
              <w:rPr>
                <w:rFonts w:ascii="Times New Roman" w:hAnsi="Times New Roman" w:cs="Times New Roman"/>
              </w:rPr>
              <w:lastRenderedPageBreak/>
              <w:t>подписью лица, подающего заявление, с проставлением даты заполнения заявления.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3399E" w:rsidRDefault="00E44EC8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2B05" w:rsidRPr="0083399E" w:rsidRDefault="00D02B05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3399E" w:rsidRDefault="00D02B05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« - »</w:t>
            </w:r>
          </w:p>
        </w:tc>
      </w:tr>
      <w:tr w:rsidR="00D02B05" w:rsidRPr="0083399E" w:rsidTr="00D02B05">
        <w:tc>
          <w:tcPr>
            <w:tcW w:w="560" w:type="dxa"/>
          </w:tcPr>
          <w:p w:rsidR="00D02B05" w:rsidRPr="0083399E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3399E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 экз. Оригинал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 экз. Копия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Действия: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3399E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- Должен быть действителен на срок обращения за предоставлением услуги.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proofErr w:type="gramStart"/>
            <w:r w:rsidRPr="0083399E">
              <w:rPr>
                <w:rFonts w:ascii="Times New Roman" w:hAnsi="Times New Roman" w:cs="Times New Roman"/>
              </w:rPr>
              <w:lastRenderedPageBreak/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3399E" w:rsidRDefault="00D02B05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3399E" w:rsidRDefault="00D02B05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« - » </w:t>
            </w:r>
          </w:p>
        </w:tc>
      </w:tr>
      <w:tr w:rsidR="00D33814" w:rsidRPr="0083399E" w:rsidTr="00D02B05">
        <w:tc>
          <w:tcPr>
            <w:tcW w:w="560" w:type="dxa"/>
          </w:tcPr>
          <w:p w:rsidR="00D33814" w:rsidRPr="0083399E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3399E" w:rsidRDefault="00D33814" w:rsidP="00A66924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090" w:type="dxa"/>
          </w:tcPr>
          <w:p w:rsidR="00D33814" w:rsidRPr="0083399E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39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154" w:type="dxa"/>
          </w:tcPr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Действия:</w:t>
            </w:r>
          </w:p>
          <w:p w:rsidR="00D33814" w:rsidRPr="0083399E" w:rsidRDefault="00D33814" w:rsidP="00D33814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3399E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2693" w:type="dxa"/>
          </w:tcPr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proofErr w:type="gramStart"/>
            <w:r w:rsidRPr="0083399E">
              <w:rPr>
                <w:rFonts w:ascii="Times New Roman" w:hAnsi="Times New Roman" w:cs="Times New Roman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3399E" w:rsidRDefault="00D33814" w:rsidP="00BC29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     « - »</w:t>
            </w:r>
          </w:p>
        </w:tc>
        <w:tc>
          <w:tcPr>
            <w:tcW w:w="1418" w:type="dxa"/>
          </w:tcPr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« - »</w:t>
            </w: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</w:p>
        </w:tc>
      </w:tr>
      <w:tr w:rsidR="00D33814" w:rsidRPr="0083399E" w:rsidTr="00D02B05">
        <w:tc>
          <w:tcPr>
            <w:tcW w:w="560" w:type="dxa"/>
          </w:tcPr>
          <w:p w:rsidR="00D33814" w:rsidRPr="0083399E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Документ, подтверждающий </w:t>
            </w:r>
            <w:r w:rsidRPr="0083399E">
              <w:rPr>
                <w:rFonts w:ascii="Times New Roman" w:hAnsi="Times New Roman" w:cs="Times New Roman"/>
              </w:rPr>
              <w:lastRenderedPageBreak/>
              <w:t>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3399E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Нотариальная доверенность.</w:t>
            </w:r>
          </w:p>
        </w:tc>
        <w:tc>
          <w:tcPr>
            <w:tcW w:w="2154" w:type="dxa"/>
          </w:tcPr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 экз. Оригинал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1 экз. Копия, </w:t>
            </w:r>
            <w:r w:rsidRPr="0083399E">
              <w:rPr>
                <w:rFonts w:ascii="Times New Roman" w:hAnsi="Times New Roman" w:cs="Times New Roman"/>
              </w:rPr>
              <w:lastRenderedPageBreak/>
              <w:t>заверенная в установленном порядке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Действия: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3399E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Предоставляется один из документов данной </w:t>
            </w:r>
            <w:r w:rsidRPr="0083399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категории документов</w:t>
            </w:r>
          </w:p>
        </w:tc>
        <w:tc>
          <w:tcPr>
            <w:tcW w:w="2693" w:type="dxa"/>
          </w:tcPr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lastRenderedPageBreak/>
              <w:t xml:space="preserve">Должна быть действительна на срок </w:t>
            </w:r>
            <w:r w:rsidRPr="0083399E">
              <w:rPr>
                <w:rFonts w:ascii="Times New Roman" w:hAnsi="Times New Roman" w:cs="Times New Roman"/>
              </w:rPr>
              <w:lastRenderedPageBreak/>
              <w:t>обращения за предоставлением услуги.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  <w:proofErr w:type="gramStart"/>
            <w:r w:rsidRPr="0083399E">
              <w:rPr>
                <w:rFonts w:ascii="Times New Roman" w:hAnsi="Times New Roman" w:cs="Times New Roman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3399E" w:rsidRDefault="00D33814" w:rsidP="00BC29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« - »</w:t>
            </w: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jc w:val="center"/>
              <w:rPr>
                <w:rFonts w:ascii="Times New Roman" w:hAnsi="Times New Roman" w:cs="Times New Roman"/>
              </w:rPr>
            </w:pPr>
          </w:p>
          <w:p w:rsidR="00D33814" w:rsidRPr="0083399E" w:rsidRDefault="00D33814" w:rsidP="00BC29BC">
            <w:pPr>
              <w:rPr>
                <w:rFonts w:ascii="Times New Roman" w:hAnsi="Times New Roman" w:cs="Times New Roman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RPr="0083399E" w:rsidTr="00B27FF7">
        <w:tc>
          <w:tcPr>
            <w:tcW w:w="1951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</w:t>
            </w:r>
            <w:proofErr w:type="gramStart"/>
            <w:r w:rsidRPr="0083399E"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 w:rsidRPr="0083399E">
              <w:rPr>
                <w:rFonts w:ascii="Times New Roman" w:hAnsi="Times New Roman" w:cs="Times New Roman"/>
                <w:b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83399E" w:rsidRDefault="00A80C1F" w:rsidP="00F62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</w:t>
            </w:r>
            <w:r w:rsidR="00596BAA" w:rsidRPr="0083399E">
              <w:rPr>
                <w:rFonts w:ascii="Times New Roman" w:hAnsi="Times New Roman" w:cs="Times New Roman"/>
                <w:b/>
              </w:rPr>
              <w:t>го</w:t>
            </w:r>
            <w:r w:rsidR="00F622F4" w:rsidRPr="0083399E">
              <w:rPr>
                <w:rFonts w:ascii="Times New Roman" w:hAnsi="Times New Roman" w:cs="Times New Roman"/>
                <w:b/>
              </w:rPr>
              <w:t xml:space="preserve"> </w:t>
            </w:r>
            <w:r w:rsidR="00596BAA" w:rsidRPr="0083399E">
              <w:rPr>
                <w:rFonts w:ascii="Times New Roman" w:hAnsi="Times New Roman" w:cs="Times New Roman"/>
                <w:b/>
              </w:rPr>
              <w:t>(</w:t>
            </w:r>
            <w:r w:rsidR="00F622F4" w:rsidRPr="0083399E">
              <w:rPr>
                <w:rFonts w:ascii="Times New Roman" w:hAnsi="Times New Roman" w:cs="Times New Roman"/>
                <w:b/>
              </w:rPr>
              <w:t>о</w:t>
            </w:r>
            <w:r w:rsidR="00596BAA" w:rsidRPr="0083399E">
              <w:rPr>
                <w:rFonts w:ascii="Times New Roman" w:hAnsi="Times New Roman" w:cs="Times New Roman"/>
                <w:b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83399E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83399E" w:rsidRDefault="00596BAA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Форма</w:t>
            </w:r>
          </w:p>
          <w:p w:rsidR="00A80C1F" w:rsidRPr="0083399E" w:rsidRDefault="00596BAA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83399E" w:rsidRDefault="00596BAA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</w:p>
        </w:tc>
      </w:tr>
      <w:tr w:rsidR="00596BAA" w:rsidRPr="0083399E" w:rsidTr="00B27FF7">
        <w:tc>
          <w:tcPr>
            <w:tcW w:w="1951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53" w:type="dxa"/>
          </w:tcPr>
          <w:p w:rsidR="00A80C1F" w:rsidRPr="0083399E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3C94" w:rsidRPr="0083399E" w:rsidTr="0083399E">
        <w:tc>
          <w:tcPr>
            <w:tcW w:w="15636" w:type="dxa"/>
            <w:gridSpan w:val="9"/>
          </w:tcPr>
          <w:p w:rsidR="007F3C94" w:rsidRPr="0083399E" w:rsidRDefault="007F3C94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99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83399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83399E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RPr="0083399E" w:rsidTr="00B27FF7">
        <w:tc>
          <w:tcPr>
            <w:tcW w:w="1951" w:type="dxa"/>
          </w:tcPr>
          <w:p w:rsidR="00222C1A" w:rsidRPr="0083399E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83399E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83399E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83399E" w:rsidRDefault="00222C1A" w:rsidP="0083399E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83399E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83399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3399E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83399E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22C1A" w:rsidRPr="0083399E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83399E" w:rsidRDefault="00222C1A" w:rsidP="00BC29BC">
            <w:pPr>
              <w:jc w:val="center"/>
            </w:pPr>
            <w:r w:rsidRPr="0083399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418" w:type="dxa"/>
          </w:tcPr>
          <w:p w:rsidR="00222C1A" w:rsidRPr="0083399E" w:rsidRDefault="00222C1A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83399E" w:rsidRDefault="00222C1A" w:rsidP="00BC29BC"/>
        </w:tc>
        <w:tc>
          <w:tcPr>
            <w:tcW w:w="1275" w:type="dxa"/>
          </w:tcPr>
          <w:p w:rsidR="00222C1A" w:rsidRPr="0083399E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3" w:type="dxa"/>
          </w:tcPr>
          <w:p w:rsidR="00222C1A" w:rsidRPr="0083399E" w:rsidRDefault="00222C1A" w:rsidP="00BC29BC">
            <w:pPr>
              <w:jc w:val="center"/>
            </w:pPr>
            <w:r w:rsidRPr="0083399E">
              <w:rPr>
                <w:rFonts w:ascii="Times New Roman" w:hAnsi="Times New Roman" w:cs="Times New Roman"/>
              </w:rPr>
              <w:t xml:space="preserve">«-» </w:t>
            </w:r>
          </w:p>
        </w:tc>
      </w:tr>
      <w:tr w:rsidR="00222C1A" w:rsidRPr="0083399E" w:rsidTr="00B27FF7">
        <w:tc>
          <w:tcPr>
            <w:tcW w:w="1951" w:type="dxa"/>
          </w:tcPr>
          <w:p w:rsidR="00222C1A" w:rsidRPr="0083399E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83399E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</w:t>
            </w:r>
          </w:p>
        </w:tc>
        <w:tc>
          <w:tcPr>
            <w:tcW w:w="2552" w:type="dxa"/>
          </w:tcPr>
          <w:p w:rsidR="00222C1A" w:rsidRPr="0083399E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83399E" w:rsidRDefault="00222C1A" w:rsidP="0083399E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83399E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83399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3399E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83399E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22C1A" w:rsidRPr="0083399E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83399E" w:rsidRDefault="00222C1A" w:rsidP="00BC29BC">
            <w:pPr>
              <w:jc w:val="center"/>
            </w:pPr>
            <w:r w:rsidRPr="0083399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418" w:type="dxa"/>
          </w:tcPr>
          <w:p w:rsidR="00222C1A" w:rsidRPr="0083399E" w:rsidRDefault="00222C1A" w:rsidP="00BC29BC">
            <w:pPr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83399E" w:rsidRDefault="00222C1A" w:rsidP="00BC29BC"/>
        </w:tc>
        <w:tc>
          <w:tcPr>
            <w:tcW w:w="1275" w:type="dxa"/>
          </w:tcPr>
          <w:p w:rsidR="00222C1A" w:rsidRPr="0083399E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83399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3" w:type="dxa"/>
          </w:tcPr>
          <w:p w:rsidR="00222C1A" w:rsidRPr="0083399E" w:rsidRDefault="00222C1A" w:rsidP="00BC29BC">
            <w:pPr>
              <w:jc w:val="center"/>
            </w:pPr>
            <w:r w:rsidRPr="0083399E">
              <w:rPr>
                <w:rFonts w:ascii="Times New Roman" w:hAnsi="Times New Roman" w:cs="Times New Roman"/>
              </w:rPr>
              <w:t xml:space="preserve">«-»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A0598C" w:rsidTr="00E3035F">
        <w:trPr>
          <w:trHeight w:val="906"/>
        </w:trPr>
        <w:tc>
          <w:tcPr>
            <w:tcW w:w="490" w:type="dxa"/>
            <w:vMerge w:val="restart"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059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9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9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0598C" w:rsidRDefault="00AB4DE8" w:rsidP="00504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Документ/документы, являющиеся результатом (</w:t>
            </w:r>
            <w:proofErr w:type="spellStart"/>
            <w:r w:rsidR="005044DC" w:rsidRPr="00A0598C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059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0598C" w:rsidRDefault="00AB4DE8" w:rsidP="005044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0598C">
              <w:rPr>
                <w:rFonts w:ascii="Times New Roman" w:hAnsi="Times New Roman" w:cs="Times New Roman"/>
                <w:b/>
              </w:rPr>
              <w:t>Требования к документу/документам, являющимися результатом  (</w:t>
            </w:r>
            <w:proofErr w:type="spellStart"/>
            <w:r w:rsidR="005044DC" w:rsidRPr="00A0598C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0598C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Pr="00A0598C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Pr="00A0598C">
              <w:rPr>
                <w:rFonts w:ascii="Times New Roman" w:hAnsi="Times New Roman" w:cs="Times New Roman"/>
                <w:b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0598C" w:rsidRDefault="00AB4DE8" w:rsidP="005044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0598C">
              <w:rPr>
                <w:rFonts w:ascii="Times New Roman" w:hAnsi="Times New Roman" w:cs="Times New Roman"/>
                <w:b/>
              </w:rPr>
              <w:t>Форма документа/документов, являющимися результатом (</w:t>
            </w:r>
            <w:proofErr w:type="spellStart"/>
            <w:r w:rsidR="005044DC" w:rsidRPr="00A0598C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0598C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0598C" w:rsidRDefault="00AB4DE8" w:rsidP="00504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Образец документа/документов, являющихся результатом (</w:t>
            </w:r>
            <w:proofErr w:type="spellStart"/>
            <w:r w:rsidR="005044DC" w:rsidRPr="00A0598C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0598C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6B7ECA" w:rsidRPr="00A0598C" w:rsidTr="000A4700">
        <w:trPr>
          <w:trHeight w:val="747"/>
        </w:trPr>
        <w:tc>
          <w:tcPr>
            <w:tcW w:w="490" w:type="dxa"/>
            <w:vMerge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2" w:type="dxa"/>
            <w:vMerge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Merge/>
          </w:tcPr>
          <w:p w:rsidR="00AB4DE8" w:rsidRPr="00A0598C" w:rsidRDefault="00AB4DE8" w:rsidP="00AB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  <w:vMerge/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0598C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A0598C" w:rsidRDefault="00AB4DE8" w:rsidP="000A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B7ECA" w:rsidRPr="00A0598C" w:rsidTr="00E3035F">
        <w:tc>
          <w:tcPr>
            <w:tcW w:w="490" w:type="dxa"/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1" w:type="dxa"/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2" w:type="dxa"/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4" w:type="dxa"/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80" w:type="dxa"/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0598C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E6" w:rsidRPr="00A0598C" w:rsidTr="0083399E">
        <w:tc>
          <w:tcPr>
            <w:tcW w:w="15914" w:type="dxa"/>
            <w:gridSpan w:val="9"/>
          </w:tcPr>
          <w:p w:rsidR="000832E6" w:rsidRPr="00A0598C" w:rsidRDefault="000832E6" w:rsidP="00833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0598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0598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A0598C" w:rsidTr="00E3035F">
        <w:tc>
          <w:tcPr>
            <w:tcW w:w="490" w:type="dxa"/>
          </w:tcPr>
          <w:p w:rsidR="000832E6" w:rsidRPr="00A0598C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</w:tcPr>
          <w:p w:rsidR="000832E6" w:rsidRPr="00A0598C" w:rsidRDefault="000832E6" w:rsidP="00E3035F">
            <w:pPr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Уведомление об очередности предоставления муниципальных жилых помещений на условиях социального найма либо мотивированный отказ.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  <w:b/>
              </w:rPr>
            </w:pP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32" w:type="dxa"/>
          </w:tcPr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A0598C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0598C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   2. 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подписывается главой </w:t>
            </w:r>
            <w:proofErr w:type="spellStart"/>
            <w:r w:rsidR="00A0598C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0598C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 3. В уведомлении об очередности предоставления муниципальных жилых помещений на условиях социального найма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ставится печать администрации  </w:t>
            </w:r>
            <w:proofErr w:type="spellStart"/>
            <w:r w:rsidR="00A0598C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A0598C">
              <w:rPr>
                <w:rFonts w:ascii="Times New Roman" w:hAnsi="Times New Roman" w:cs="Times New Roman"/>
              </w:rPr>
              <w:t xml:space="preserve"> </w:t>
            </w:r>
            <w:r w:rsidRPr="00A0598C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0598C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 4.  Уведомление об </w:t>
            </w:r>
            <w:r w:rsidRPr="00A0598C">
              <w:rPr>
                <w:rFonts w:ascii="Times New Roman" w:hAnsi="Times New Roman" w:cs="Times New Roman"/>
              </w:rPr>
              <w:lastRenderedPageBreak/>
              <w:t>очередности предоставления муниципальных жилых помещений на условиях социального найма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датируется (число, месяц, год); 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 5.  Уведомлению об очередности предоставления муниципальных жилых помещений на условиях социального найма</w:t>
            </w:r>
          </w:p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A0598C" w:rsidRDefault="000832E6" w:rsidP="00E3035F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lastRenderedPageBreak/>
              <w:t>Положительный/отрицательны.</w:t>
            </w:r>
          </w:p>
        </w:tc>
        <w:tc>
          <w:tcPr>
            <w:tcW w:w="1701" w:type="dxa"/>
          </w:tcPr>
          <w:p w:rsidR="000832E6" w:rsidRPr="00A0598C" w:rsidRDefault="000832E6" w:rsidP="00BC29BC">
            <w:pPr>
              <w:jc w:val="center"/>
            </w:pPr>
            <w:r w:rsidRPr="00A0598C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74" w:type="dxa"/>
          </w:tcPr>
          <w:p w:rsidR="000832E6" w:rsidRPr="00A0598C" w:rsidRDefault="000832E6" w:rsidP="00BC29BC">
            <w:pPr>
              <w:jc w:val="center"/>
            </w:pPr>
            <w:r w:rsidRPr="00A0598C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</w:tcPr>
          <w:p w:rsidR="000832E6" w:rsidRPr="00A0598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Лично на бумажном носителе в </w:t>
            </w:r>
            <w:r w:rsidRPr="00A0598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A0598C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0598C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A05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832E6" w:rsidRPr="00A0598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Лично в МФЦ на бумажном носителе;</w:t>
            </w:r>
          </w:p>
          <w:p w:rsidR="000832E6" w:rsidRPr="00A0598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Лично через уполномоченного представителя на бумажном носителе </w:t>
            </w:r>
            <w:r w:rsidR="00A05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A0598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A0598C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0598C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A05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832E6" w:rsidRPr="00A0598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A0598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A0598C" w:rsidRDefault="000832E6" w:rsidP="00BC29BC">
            <w:pPr>
              <w:jc w:val="center"/>
            </w:pPr>
            <w:r w:rsidRPr="00A0598C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046" w:type="dxa"/>
          </w:tcPr>
          <w:p w:rsidR="000832E6" w:rsidRPr="00A0598C" w:rsidRDefault="000832E6" w:rsidP="00BC29BC">
            <w:pPr>
              <w:jc w:val="center"/>
            </w:pPr>
            <w:r w:rsidRPr="00A0598C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AC56AC" w:rsidRDefault="00AC56AC" w:rsidP="00D8766C">
      <w:pPr>
        <w:rPr>
          <w:rFonts w:ascii="Times New Roman" w:hAnsi="Times New Roman" w:cs="Times New Roman"/>
          <w:b/>
          <w:sz w:val="28"/>
        </w:rPr>
      </w:pPr>
    </w:p>
    <w:p w:rsidR="00963465" w:rsidRDefault="0096346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D4439F" w:rsidRDefault="00D4439F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4C0A7F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4C0A7F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4C0A7F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4C0A7F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RPr="00A0598C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0598C" w:rsidRDefault="00BC3210" w:rsidP="007F6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0598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98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98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0598C" w:rsidRDefault="009256E5" w:rsidP="007F6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0598C" w:rsidRDefault="009256E5" w:rsidP="007F6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0598C" w:rsidRDefault="009256E5" w:rsidP="007F6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0598C" w:rsidRDefault="009256E5" w:rsidP="007F6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Pr="00A0598C" w:rsidRDefault="009256E5" w:rsidP="007F6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 xml:space="preserve">Ресурсы необходимые для выполнения процедуры </w:t>
            </w:r>
            <w:r w:rsidR="00BF45CB" w:rsidRPr="00A0598C">
              <w:rPr>
                <w:rFonts w:ascii="Times New Roman" w:hAnsi="Times New Roman" w:cs="Times New Roman"/>
                <w:b/>
              </w:rPr>
              <w:t>процесс</w:t>
            </w:r>
          </w:p>
          <w:p w:rsidR="00BC3210" w:rsidRPr="00A0598C" w:rsidRDefault="009256E5" w:rsidP="007F64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598C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0598C" w:rsidRDefault="009256E5" w:rsidP="007F6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A0598C" w:rsidTr="00576A7B">
        <w:trPr>
          <w:trHeight w:val="747"/>
        </w:trPr>
        <w:tc>
          <w:tcPr>
            <w:tcW w:w="392" w:type="dxa"/>
            <w:vMerge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6E5" w:rsidRPr="00A0598C" w:rsidTr="00576A7B">
        <w:tc>
          <w:tcPr>
            <w:tcW w:w="392" w:type="dxa"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C3210" w:rsidRPr="00A0598C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439F" w:rsidRPr="00A0598C" w:rsidTr="0083399E">
        <w:tc>
          <w:tcPr>
            <w:tcW w:w="15560" w:type="dxa"/>
            <w:gridSpan w:val="7"/>
          </w:tcPr>
          <w:p w:rsidR="00D4439F" w:rsidRPr="00A0598C" w:rsidRDefault="00D4439F" w:rsidP="00833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0598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0598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RPr="00A0598C" w:rsidTr="00576A7B">
        <w:tc>
          <w:tcPr>
            <w:tcW w:w="392" w:type="dxa"/>
          </w:tcPr>
          <w:p w:rsidR="00D4439F" w:rsidRPr="00A0598C" w:rsidRDefault="0062328B" w:rsidP="007E2035">
            <w:pPr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D4439F" w:rsidRPr="00A0598C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98C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0598C" w:rsidRDefault="00D4439F" w:rsidP="007F6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A0598C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(приложение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2. При поступлении заявления в электронном виде заявление </w:t>
            </w:r>
            <w:proofErr w:type="gramStart"/>
            <w:r w:rsidRPr="00A0598C">
              <w:rPr>
                <w:rFonts w:ascii="Times New Roman" w:hAnsi="Times New Roman" w:cs="Times New Roman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A0598C">
              <w:rPr>
                <w:rFonts w:ascii="Times New Roman" w:hAnsi="Times New Roman" w:cs="Times New Roman"/>
              </w:rPr>
              <w:t xml:space="preserve"> в установленном порядке.</w:t>
            </w:r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</w:t>
            </w:r>
            <w:r w:rsidRPr="00A0598C">
              <w:rPr>
                <w:rFonts w:ascii="Times New Roman" w:hAnsi="Times New Roman" w:cs="Times New Roman"/>
              </w:rPr>
              <w:lastRenderedPageBreak/>
              <w:t>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A0598C" w:rsidRDefault="00D4439F" w:rsidP="002C4609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A0598C" w:rsidRDefault="00D4439F" w:rsidP="007F6481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lastRenderedPageBreak/>
              <w:t>1 рабочий день.</w:t>
            </w:r>
          </w:p>
        </w:tc>
        <w:tc>
          <w:tcPr>
            <w:tcW w:w="1559" w:type="dxa"/>
          </w:tcPr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RPr="00A0598C" w:rsidTr="00576A7B">
        <w:tc>
          <w:tcPr>
            <w:tcW w:w="392" w:type="dxa"/>
          </w:tcPr>
          <w:p w:rsidR="00D4439F" w:rsidRPr="00A0598C" w:rsidRDefault="00D4439F" w:rsidP="007E2035">
            <w:pPr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0598C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A0598C" w:rsidRDefault="00D4439F" w:rsidP="000C08F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A0598C" w:rsidRDefault="00D4439F" w:rsidP="000C08F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2. Специалист администрации ответственный за прием документов:</w:t>
            </w:r>
          </w:p>
          <w:p w:rsidR="00D4439F" w:rsidRPr="00A0598C" w:rsidRDefault="00D4439F" w:rsidP="000C08F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- устанавливает </w:t>
            </w:r>
            <w:r w:rsidRPr="00A0598C">
              <w:rPr>
                <w:rFonts w:ascii="Times New Roman" w:eastAsia="Calibri" w:hAnsi="Times New Roman" w:cs="Times New Roman"/>
              </w:rPr>
              <w:t xml:space="preserve">категорию </w:t>
            </w:r>
            <w:proofErr w:type="gramStart"/>
            <w:r w:rsidRPr="00A0598C">
              <w:rPr>
                <w:rFonts w:ascii="Times New Roman" w:eastAsia="Calibri" w:hAnsi="Times New Roman" w:cs="Times New Roman"/>
              </w:rPr>
              <w:t>граждан</w:t>
            </w:r>
            <w:proofErr w:type="gramEnd"/>
            <w:r w:rsidRPr="00A0598C">
              <w:rPr>
                <w:rFonts w:ascii="Times New Roman" w:eastAsia="Calibri" w:hAnsi="Times New Roman" w:cs="Times New Roman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A0598C">
              <w:rPr>
                <w:rFonts w:ascii="Times New Roman" w:hAnsi="Times New Roman" w:cs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A0598C" w:rsidRDefault="00D4439F" w:rsidP="000C08F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 готовит уведомление об очередности предоставления муниципальных жилых помещений на условиях социального найма по форме, приведенной в (приложении № 3) к настоящему Административному регламенту.</w:t>
            </w:r>
          </w:p>
          <w:p w:rsidR="00D4439F" w:rsidRPr="00A0598C" w:rsidRDefault="00D4439F" w:rsidP="000C08F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A0598C" w:rsidRDefault="00D4439F" w:rsidP="007F6481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7 рабочих дней.</w:t>
            </w:r>
          </w:p>
          <w:p w:rsidR="00D4439F" w:rsidRPr="00A0598C" w:rsidRDefault="00D4439F" w:rsidP="007F6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39F" w:rsidRPr="00A0598C" w:rsidRDefault="00D4439F" w:rsidP="007F6481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60" w:type="dxa"/>
          </w:tcPr>
          <w:p w:rsidR="00D4439F" w:rsidRPr="00A0598C" w:rsidRDefault="00D4439F" w:rsidP="00FF0C1A">
            <w:pPr>
              <w:jc w:val="center"/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«-»</w:t>
            </w:r>
          </w:p>
          <w:p w:rsidR="00D4439F" w:rsidRPr="00A0598C" w:rsidRDefault="00D4439F" w:rsidP="007F6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Pr="00A0598C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RPr="00A0598C" w:rsidTr="00576A7B">
        <w:tc>
          <w:tcPr>
            <w:tcW w:w="392" w:type="dxa"/>
          </w:tcPr>
          <w:p w:rsidR="00D4439F" w:rsidRPr="00A0598C" w:rsidRDefault="00D4439F" w:rsidP="007E2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439F" w:rsidRPr="00A0598C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</w:rPr>
            </w:pPr>
            <w:r w:rsidRPr="00A0598C">
              <w:rPr>
                <w:rFonts w:ascii="Times New Roman" w:hAnsi="Times New Roman" w:cs="Times New Roman"/>
                <w:b/>
              </w:rPr>
              <w:t>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1. После подписания уведомление (приложение 3) регистрируется в журнале исходящей корреспонденции и выдается или направляется заявителю.</w:t>
            </w:r>
          </w:p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(приложение 2) в администрации;</w:t>
            </w:r>
          </w:p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4. Уведомление выдается заявителю уполномоченным должностным лицом МФЦ в день обращения за получением </w:t>
            </w:r>
            <w:r w:rsidRPr="00A0598C">
              <w:rPr>
                <w:rFonts w:ascii="Times New Roman" w:hAnsi="Times New Roman" w:cs="Times New Roman"/>
              </w:rPr>
              <w:lastRenderedPageBreak/>
              <w:t>результата предоставления муниципальной услуги.</w:t>
            </w:r>
          </w:p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0598C" w:rsidRDefault="00D4439F" w:rsidP="00F72362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A0598C" w:rsidRDefault="00D4439F" w:rsidP="007F6481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lastRenderedPageBreak/>
              <w:t>2 рабочих дня.</w:t>
            </w:r>
          </w:p>
        </w:tc>
        <w:tc>
          <w:tcPr>
            <w:tcW w:w="1559" w:type="dxa"/>
          </w:tcPr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560" w:type="dxa"/>
          </w:tcPr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A0598C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Pr="00A0598C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 w:rsidRPr="00A0598C"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 w:rsidRPr="00A0598C">
              <w:rPr>
                <w:rFonts w:ascii="Times New Roman" w:hAnsi="Times New Roman" w:cs="Times New Roman"/>
              </w:rPr>
              <w:t>№</w:t>
            </w:r>
            <w:proofErr w:type="spellEnd"/>
            <w:r w:rsidRPr="00A0598C"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5D3F65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5D3F65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5D3F65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5D3F65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5D3F65">
      <w:pPr>
        <w:rPr>
          <w:rFonts w:ascii="Times New Roman" w:hAnsi="Times New Roman" w:cs="Times New Roman"/>
          <w:b/>
          <w:sz w:val="28"/>
        </w:rPr>
      </w:pPr>
    </w:p>
    <w:p w:rsidR="00A0598C" w:rsidRDefault="00A0598C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3399E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8339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A0598C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_______________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A0598C">
        <w:rPr>
          <w:rFonts w:ascii="Times New Roman" w:hAnsi="Times New Roman" w:cs="Times New Roman"/>
          <w:sz w:val="24"/>
          <w:szCs w:val="24"/>
        </w:rPr>
        <w:t>Липчанского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C71D2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3399E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0598C"/>
    <w:rsid w:val="00A20CEB"/>
    <w:rsid w:val="00A33430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C67D3"/>
    <w:rsid w:val="00CD1419"/>
    <w:rsid w:val="00CD3018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09A1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3DA4-4D06-4791-A2B2-F1D906B6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150</cp:revision>
  <dcterms:created xsi:type="dcterms:W3CDTF">2016-01-28T06:48:00Z</dcterms:created>
  <dcterms:modified xsi:type="dcterms:W3CDTF">2017-04-11T13:37:00Z</dcterms:modified>
</cp:coreProperties>
</file>