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2C091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47C5" w:rsidRPr="00854987" w:rsidRDefault="00026F1B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ЛУГОВСКОГО</w:t>
      </w:r>
      <w:r w:rsidR="00551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7C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4987" w:rsidRPr="00854987" w:rsidRDefault="00854987" w:rsidP="00BF45CB">
      <w:pPr>
        <w:autoSpaceDE w:val="0"/>
        <w:autoSpaceDN w:val="0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854987" w:rsidP="00BF45CB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727B68">
        <w:rPr>
          <w:rFonts w:ascii="Times New Roman" w:eastAsia="Calibri" w:hAnsi="Times New Roman" w:cs="Times New Roman"/>
          <w:sz w:val="24"/>
          <w:szCs w:val="28"/>
        </w:rPr>
        <w:t>19</w:t>
      </w:r>
      <w:r w:rsidRPr="00982CEF">
        <w:rPr>
          <w:rFonts w:ascii="Times New Roman" w:eastAsia="Calibri" w:hAnsi="Times New Roman" w:cs="Times New Roman"/>
          <w:sz w:val="24"/>
          <w:szCs w:val="28"/>
        </w:rPr>
        <w:t>»</w:t>
      </w:r>
      <w:r w:rsidR="00727B68">
        <w:rPr>
          <w:rFonts w:ascii="Times New Roman" w:eastAsia="Calibri" w:hAnsi="Times New Roman" w:cs="Times New Roman"/>
          <w:sz w:val="24"/>
          <w:szCs w:val="28"/>
        </w:rPr>
        <w:t xml:space="preserve"> декабря 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7D47C5"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727B68">
        <w:rPr>
          <w:rFonts w:ascii="Times New Roman" w:eastAsia="Calibri" w:hAnsi="Times New Roman" w:cs="Times New Roman"/>
          <w:sz w:val="24"/>
          <w:szCs w:val="28"/>
        </w:rPr>
        <w:t xml:space="preserve"> 48-р</w:t>
      </w:r>
    </w:p>
    <w:p w:rsidR="00854987" w:rsidRPr="00982CEF" w:rsidRDefault="006F1591" w:rsidP="00BF45CB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с. </w:t>
      </w:r>
      <w:r w:rsidR="00026F1B">
        <w:rPr>
          <w:rFonts w:ascii="Times New Roman" w:eastAsia="Calibri" w:hAnsi="Times New Roman" w:cs="Times New Roman"/>
          <w:sz w:val="24"/>
          <w:szCs w:val="28"/>
        </w:rPr>
        <w:t>Луговое</w:t>
      </w:r>
    </w:p>
    <w:p w:rsidR="00FB0071" w:rsidRPr="00982CEF" w:rsidRDefault="00FB0071" w:rsidP="00BF45CB">
      <w:pPr>
        <w:pStyle w:val="50"/>
        <w:shd w:val="clear" w:color="auto" w:fill="auto"/>
        <w:spacing w:after="180" w:line="300" w:lineRule="exact"/>
        <w:ind w:left="567"/>
        <w:jc w:val="left"/>
        <w:rPr>
          <w:sz w:val="28"/>
          <w:szCs w:val="28"/>
        </w:rPr>
      </w:pPr>
    </w:p>
    <w:p w:rsidR="00651BEF" w:rsidRPr="00DB3780" w:rsidRDefault="00651BEF" w:rsidP="00BF45CB">
      <w:pPr>
        <w:spacing w:after="0" w:line="240" w:lineRule="auto"/>
        <w:ind w:left="567"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780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  <w:r w:rsidR="00DB3780" w:rsidRPr="00DB3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78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DB3780" w:rsidRPr="00DB3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372" w:rsidRPr="00DB3780">
        <w:rPr>
          <w:rFonts w:ascii="Times New Roman" w:hAnsi="Times New Roman" w:cs="Times New Roman"/>
          <w:b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</w:t>
      </w:r>
    </w:p>
    <w:p w:rsidR="00514D6C" w:rsidRPr="00982CEF" w:rsidRDefault="00514D6C" w:rsidP="00BF45CB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273A07" w:rsidRDefault="00656CA9" w:rsidP="00656C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026F1B">
        <w:rPr>
          <w:rFonts w:ascii="Times New Roman" w:eastAsia="Calibri" w:hAnsi="Times New Roman" w:cs="Times New Roman"/>
          <w:sz w:val="28"/>
        </w:rPr>
        <w:t>Луговского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администрации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026F1B">
        <w:rPr>
          <w:rFonts w:ascii="Times New Roman" w:eastAsia="Calibri" w:hAnsi="Times New Roman" w:cs="Times New Roman"/>
          <w:sz w:val="28"/>
        </w:rPr>
        <w:t>Луговского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</w:rPr>
        <w:t>, 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</w:t>
      </w:r>
    </w:p>
    <w:p w:rsidR="00651BEF" w:rsidRPr="005E7828" w:rsidRDefault="00651BEF" w:rsidP="00656CA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2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5E7828">
        <w:rPr>
          <w:rFonts w:ascii="Times New Roman" w:hAnsi="Times New Roman" w:cs="Times New Roman"/>
          <w:sz w:val="28"/>
        </w:rPr>
        <w:t>технологическ</w:t>
      </w:r>
      <w:r w:rsidR="00047E7A" w:rsidRPr="005E7828">
        <w:rPr>
          <w:rFonts w:ascii="Times New Roman" w:hAnsi="Times New Roman" w:cs="Times New Roman"/>
          <w:sz w:val="28"/>
        </w:rPr>
        <w:t>ую</w:t>
      </w:r>
      <w:r w:rsidRPr="005E7828">
        <w:rPr>
          <w:rFonts w:ascii="Times New Roman" w:hAnsi="Times New Roman" w:cs="Times New Roman"/>
          <w:sz w:val="28"/>
        </w:rPr>
        <w:t xml:space="preserve"> схем</w:t>
      </w:r>
      <w:r w:rsidR="00047E7A" w:rsidRPr="005E7828">
        <w:rPr>
          <w:rFonts w:ascii="Times New Roman" w:hAnsi="Times New Roman" w:cs="Times New Roman"/>
          <w:sz w:val="28"/>
        </w:rPr>
        <w:t>у</w:t>
      </w:r>
      <w:r w:rsidRPr="005E7828">
        <w:rPr>
          <w:rFonts w:ascii="Times New Roman" w:hAnsi="Times New Roman" w:cs="Times New Roman"/>
          <w:sz w:val="28"/>
        </w:rPr>
        <w:t xml:space="preserve"> предоставления муниципальной услуги</w:t>
      </w:r>
      <w:r w:rsidR="007D47C5" w:rsidRPr="005E7828">
        <w:rPr>
          <w:rFonts w:ascii="Times New Roman" w:hAnsi="Times New Roman" w:cs="Times New Roman"/>
          <w:sz w:val="28"/>
        </w:rPr>
        <w:t xml:space="preserve"> </w:t>
      </w:r>
      <w:r w:rsidR="005E7828" w:rsidRPr="005E782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 </w:t>
      </w:r>
      <w:r w:rsidRPr="005E782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51BEF" w:rsidRPr="00651BEF" w:rsidRDefault="00651BEF" w:rsidP="00273A07">
      <w:pPr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26F1B">
        <w:rPr>
          <w:rFonts w:ascii="Times New Roman" w:hAnsi="Times New Roman" w:cs="Times New Roman"/>
          <w:sz w:val="28"/>
          <w:szCs w:val="28"/>
        </w:rPr>
        <w:t>распоряж</w:t>
      </w:r>
      <w:r w:rsidRPr="00651BEF">
        <w:rPr>
          <w:rFonts w:ascii="Times New Roman" w:hAnsi="Times New Roman" w:cs="Times New Roman"/>
          <w:sz w:val="28"/>
          <w:szCs w:val="28"/>
        </w:rPr>
        <w:t xml:space="preserve">ения </w:t>
      </w:r>
      <w:r w:rsidR="007D47C5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651BEF" w:rsidRPr="00651BEF" w:rsidRDefault="00651BEF" w:rsidP="00651BEF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F1B" w:rsidRDefault="00656CA9" w:rsidP="007D47C5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651BEF" w:rsidRPr="00651BEF">
        <w:rPr>
          <w:rFonts w:ascii="Times New Roman" w:eastAsia="Calibri" w:hAnsi="Times New Roman" w:cs="Times New Roman"/>
          <w:bCs/>
          <w:sz w:val="28"/>
        </w:rPr>
        <w:t>Глава</w:t>
      </w:r>
      <w:r w:rsidR="00026F1B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026F1B">
        <w:rPr>
          <w:rFonts w:ascii="Times New Roman" w:eastAsia="Calibri" w:hAnsi="Times New Roman" w:cs="Times New Roman"/>
          <w:bCs/>
          <w:sz w:val="28"/>
        </w:rPr>
        <w:t>Луговского</w:t>
      </w:r>
      <w:proofErr w:type="spellEnd"/>
      <w:r w:rsidR="007D47C5">
        <w:rPr>
          <w:rFonts w:ascii="Times New Roman" w:eastAsia="Calibri" w:hAnsi="Times New Roman" w:cs="Times New Roman"/>
          <w:bCs/>
          <w:sz w:val="28"/>
        </w:rPr>
        <w:t xml:space="preserve"> сельского поселения</w:t>
      </w:r>
    </w:p>
    <w:p w:rsidR="00026F1B" w:rsidRDefault="00026F1B" w:rsidP="007D47C5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651BEF" w:rsidRPr="00651BEF" w:rsidRDefault="00026F1B" w:rsidP="007D47C5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Воронежской области</w:t>
      </w:r>
      <w:r w:rsidR="007D47C5">
        <w:rPr>
          <w:rFonts w:ascii="Times New Roman" w:eastAsia="Calibri" w:hAnsi="Times New Roman" w:cs="Times New Roman"/>
          <w:bCs/>
          <w:sz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bCs/>
          <w:sz w:val="28"/>
        </w:rPr>
        <w:t xml:space="preserve">                              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А.И.Ромащенко</w:t>
      </w:r>
      <w:proofErr w:type="spellEnd"/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6CA9" w:rsidRDefault="00656CA9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6CA9" w:rsidRDefault="00656CA9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E1570D" w:rsidRDefault="00E1570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26F1B" w:rsidRDefault="00026F1B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6F1B" w:rsidRDefault="00026F1B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к  постановлению администрации</w:t>
      </w:r>
    </w:p>
    <w:p w:rsidR="007D47C5" w:rsidRPr="00651BEF" w:rsidRDefault="00026F1B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Лугов</w:t>
      </w:r>
      <w:r w:rsidR="00E7765B">
        <w:rPr>
          <w:rFonts w:ascii="Times New Roman" w:hAnsi="Times New Roman" w:cs="Times New Roman"/>
          <w:sz w:val="28"/>
        </w:rPr>
        <w:t>ского</w:t>
      </w:r>
      <w:proofErr w:type="spellEnd"/>
      <w:r w:rsidR="007D47C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B0071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 </w:t>
      </w:r>
      <w:r w:rsidR="00727B68">
        <w:rPr>
          <w:rFonts w:ascii="Times New Roman" w:hAnsi="Times New Roman" w:cs="Times New Roman"/>
          <w:sz w:val="28"/>
        </w:rPr>
        <w:t>19</w:t>
      </w:r>
      <w:r w:rsidR="00047E7A">
        <w:rPr>
          <w:rFonts w:ascii="Times New Roman" w:hAnsi="Times New Roman" w:cs="Times New Roman"/>
          <w:sz w:val="28"/>
        </w:rPr>
        <w:t>.</w:t>
      </w:r>
      <w:r w:rsidR="00727B68">
        <w:rPr>
          <w:rFonts w:ascii="Times New Roman" w:hAnsi="Times New Roman" w:cs="Times New Roman"/>
          <w:sz w:val="28"/>
        </w:rPr>
        <w:t>12</w:t>
      </w:r>
      <w:r w:rsidRPr="00651BEF">
        <w:rPr>
          <w:rFonts w:ascii="Times New Roman" w:hAnsi="Times New Roman" w:cs="Times New Roman"/>
          <w:sz w:val="28"/>
        </w:rPr>
        <w:t>.201</w:t>
      </w:r>
      <w:r w:rsidR="007D47C5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 № </w:t>
      </w:r>
      <w:r w:rsidR="00727B68">
        <w:rPr>
          <w:rFonts w:ascii="Times New Roman" w:hAnsi="Times New Roman" w:cs="Times New Roman"/>
          <w:sz w:val="28"/>
        </w:rPr>
        <w:t>48-р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827C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F265C5" w:rsidRDefault="00FD6310" w:rsidP="007D47C5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</w:rPr>
      </w:pPr>
      <w:r w:rsidRPr="005E782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 </w:t>
      </w:r>
    </w:p>
    <w:p w:rsidR="00827C10" w:rsidRPr="00047E7A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7D47C5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2C2AD4" w:rsidRPr="00252480" w:rsidRDefault="002C2AD4" w:rsidP="00026F1B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026F1B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proofErr w:type="spellStart"/>
            <w:r w:rsidR="00026F1B">
              <w:rPr>
                <w:rFonts w:ascii="Times New Roman" w:hAnsi="Times New Roman" w:cs="Times New Roman"/>
                <w:sz w:val="24"/>
                <w:szCs w:val="10"/>
              </w:rPr>
              <w:t>Луговского</w:t>
            </w:r>
            <w:proofErr w:type="spellEnd"/>
            <w:r w:rsidR="007D47C5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026F1B" w:rsidP="0044293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3640100010001214387</w:t>
            </w:r>
          </w:p>
        </w:tc>
      </w:tr>
      <w:tr w:rsidR="00FC366B" w:rsidRPr="007C1F45" w:rsidTr="0004369E">
        <w:trPr>
          <w:trHeight w:hRule="exact" w:val="9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7C1F45" w:rsidRDefault="007C1F45" w:rsidP="00656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4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FC366B" w:rsidTr="00FC6D1E">
        <w:trPr>
          <w:trHeight w:hRule="exact" w:val="4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723384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«нет»</w:t>
            </w:r>
          </w:p>
        </w:tc>
      </w:tr>
      <w:tr w:rsidR="00FC366B" w:rsidTr="00063D2C">
        <w:trPr>
          <w:trHeight w:hRule="exact" w:val="25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Default="00063D2C" w:rsidP="00063D2C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026F1B">
              <w:rPr>
                <w:sz w:val="24"/>
              </w:rPr>
              <w:t xml:space="preserve">администрации </w:t>
            </w:r>
            <w:proofErr w:type="spellStart"/>
            <w:r w:rsidR="00026F1B">
              <w:rPr>
                <w:sz w:val="24"/>
              </w:rPr>
              <w:t>Луговского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063D2C" w:rsidRPr="00FE36E5" w:rsidRDefault="00063D2C" w:rsidP="00063D2C">
            <w:pPr>
              <w:pStyle w:val="a6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  <w:r w:rsidRPr="00FE36E5">
              <w:rPr>
                <w:sz w:val="24"/>
              </w:rPr>
              <w:t xml:space="preserve">от </w:t>
            </w:r>
            <w:r w:rsidR="00026F1B"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 w:rsidR="00026F1B">
              <w:rPr>
                <w:sz w:val="24"/>
              </w:rPr>
              <w:t>09</w:t>
            </w:r>
            <w:r>
              <w:rPr>
                <w:sz w:val="24"/>
              </w:rPr>
              <w:t>. 20</w:t>
            </w:r>
            <w:r w:rsidR="00026F1B">
              <w:rPr>
                <w:sz w:val="24"/>
              </w:rPr>
              <w:t xml:space="preserve">15 </w:t>
            </w:r>
            <w:r w:rsidRPr="00FE36E5">
              <w:rPr>
                <w:sz w:val="24"/>
              </w:rPr>
              <w:t xml:space="preserve"> № </w:t>
            </w:r>
            <w:r w:rsidR="00026F1B">
              <w:rPr>
                <w:sz w:val="24"/>
              </w:rPr>
              <w:t>67</w:t>
            </w:r>
            <w:r w:rsidRPr="00FE36E5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FE36E5">
              <w:rPr>
                <w:sz w:val="24"/>
              </w:rPr>
              <w:t>Об утверждении административного</w:t>
            </w:r>
          </w:p>
          <w:p w:rsidR="00063D2C" w:rsidRPr="00FE36E5" w:rsidRDefault="00063D2C" w:rsidP="00063D2C">
            <w:pPr>
              <w:pStyle w:val="a6"/>
              <w:jc w:val="center"/>
              <w:rPr>
                <w:sz w:val="24"/>
              </w:rPr>
            </w:pPr>
            <w:r w:rsidRPr="00FE36E5">
              <w:rPr>
                <w:sz w:val="24"/>
              </w:rPr>
              <w:t xml:space="preserve">регламента по предоставлению </w:t>
            </w:r>
            <w:proofErr w:type="gramStart"/>
            <w:r w:rsidRPr="00FE36E5">
              <w:rPr>
                <w:sz w:val="24"/>
              </w:rPr>
              <w:t>муниципальной</w:t>
            </w:r>
            <w:proofErr w:type="gramEnd"/>
          </w:p>
          <w:p w:rsidR="00FC366B" w:rsidRPr="00FC6D1E" w:rsidRDefault="00063D2C" w:rsidP="0006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7D2690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C1F4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063D2C" w:rsidTr="00063D2C">
        <w:trPr>
          <w:trHeight w:hRule="exact" w:val="5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6B5215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063D2C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252480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063D2C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D2C" w:rsidRDefault="00063D2C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252480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F614F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392"/>
        <w:gridCol w:w="1134"/>
        <w:gridCol w:w="992"/>
        <w:gridCol w:w="992"/>
        <w:gridCol w:w="1560"/>
        <w:gridCol w:w="992"/>
        <w:gridCol w:w="1134"/>
        <w:gridCol w:w="850"/>
        <w:gridCol w:w="993"/>
        <w:gridCol w:w="1559"/>
        <w:gridCol w:w="992"/>
        <w:gridCol w:w="2552"/>
        <w:gridCol w:w="1842"/>
      </w:tblGrid>
      <w:tr w:rsidR="00BF45CB" w:rsidRPr="00334306" w:rsidTr="00BF45CB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F22A92" w:rsidRPr="00910386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</w:tcPr>
          <w:p w:rsidR="00F22A92" w:rsidRPr="00910386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F22A92" w:rsidRPr="00910386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F22A92" w:rsidRPr="00442939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939"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 w:rsidRPr="00442939">
              <w:rPr>
                <w:rFonts w:ascii="Times New Roman" w:hAnsi="Times New Roman" w:cs="Times New Roman"/>
                <w:b/>
                <w:sz w:val="24"/>
              </w:rPr>
              <w:t>я</w:t>
            </w:r>
            <w:r w:rsidRPr="00442939"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442939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544" w:type="dxa"/>
            <w:gridSpan w:val="3"/>
          </w:tcPr>
          <w:p w:rsidR="00F22A92" w:rsidRPr="00910386" w:rsidRDefault="00867492" w:rsidP="001C47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proofErr w:type="spellStart"/>
            <w:r w:rsidR="001C47F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552" w:type="dxa"/>
            <w:vMerge w:val="restart"/>
          </w:tcPr>
          <w:p w:rsidR="00F22A92" w:rsidRPr="00910386" w:rsidRDefault="00F51426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842" w:type="dxa"/>
            <w:vMerge w:val="restart"/>
          </w:tcPr>
          <w:p w:rsidR="00F22A92" w:rsidRPr="00910386" w:rsidRDefault="00F51426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BF45CB" w:rsidRPr="00334306" w:rsidTr="00BF45CB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56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F22A92" w:rsidRPr="00442939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A92" w:rsidRPr="00910386" w:rsidRDefault="00F22A92" w:rsidP="00BF4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гос</w:t>
            </w:r>
            <w:proofErr w:type="gramStart"/>
            <w:r w:rsidR="00BF45CB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ошлины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BF4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гос</w:t>
            </w:r>
            <w:proofErr w:type="spellEnd"/>
            <w:r w:rsidR="00BF45C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842C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пошлины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), в том числе для МФЦ</w:t>
            </w:r>
          </w:p>
        </w:tc>
        <w:tc>
          <w:tcPr>
            <w:tcW w:w="255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45CB" w:rsidRPr="00334306" w:rsidTr="00BF45CB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64188" w:rsidRPr="00442939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939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E1947" w:rsidRPr="00334306" w:rsidTr="00E1570D">
        <w:tc>
          <w:tcPr>
            <w:tcW w:w="392" w:type="dxa"/>
          </w:tcPr>
          <w:p w:rsidR="007E1947" w:rsidRPr="00E1570D" w:rsidRDefault="007E1947" w:rsidP="00E1570D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947" w:rsidRPr="00E1570D" w:rsidRDefault="007E1947" w:rsidP="00442939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E1570D">
              <w:rPr>
                <w:rFonts w:ascii="Times New Roman" w:hAnsi="Times New Roman" w:cs="Times New Roman"/>
                <w:b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1947" w:rsidRPr="00012DEF" w:rsidRDefault="007E1947" w:rsidP="00EA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DEF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рабочих</w:t>
            </w:r>
            <w:r w:rsidRPr="00012DEF">
              <w:rPr>
                <w:rFonts w:ascii="Times New Roman" w:hAnsi="Times New Roman" w:cs="Times New Roman"/>
              </w:rPr>
              <w:t xml:space="preserve"> дней с момента регистрации поступившего заявления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1947" w:rsidRPr="00E70F76" w:rsidRDefault="007E1947" w:rsidP="001D5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DEF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рабочих</w:t>
            </w:r>
            <w:r w:rsidRPr="00012DEF">
              <w:rPr>
                <w:rFonts w:ascii="Times New Roman" w:hAnsi="Times New Roman" w:cs="Times New Roman"/>
              </w:rPr>
              <w:t xml:space="preserve"> дней с момента регистрации поступившего заявления</w:t>
            </w:r>
          </w:p>
        </w:tc>
        <w:tc>
          <w:tcPr>
            <w:tcW w:w="1560" w:type="dxa"/>
          </w:tcPr>
          <w:p w:rsidR="007E1947" w:rsidRDefault="007E1947" w:rsidP="00BF45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F0EF8">
              <w:rPr>
                <w:rFonts w:ascii="Times New Roman" w:hAnsi="Times New Roman" w:cs="Times New Roman"/>
              </w:rPr>
              <w:t>- подача заявления лицом, не уполномоченным совершать такого рода действия,</w:t>
            </w:r>
          </w:p>
          <w:p w:rsidR="007E1947" w:rsidRPr="00AF0EF8" w:rsidRDefault="007E1947" w:rsidP="00BF45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E1947" w:rsidRPr="00442939" w:rsidRDefault="007E1947" w:rsidP="007E1947">
            <w:pPr>
              <w:tabs>
                <w:tab w:val="num" w:pos="792"/>
                <w:tab w:val="left" w:pos="1440"/>
                <w:tab w:val="left" w:pos="156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F0EF8">
              <w:rPr>
                <w:rFonts w:ascii="Times New Roman" w:hAnsi="Times New Roman" w:cs="Times New Roman"/>
              </w:rPr>
              <w:t xml:space="preserve">- заявление не соответствует установленной форме, не поддается прочтению или содержит неоговоренные заявителем зачеркивания, </w:t>
            </w:r>
            <w:r w:rsidRPr="00AF0EF8">
              <w:rPr>
                <w:rFonts w:ascii="Times New Roman" w:hAnsi="Times New Roman" w:cs="Times New Roman"/>
              </w:rPr>
              <w:lastRenderedPageBreak/>
              <w:t>исправления, подчистки.</w:t>
            </w:r>
          </w:p>
        </w:tc>
        <w:tc>
          <w:tcPr>
            <w:tcW w:w="992" w:type="dxa"/>
          </w:tcPr>
          <w:p w:rsidR="007E1947" w:rsidRPr="008043BE" w:rsidRDefault="007E1947" w:rsidP="005345EC">
            <w:pPr>
              <w:rPr>
                <w:rFonts w:ascii="Times New Roman" w:hAnsi="Times New Roman" w:cs="Times New Roman"/>
              </w:rPr>
            </w:pPr>
            <w:r w:rsidRPr="008043BE">
              <w:rPr>
                <w:rFonts w:ascii="Times New Roman" w:hAnsi="Times New Roman" w:cs="Times New Roman"/>
              </w:rPr>
              <w:lastRenderedPageBreak/>
              <w:t>Основания для отказа в предоставлении муниципальной услуги отсутствуют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E1947" w:rsidRPr="00442939" w:rsidRDefault="007E1947" w:rsidP="00442939">
            <w:pPr>
              <w:pStyle w:val="a6"/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442939">
              <w:rPr>
                <w:sz w:val="22"/>
                <w:szCs w:val="22"/>
              </w:rPr>
              <w:t>Оснований для приостановления в предоставлении муниципальной услуги не предусмотрено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E1947" w:rsidRPr="00442939" w:rsidRDefault="007E1947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993" w:type="dxa"/>
          </w:tcPr>
          <w:p w:rsidR="007E1947" w:rsidRDefault="007E1947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1947" w:rsidRDefault="007E1947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1947" w:rsidRDefault="007E1947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7E1947" w:rsidRPr="00AD4B06" w:rsidRDefault="007E1947" w:rsidP="00BC29BC">
            <w:pPr>
              <w:pStyle w:val="a6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 xml:space="preserve">1. Администрация </w:t>
            </w:r>
            <w:proofErr w:type="spellStart"/>
            <w:r w:rsidR="00026F1B">
              <w:rPr>
                <w:sz w:val="24"/>
                <w:szCs w:val="24"/>
              </w:rPr>
              <w:t>Луговского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AD4B06">
              <w:rPr>
                <w:sz w:val="24"/>
                <w:szCs w:val="24"/>
              </w:rPr>
              <w:t xml:space="preserve"> </w:t>
            </w:r>
            <w:proofErr w:type="spellStart"/>
            <w:r w:rsidRPr="00AD4B06">
              <w:rPr>
                <w:sz w:val="24"/>
                <w:szCs w:val="24"/>
              </w:rPr>
              <w:t>Богучарского</w:t>
            </w:r>
            <w:proofErr w:type="spellEnd"/>
            <w:r w:rsidRPr="00AD4B06">
              <w:rPr>
                <w:sz w:val="24"/>
                <w:szCs w:val="24"/>
              </w:rPr>
              <w:t xml:space="preserve"> муниципального района (лично, через </w:t>
            </w:r>
            <w:r>
              <w:rPr>
                <w:sz w:val="24"/>
                <w:szCs w:val="24"/>
              </w:rPr>
              <w:t>законного представителя</w:t>
            </w:r>
            <w:r w:rsidRPr="00AD4B06">
              <w:rPr>
                <w:sz w:val="24"/>
                <w:szCs w:val="24"/>
              </w:rPr>
              <w:t>);</w:t>
            </w:r>
          </w:p>
          <w:p w:rsidR="007E1947" w:rsidRPr="00AD4B06" w:rsidRDefault="007E1947" w:rsidP="00026F1B">
            <w:pPr>
              <w:pStyle w:val="a6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>2. Многофункциональный центр предоставления государ</w:t>
            </w:r>
            <w:r>
              <w:rPr>
                <w:sz w:val="24"/>
                <w:szCs w:val="24"/>
              </w:rPr>
              <w:t xml:space="preserve">ственных (муниципальных) услуг </w:t>
            </w:r>
            <w:r w:rsidRPr="00AD4B06">
              <w:rPr>
                <w:sz w:val="24"/>
                <w:szCs w:val="24"/>
              </w:rPr>
              <w:t xml:space="preserve"> дополнительное соглашение от </w:t>
            </w:r>
            <w:r w:rsidR="00026F1B">
              <w:rPr>
                <w:sz w:val="24"/>
                <w:szCs w:val="24"/>
              </w:rPr>
              <w:t>12.09.2016 № 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E1947" w:rsidRPr="00AD4B06" w:rsidRDefault="007E1947" w:rsidP="00BC29BC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Лично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ерез законного представителя на бумажном носителе в отделе администрации </w:t>
            </w:r>
            <w:proofErr w:type="spellStart"/>
            <w:r w:rsidR="00026F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Луговского</w:t>
            </w:r>
            <w:proofErr w:type="spellEnd"/>
            <w:r w:rsidR="00F17310">
              <w:rPr>
                <w:rFonts w:eastAsia="Calibri"/>
                <w:sz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7E1947" w:rsidRPr="00AD4B06" w:rsidRDefault="007E1947" w:rsidP="00BC29BC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1947" w:rsidRPr="00AD4B06" w:rsidRDefault="007E1947" w:rsidP="00BC29BC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очтовая 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связь.</w:t>
            </w:r>
          </w:p>
          <w:p w:rsidR="007E1947" w:rsidRPr="00AD4B06" w:rsidRDefault="007E1947" w:rsidP="00BC29BC">
            <w:pPr>
              <w:pStyle w:val="a6"/>
              <w:rPr>
                <w:sz w:val="24"/>
                <w:szCs w:val="24"/>
              </w:rPr>
            </w:pPr>
          </w:p>
        </w:tc>
      </w:tr>
    </w:tbl>
    <w:p w:rsidR="005408B4" w:rsidRDefault="005408B4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410862" w:rsidRDefault="00410862" w:rsidP="008329D1">
      <w:pPr>
        <w:rPr>
          <w:rFonts w:ascii="Times New Roman" w:hAnsi="Times New Roman" w:cs="Times New Roman"/>
          <w:b/>
          <w:sz w:val="28"/>
        </w:rPr>
      </w:pPr>
    </w:p>
    <w:p w:rsidR="007D2DC3" w:rsidRDefault="007D2DC3" w:rsidP="008329D1">
      <w:pPr>
        <w:rPr>
          <w:rFonts w:ascii="Times New Roman" w:hAnsi="Times New Roman" w:cs="Times New Roman"/>
          <w:b/>
          <w:sz w:val="28"/>
        </w:rPr>
      </w:pPr>
    </w:p>
    <w:p w:rsidR="00F614FF" w:rsidRDefault="00F614FF" w:rsidP="008329D1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8329D1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A71FA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809"/>
        <w:gridCol w:w="1984"/>
        <w:gridCol w:w="3119"/>
        <w:gridCol w:w="1701"/>
        <w:gridCol w:w="1842"/>
        <w:gridCol w:w="1559"/>
        <w:gridCol w:w="2127"/>
      </w:tblGrid>
      <w:tr w:rsidR="00AC2046" w:rsidTr="00374004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809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119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701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84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127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Tr="00374004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1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12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410862" w:rsidTr="00BC29BC">
        <w:tc>
          <w:tcPr>
            <w:tcW w:w="15701" w:type="dxa"/>
            <w:gridSpan w:val="8"/>
          </w:tcPr>
          <w:p w:rsidR="00410862" w:rsidRPr="00410862" w:rsidRDefault="00410862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0862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410862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410862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EA64D0" w:rsidTr="00374004">
        <w:tc>
          <w:tcPr>
            <w:tcW w:w="560" w:type="dxa"/>
          </w:tcPr>
          <w:p w:rsidR="00EA64D0" w:rsidRPr="00F17310" w:rsidRDefault="00EA64D0" w:rsidP="00756C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731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09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Физические лица (</w:t>
            </w:r>
            <w:r w:rsidRPr="00EA64D0">
              <w:rPr>
                <w:rFonts w:ascii="Times New Roman" w:hAnsi="Times New Roman" w:cs="Times New Roman"/>
                <w:sz w:val="24"/>
                <w:szCs w:val="28"/>
              </w:rPr>
              <w:t xml:space="preserve">постоянно проживающие на территории </w:t>
            </w:r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026F1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Луговского</w:t>
            </w:r>
            <w:proofErr w:type="spellEnd"/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A64D0">
              <w:rPr>
                <w:rFonts w:ascii="Times New Roman" w:hAnsi="Times New Roman" w:cs="Times New Roman"/>
                <w:sz w:val="24"/>
                <w:szCs w:val="28"/>
              </w:rPr>
              <w:t>Богучарского</w:t>
            </w:r>
            <w:proofErr w:type="spellEnd"/>
            <w:r w:rsidRPr="00EA64D0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Воронежской области</w:t>
            </w:r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EA64D0">
              <w:rPr>
                <w:rFonts w:ascii="Times New Roman" w:hAnsi="Times New Roman" w:cs="Times New Roman"/>
                <w:sz w:val="24"/>
                <w:szCs w:val="28"/>
              </w:rPr>
              <w:t>состоящие на учете в качестве нуждающихся в жилых помещениях, представляемых по договорам социального найма, или их законные представители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EA64D0" w:rsidRPr="00AF22B0" w:rsidRDefault="00EA64D0" w:rsidP="00BC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>1. Документ, удостоверяющий личность:</w:t>
            </w:r>
          </w:p>
          <w:p w:rsidR="00EA64D0" w:rsidRPr="00C70B6D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1.1. Паспорт гражданина РФ </w:t>
            </w:r>
          </w:p>
        </w:tc>
        <w:tc>
          <w:tcPr>
            <w:tcW w:w="3119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EA64D0" w:rsidRPr="006437B0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</w:tcPr>
          <w:p w:rsidR="00EA64D0" w:rsidRPr="007120F6" w:rsidRDefault="00EA64D0" w:rsidP="00BC29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842" w:type="dxa"/>
          </w:tcPr>
          <w:p w:rsidR="00EA64D0" w:rsidRPr="00933208" w:rsidRDefault="00EA64D0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дееспособное физическое лицо, достигшее 18 лет.</w:t>
            </w:r>
          </w:p>
        </w:tc>
        <w:tc>
          <w:tcPr>
            <w:tcW w:w="1559" w:type="dxa"/>
          </w:tcPr>
          <w:p w:rsidR="00EA64D0" w:rsidRDefault="00374004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A64D0" w:rsidRPr="00AF22B0">
              <w:rPr>
                <w:rFonts w:ascii="Times New Roman" w:hAnsi="Times New Roman" w:cs="Times New Roman"/>
              </w:rPr>
              <w:t>оверенност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EA64D0" w:rsidRPr="00245863" w:rsidRDefault="00EA64D0" w:rsidP="00BC29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EA64D0" w:rsidRPr="00245863" w:rsidRDefault="00EA64D0" w:rsidP="00BC29BC">
            <w:pPr>
              <w:rPr>
                <w:rFonts w:ascii="Times New Roman" w:hAnsi="Times New Roman" w:cs="Times New Roman"/>
                <w:sz w:val="28"/>
              </w:rPr>
            </w:pPr>
            <w:r w:rsidRPr="00B73018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EA64D0" w:rsidTr="00374004">
        <w:tc>
          <w:tcPr>
            <w:tcW w:w="560" w:type="dxa"/>
          </w:tcPr>
          <w:p w:rsidR="00EA64D0" w:rsidRPr="00F17310" w:rsidRDefault="00EA64D0" w:rsidP="00756C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09" w:type="dxa"/>
          </w:tcPr>
          <w:p w:rsidR="00EA64D0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основании нотариальной доверенности.</w:t>
            </w:r>
          </w:p>
        </w:tc>
        <w:tc>
          <w:tcPr>
            <w:tcW w:w="3119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1701" w:type="dxa"/>
          </w:tcPr>
          <w:p w:rsidR="00EA64D0" w:rsidRDefault="00EA64D0" w:rsidP="00BC29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1842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559" w:type="dxa"/>
          </w:tcPr>
          <w:p w:rsidR="00EA64D0" w:rsidRDefault="00EA64D0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127" w:type="dxa"/>
          </w:tcPr>
          <w:p w:rsidR="00EA64D0" w:rsidRPr="00AF0812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EA64D0" w:rsidRPr="00AF0812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 xml:space="preserve">Не должна содержать подчисток, </w:t>
            </w:r>
            <w:r w:rsidRPr="00AF0812">
              <w:rPr>
                <w:rFonts w:ascii="Times New Roman" w:hAnsi="Times New Roman" w:cs="Times New Roman"/>
              </w:rPr>
              <w:lastRenderedPageBreak/>
              <w:t>приписок, зачеркнутых слов и других исправлений.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2C452C" w:rsidRDefault="002C452C" w:rsidP="008329D1">
      <w:pPr>
        <w:rPr>
          <w:rFonts w:ascii="Times New Roman" w:hAnsi="Times New Roman" w:cs="Times New Roman"/>
          <w:b/>
          <w:sz w:val="28"/>
        </w:rPr>
      </w:pPr>
    </w:p>
    <w:p w:rsidR="00DA156B" w:rsidRDefault="00DA156B" w:rsidP="008329D1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8329D1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2C452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560"/>
        <w:gridCol w:w="2564"/>
        <w:gridCol w:w="2090"/>
        <w:gridCol w:w="2154"/>
        <w:gridCol w:w="2946"/>
        <w:gridCol w:w="2693"/>
        <w:gridCol w:w="1560"/>
        <w:gridCol w:w="1418"/>
      </w:tblGrid>
      <w:tr w:rsidR="00B30A86" w:rsidTr="00D02B05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8329D1" w:rsidRDefault="00B30A86" w:rsidP="002C4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2C452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94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41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D02B05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94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693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1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2C452C" w:rsidTr="00BC29BC">
        <w:tc>
          <w:tcPr>
            <w:tcW w:w="15985" w:type="dxa"/>
            <w:gridSpan w:val="8"/>
          </w:tcPr>
          <w:p w:rsidR="002C452C" w:rsidRDefault="002C452C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02B05" w:rsidTr="00D02B05">
        <w:tc>
          <w:tcPr>
            <w:tcW w:w="560" w:type="dxa"/>
          </w:tcPr>
          <w:p w:rsidR="00D02B05" w:rsidRPr="00AB4C11" w:rsidRDefault="00D02B05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02B05" w:rsidRPr="008F6F31" w:rsidRDefault="00D02B05" w:rsidP="00D0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  о предоставлении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</w:tc>
        <w:tc>
          <w:tcPr>
            <w:tcW w:w="2154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1.Экз. Оригинал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946" w:type="dxa"/>
          </w:tcPr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 предоставлении муниципальной услуги «Передача жилых помещений </w:t>
            </w:r>
          </w:p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жилищного фонда </w:t>
            </w:r>
            <w:proofErr w:type="gramStart"/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собственность граждан в порядке приватизации»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 быть подписано заявителем или его уполномоченным представителем;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D02B05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7. Не должно иметь повреждений, наличие которых не позволяет однозначно истолковать их содержание.</w:t>
            </w:r>
          </w:p>
          <w:p w:rsidR="00E44EC8" w:rsidRPr="008F6F31" w:rsidRDefault="00E44EC8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418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</w:tc>
      </w:tr>
      <w:tr w:rsidR="00D02B05" w:rsidTr="00D02B05">
        <w:tc>
          <w:tcPr>
            <w:tcW w:w="560" w:type="dxa"/>
          </w:tcPr>
          <w:p w:rsidR="00D02B05" w:rsidRPr="00AB4C11" w:rsidRDefault="00D02B05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личность гражданина Российской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(для физического лица, уполномоченного представителя).</w:t>
            </w:r>
          </w:p>
        </w:tc>
        <w:tc>
          <w:tcPr>
            <w:tcW w:w="2090" w:type="dxa"/>
          </w:tcPr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Паспорт гражданина Российской Федерации (для 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физического лица, уполномоченного представителя)</w:t>
            </w:r>
          </w:p>
        </w:tc>
        <w:tc>
          <w:tcPr>
            <w:tcW w:w="2154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Проверка оригинала на соответствие установленным требованиям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946" w:type="dxa"/>
          </w:tcPr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 Оформляется на едином бланке для всей Российской Федерации на русском языке.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Должен быть действителен на срок обращения за предоставлением услуги.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Не должен содержать подчисток, приписок, зачеркнутых слов и других исправлений.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- Не должен иметь повреждений, наличие которых не позволяет однозначно истолковать их содержание. 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« - » </w:t>
            </w:r>
          </w:p>
        </w:tc>
      </w:tr>
      <w:tr w:rsidR="00D33814" w:rsidTr="00D02B05">
        <w:tc>
          <w:tcPr>
            <w:tcW w:w="560" w:type="dxa"/>
          </w:tcPr>
          <w:p w:rsidR="00D33814" w:rsidRPr="00AB4C11" w:rsidRDefault="00D3381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33814" w:rsidRPr="00182284" w:rsidRDefault="00D33814" w:rsidP="00A6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82284">
              <w:rPr>
                <w:rFonts w:ascii="Times New Roman" w:hAnsi="Times New Roman" w:cs="Times New Roman"/>
              </w:rPr>
              <w:t>опия документа, подтверждающего принятие заявителя на учет в качестве нуждающегося в жилых помещениях, предоставляемых по договору социального найма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</w:tcPr>
          <w:p w:rsidR="00D33814" w:rsidRPr="0070012D" w:rsidRDefault="00D33814" w:rsidP="00442939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252EF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опия документа, подтверждающего принятие заявителя на учет в качестве нуждающегося в жилых помещениях, предоставляемых по договору </w:t>
            </w:r>
            <w:r w:rsidRPr="00252EF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социального найма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54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Копия, заверенная в установленном порядке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33814" w:rsidRPr="008F6F31" w:rsidRDefault="00D33814" w:rsidP="00D3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Формирование в дело.</w:t>
            </w:r>
          </w:p>
        </w:tc>
        <w:tc>
          <w:tcPr>
            <w:tcW w:w="2946" w:type="dxa"/>
          </w:tcPr>
          <w:p w:rsidR="00D33814" w:rsidRPr="008F6F31" w:rsidRDefault="00D33814" w:rsidP="00D33814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2693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исправлений.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33814" w:rsidRPr="008F6F31" w:rsidRDefault="00D33814" w:rsidP="00BC29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814" w:rsidTr="00D02B05">
        <w:tc>
          <w:tcPr>
            <w:tcW w:w="560" w:type="dxa"/>
          </w:tcPr>
          <w:p w:rsidR="00D33814" w:rsidRPr="00AB4C11" w:rsidRDefault="00D3381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</w:tcPr>
          <w:p w:rsidR="00D33814" w:rsidRPr="008F6F31" w:rsidRDefault="00D33814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2154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946" w:type="dxa"/>
          </w:tcPr>
          <w:p w:rsidR="00D33814" w:rsidRPr="008F6F31" w:rsidRDefault="00D33814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693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33814" w:rsidRPr="008F6F31" w:rsidRDefault="00D33814" w:rsidP="00BC29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FF8" w:rsidRDefault="00586FF8" w:rsidP="009E0996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9E0996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9E0996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1984"/>
        <w:gridCol w:w="2552"/>
        <w:gridCol w:w="2126"/>
        <w:gridCol w:w="1701"/>
        <w:gridCol w:w="1276"/>
        <w:gridCol w:w="1418"/>
        <w:gridCol w:w="1275"/>
        <w:gridCol w:w="1353"/>
      </w:tblGrid>
      <w:tr w:rsidR="00596BAA" w:rsidTr="00B27FF7">
        <w:tc>
          <w:tcPr>
            <w:tcW w:w="195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552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1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701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27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353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B27FF7">
        <w:tc>
          <w:tcPr>
            <w:tcW w:w="195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52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7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7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5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F3C94" w:rsidTr="007575E0">
        <w:tc>
          <w:tcPr>
            <w:tcW w:w="15636" w:type="dxa"/>
            <w:gridSpan w:val="9"/>
          </w:tcPr>
          <w:p w:rsidR="007F3C94" w:rsidRPr="007F3C94" w:rsidRDefault="007F3C94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222C1A" w:rsidTr="00B27FF7">
        <w:tc>
          <w:tcPr>
            <w:tcW w:w="1951" w:type="dxa"/>
          </w:tcPr>
          <w:p w:rsidR="00222C1A" w:rsidRPr="00D41280" w:rsidRDefault="00222C1A" w:rsidP="00D26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984" w:type="dxa"/>
          </w:tcPr>
          <w:p w:rsidR="00222C1A" w:rsidRPr="0040373B" w:rsidRDefault="00222C1A" w:rsidP="00BC29BC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выписка из Единого государственного реестра прав на недвижимое имущество и сделок с ним </w:t>
            </w:r>
          </w:p>
        </w:tc>
        <w:tc>
          <w:tcPr>
            <w:tcW w:w="2552" w:type="dxa"/>
          </w:tcPr>
          <w:p w:rsidR="00222C1A" w:rsidRPr="0040373B" w:rsidRDefault="00222C1A" w:rsidP="00BC29BC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</w:t>
            </w:r>
          </w:p>
        </w:tc>
        <w:tc>
          <w:tcPr>
            <w:tcW w:w="2126" w:type="dxa"/>
          </w:tcPr>
          <w:p w:rsidR="00222C1A" w:rsidRPr="0040373B" w:rsidRDefault="00222C1A" w:rsidP="00026F1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6F1B">
              <w:rPr>
                <w:rFonts w:ascii="Times New Roman" w:hAnsi="Times New Roman" w:cs="Times New Roman"/>
              </w:rPr>
              <w:t>Луговского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40373B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района Воронежской области</w:t>
            </w:r>
          </w:p>
        </w:tc>
        <w:tc>
          <w:tcPr>
            <w:tcW w:w="1701" w:type="dxa"/>
          </w:tcPr>
          <w:p w:rsidR="00222C1A" w:rsidRPr="0040373B" w:rsidRDefault="00222C1A" w:rsidP="00010D6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Управление Федеральной службы государственной регистрации кадастра и картографии по Воронежской области</w:t>
            </w:r>
          </w:p>
        </w:tc>
        <w:tc>
          <w:tcPr>
            <w:tcW w:w="1276" w:type="dxa"/>
          </w:tcPr>
          <w:p w:rsidR="00222C1A" w:rsidRPr="00552F1B" w:rsidRDefault="00222C1A" w:rsidP="00BC29BC">
            <w:pPr>
              <w:jc w:val="center"/>
            </w:pPr>
            <w:r w:rsidRPr="00552F1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52F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222C1A" w:rsidRDefault="00222C1A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рабочих дней</w:t>
            </w:r>
          </w:p>
          <w:p w:rsidR="00222C1A" w:rsidRPr="00552F1B" w:rsidRDefault="00222C1A" w:rsidP="00BC29BC"/>
        </w:tc>
        <w:tc>
          <w:tcPr>
            <w:tcW w:w="1275" w:type="dxa"/>
          </w:tcPr>
          <w:p w:rsidR="00222C1A" w:rsidRPr="00F2520B" w:rsidRDefault="00222C1A" w:rsidP="00BC29BC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</w:tcPr>
          <w:p w:rsidR="00222C1A" w:rsidRPr="00552F1B" w:rsidRDefault="00222C1A" w:rsidP="00BC29BC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2C1A" w:rsidTr="00B27FF7">
        <w:tc>
          <w:tcPr>
            <w:tcW w:w="1951" w:type="dxa"/>
          </w:tcPr>
          <w:p w:rsidR="00222C1A" w:rsidRDefault="00222C1A" w:rsidP="00D26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984" w:type="dxa"/>
          </w:tcPr>
          <w:p w:rsidR="00222C1A" w:rsidRPr="0040373B" w:rsidRDefault="00222C1A" w:rsidP="00BC29BC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справка организации по государственному техническому учету и технической инвентаризации объектов капитального строитель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552" w:type="dxa"/>
          </w:tcPr>
          <w:p w:rsidR="00222C1A" w:rsidRPr="0040373B" w:rsidRDefault="00222C1A" w:rsidP="00BC29BC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справка организации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 до вступления в силу Федерального закона от 21 июля 1997 года N 122-ФЗ "О государственной регистрации прав на недвижимое имущество и сделок</w:t>
            </w:r>
          </w:p>
        </w:tc>
        <w:tc>
          <w:tcPr>
            <w:tcW w:w="2126" w:type="dxa"/>
          </w:tcPr>
          <w:p w:rsidR="00222C1A" w:rsidRPr="0040373B" w:rsidRDefault="00222C1A" w:rsidP="00026F1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6F1B">
              <w:rPr>
                <w:rFonts w:ascii="Times New Roman" w:hAnsi="Times New Roman" w:cs="Times New Roman"/>
              </w:rPr>
              <w:t>Луговского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40373B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района Воронежской области</w:t>
            </w:r>
          </w:p>
        </w:tc>
        <w:tc>
          <w:tcPr>
            <w:tcW w:w="1701" w:type="dxa"/>
          </w:tcPr>
          <w:p w:rsidR="00222C1A" w:rsidRPr="0040373B" w:rsidRDefault="00222C1A" w:rsidP="00010D6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222C1A" w:rsidRPr="00552F1B" w:rsidRDefault="00222C1A" w:rsidP="00BC29BC">
            <w:pPr>
              <w:jc w:val="center"/>
            </w:pPr>
            <w:r w:rsidRPr="00552F1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52F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222C1A" w:rsidRDefault="00222C1A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рабочих дней</w:t>
            </w:r>
          </w:p>
          <w:p w:rsidR="00222C1A" w:rsidRPr="00552F1B" w:rsidRDefault="00222C1A" w:rsidP="00BC29BC"/>
        </w:tc>
        <w:tc>
          <w:tcPr>
            <w:tcW w:w="1275" w:type="dxa"/>
          </w:tcPr>
          <w:p w:rsidR="00222C1A" w:rsidRPr="00F2520B" w:rsidRDefault="00222C1A" w:rsidP="00BC29BC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</w:tcPr>
          <w:p w:rsidR="00222C1A" w:rsidRPr="00552F1B" w:rsidRDefault="00222C1A" w:rsidP="00BC29BC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639BC" w:rsidRDefault="000639BC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5044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268"/>
        <w:gridCol w:w="1701"/>
        <w:gridCol w:w="1574"/>
        <w:gridCol w:w="2980"/>
        <w:gridCol w:w="992"/>
        <w:gridCol w:w="1046"/>
      </w:tblGrid>
      <w:tr w:rsidR="00AB4DE8" w:rsidRPr="00976C96" w:rsidTr="00E3035F">
        <w:trPr>
          <w:trHeight w:val="906"/>
        </w:trPr>
        <w:tc>
          <w:tcPr>
            <w:tcW w:w="490" w:type="dxa"/>
            <w:vMerge w:val="restart"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268" w:type="dxa"/>
            <w:vMerge w:val="restart"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являющимися результатом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документа/документов, являющихся результатом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976C96" w:rsidTr="000A4700">
        <w:trPr>
          <w:trHeight w:val="747"/>
        </w:trPr>
        <w:tc>
          <w:tcPr>
            <w:tcW w:w="490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AB4DE8" w:rsidRPr="00976C96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DE8" w:rsidRPr="00976C96" w:rsidRDefault="00AB4DE8" w:rsidP="000A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976C96" w:rsidTr="00E3035F">
        <w:tc>
          <w:tcPr>
            <w:tcW w:w="490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2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832E6" w:rsidRPr="00976C96" w:rsidTr="00E50ECA">
        <w:tc>
          <w:tcPr>
            <w:tcW w:w="15914" w:type="dxa"/>
            <w:gridSpan w:val="9"/>
          </w:tcPr>
          <w:p w:rsidR="000832E6" w:rsidRPr="007F3C94" w:rsidRDefault="000832E6" w:rsidP="007645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832E6" w:rsidRPr="00976C96" w:rsidTr="00E3035F">
        <w:tc>
          <w:tcPr>
            <w:tcW w:w="490" w:type="dxa"/>
          </w:tcPr>
          <w:p w:rsidR="000832E6" w:rsidRPr="00E3283F" w:rsidRDefault="000832E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об очередности предоставления муниципальных жилых помещени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на условиях социального найма либо мотивированный отказ.</w:t>
            </w:r>
          </w:p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2" w:type="dxa"/>
          </w:tcPr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1. Подготавливается посредством информационной системы администрации </w:t>
            </w:r>
            <w:proofErr w:type="spellStart"/>
            <w:r w:rsidR="00026F1B">
              <w:rPr>
                <w:rFonts w:ascii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0832E6" w:rsidRPr="00976C9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Уведомление об очередности предоставления муниципальных жилых помещений на условиях социального найма</w:t>
            </w:r>
          </w:p>
          <w:p w:rsidR="000832E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подписыв</w:t>
            </w:r>
            <w:r w:rsidR="00026F1B">
              <w:rPr>
                <w:rFonts w:ascii="Times New Roman" w:hAnsi="Times New Roman" w:cs="Times New Roman"/>
                <w:sz w:val="24"/>
                <w:szCs w:val="24"/>
              </w:rPr>
              <w:t xml:space="preserve">ается главой  </w:t>
            </w:r>
            <w:proofErr w:type="spellStart"/>
            <w:r w:rsidR="00026F1B">
              <w:rPr>
                <w:rFonts w:ascii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 w:rsidR="0002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0832E6" w:rsidRPr="00976C9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3.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 xml:space="preserve"> об очередности предоставления муниципальных жилых помещений на условиях социального найма</w:t>
            </w:r>
          </w:p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ставится печать администрации  </w:t>
            </w:r>
            <w:proofErr w:type="spellStart"/>
            <w:r w:rsidR="00026F1B">
              <w:rPr>
                <w:rFonts w:ascii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0832E6" w:rsidRPr="00976C9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Уведомление об очередности предоставления муниципальных жилых помещений на условиях социального найма</w:t>
            </w:r>
          </w:p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месяц, год); </w:t>
            </w:r>
          </w:p>
          <w:p w:rsidR="000832E6" w:rsidRPr="00976C9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 xml:space="preserve"> об очередности предоставления муниципальных жилых помещений на условиях социального найма</w:t>
            </w:r>
          </w:p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268" w:type="dxa"/>
          </w:tcPr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/отрицательны.</w:t>
            </w:r>
          </w:p>
        </w:tc>
        <w:tc>
          <w:tcPr>
            <w:tcW w:w="1701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74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</w:t>
            </w:r>
            <w:r w:rsidR="00026F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26F1B">
              <w:rPr>
                <w:rFonts w:ascii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уполномоченного представителя на бумажном носителе в отделе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2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6F1B">
              <w:rPr>
                <w:rFonts w:ascii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AC56AC" w:rsidRDefault="00AC56AC" w:rsidP="00D8766C">
      <w:pPr>
        <w:rPr>
          <w:rFonts w:ascii="Times New Roman" w:hAnsi="Times New Roman" w:cs="Times New Roman"/>
          <w:b/>
          <w:sz w:val="28"/>
        </w:rPr>
      </w:pPr>
    </w:p>
    <w:p w:rsidR="00963465" w:rsidRDefault="00963465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D4439F" w:rsidRDefault="00D4439F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D4439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560" w:type="dxa"/>
        <w:tblLayout w:type="fixed"/>
        <w:tblLook w:val="04A0"/>
      </w:tblPr>
      <w:tblGrid>
        <w:gridCol w:w="392"/>
        <w:gridCol w:w="2693"/>
        <w:gridCol w:w="6662"/>
        <w:gridCol w:w="1276"/>
        <w:gridCol w:w="1559"/>
        <w:gridCol w:w="1560"/>
        <w:gridCol w:w="1418"/>
      </w:tblGrid>
      <w:tr w:rsidR="009256E5" w:rsidTr="00576A7B">
        <w:trPr>
          <w:trHeight w:val="906"/>
        </w:trPr>
        <w:tc>
          <w:tcPr>
            <w:tcW w:w="392" w:type="dxa"/>
            <w:vMerge w:val="restart"/>
            <w:vAlign w:val="center"/>
          </w:tcPr>
          <w:p w:rsidR="00BC3210" w:rsidRPr="00A80C1F" w:rsidRDefault="00BC3210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662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276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559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560" w:type="dxa"/>
            <w:vMerge w:val="restart"/>
            <w:vAlign w:val="center"/>
          </w:tcPr>
          <w:p w:rsidR="00BF45CB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Ресурсы необходимые для выполнения процедуры </w:t>
            </w:r>
            <w:r w:rsidR="00BF45CB">
              <w:rPr>
                <w:rFonts w:ascii="Times New Roman" w:hAnsi="Times New Roman" w:cs="Times New Roman"/>
                <w:b/>
                <w:sz w:val="24"/>
              </w:rPr>
              <w:t>процесс</w:t>
            </w:r>
          </w:p>
          <w:p w:rsidR="00BC3210" w:rsidRPr="00AB4DE8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576A7B">
        <w:trPr>
          <w:trHeight w:val="747"/>
        </w:trPr>
        <w:tc>
          <w:tcPr>
            <w:tcW w:w="39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576A7B">
        <w:tc>
          <w:tcPr>
            <w:tcW w:w="39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9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66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D4439F" w:rsidTr="004A52F2">
        <w:tc>
          <w:tcPr>
            <w:tcW w:w="15560" w:type="dxa"/>
            <w:gridSpan w:val="7"/>
          </w:tcPr>
          <w:p w:rsidR="00D4439F" w:rsidRPr="007214FD" w:rsidRDefault="00D4439F" w:rsidP="007645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4FD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7214FD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7214FD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4439F" w:rsidTr="00576A7B">
        <w:tc>
          <w:tcPr>
            <w:tcW w:w="392" w:type="dxa"/>
          </w:tcPr>
          <w:p w:rsidR="00D4439F" w:rsidRPr="00A3450A" w:rsidRDefault="0062328B" w:rsidP="007E20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93" w:type="dxa"/>
          </w:tcPr>
          <w:p w:rsidR="00D4439F" w:rsidRPr="00A3450A" w:rsidRDefault="00D4439F" w:rsidP="00AE33C9">
            <w:pPr>
              <w:pStyle w:val="ConsPlusNormal"/>
              <w:spacing w:line="240" w:lineRule="auto"/>
              <w:ind w:left="57" w:firstLine="0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A3450A">
              <w:rPr>
                <w:rFonts w:ascii="Times New Roman" w:hAnsi="Times New Roman" w:cs="Times New Roman"/>
                <w:b/>
                <w:sz w:val="24"/>
                <w:szCs w:val="22"/>
              </w:rPr>
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найма.</w:t>
            </w:r>
          </w:p>
          <w:p w:rsidR="00D4439F" w:rsidRPr="00A3450A" w:rsidRDefault="00D4439F" w:rsidP="007F648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gramStart"/>
            <w:r w:rsidRPr="002C4609">
              <w:rPr>
                <w:rFonts w:ascii="Times New Roman" w:hAnsi="Times New Roman" w:cs="Times New Roman"/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1)</w:t>
            </w:r>
            <w:r w:rsidRPr="002C4609">
              <w:rPr>
                <w:rFonts w:ascii="Times New Roman" w:hAnsi="Times New Roman" w:cs="Times New Roman"/>
                <w:sz w:val="24"/>
              </w:rPr>
              <w:t xml:space="preserve">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 xml:space="preserve">2. При поступлении заявления в электронном виде заявление </w:t>
            </w:r>
            <w:proofErr w:type="gramStart"/>
            <w:r w:rsidRPr="002C4609">
              <w:rPr>
                <w:rFonts w:ascii="Times New Roman" w:hAnsi="Times New Roman" w:cs="Times New Roman"/>
                <w:sz w:val="24"/>
              </w:rPr>
              <w:t>распечатываются на бумажном носителе и в дальнейшем работа с ними ведется</w:t>
            </w:r>
            <w:proofErr w:type="gramEnd"/>
            <w:r w:rsidRPr="002C4609">
              <w:rPr>
                <w:rFonts w:ascii="Times New Roman" w:hAnsi="Times New Roman" w:cs="Times New Roman"/>
                <w:sz w:val="24"/>
              </w:rPr>
              <w:t xml:space="preserve"> в установленном порядке.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проверяет полномочия представителя заявителя;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проверяет соответствие заявления установленным требованиям;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регистрирует заявление.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 xml:space="preserve">4. В случае обращения заявителя за предоставлением муниципальной услуги через МФЦ зарегистрированное </w:t>
            </w:r>
            <w:r w:rsidRPr="002C4609">
              <w:rPr>
                <w:rFonts w:ascii="Times New Roman" w:hAnsi="Times New Roman" w:cs="Times New Roman"/>
                <w:sz w:val="24"/>
              </w:rPr>
              <w:lastRenderedPageBreak/>
              <w:t>заявление передается с сопроводительным письмом в адрес администрации сельского поселения в течение одного рабочего дня с момента регистрации.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заявления, возвращает заявление,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6. Результатом административной процедуры является прием и регистрация заявления либо возврат заявления.</w:t>
            </w:r>
          </w:p>
        </w:tc>
        <w:tc>
          <w:tcPr>
            <w:tcW w:w="1276" w:type="dxa"/>
          </w:tcPr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  <w:r w:rsidRPr="007F6481">
              <w:rPr>
                <w:rFonts w:ascii="Times New Roman" w:hAnsi="Times New Roman" w:cs="Times New Roman"/>
                <w:sz w:val="24"/>
              </w:rPr>
              <w:lastRenderedPageBreak/>
              <w:t>1 рабочий день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D4439F" w:rsidRPr="002D14D9" w:rsidRDefault="00D4439F" w:rsidP="00BC29BC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560" w:type="dxa"/>
          </w:tcPr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-АИС МФЦ  (для специалистов МФЦ);</w:t>
            </w:r>
          </w:p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-журнал регистрации заявления.</w:t>
            </w:r>
          </w:p>
          <w:p w:rsidR="00D4439F" w:rsidRPr="005149AD" w:rsidRDefault="00D4439F" w:rsidP="00BC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-Приложение №1;</w:t>
            </w:r>
          </w:p>
          <w:p w:rsidR="00D4439F" w:rsidRPr="005149AD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D4439F" w:rsidTr="00576A7B">
        <w:tc>
          <w:tcPr>
            <w:tcW w:w="392" w:type="dxa"/>
          </w:tcPr>
          <w:p w:rsidR="00D4439F" w:rsidRPr="00A3450A" w:rsidRDefault="00D4439F" w:rsidP="007E20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450A">
              <w:rPr>
                <w:rFonts w:ascii="Times New Roman" w:hAnsi="Times New Roman" w:cs="Times New Roman"/>
                <w:b/>
                <w:sz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D4439F" w:rsidRPr="00A3450A" w:rsidRDefault="00D4439F" w:rsidP="00AE33C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/>
                <w:sz w:val="24"/>
              </w:rPr>
            </w:pPr>
            <w:r w:rsidRPr="00A3450A">
              <w:rPr>
                <w:rFonts w:ascii="Times New Roman" w:hAnsi="Times New Roman" w:cs="Times New Roman"/>
                <w:b/>
                <w:sz w:val="24"/>
              </w:rPr>
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6662" w:type="dxa"/>
          </w:tcPr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1. Основанием для начала административной процедуры является наличие зарегистрированного заявления.</w:t>
            </w:r>
          </w:p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2. Специалист администрации ответственный за прием документов:</w:t>
            </w:r>
          </w:p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устанавливает </w:t>
            </w:r>
            <w:r w:rsidRPr="000C0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категорию </w:t>
            </w:r>
            <w:proofErr w:type="gramStart"/>
            <w:r w:rsidRPr="000C08F2">
              <w:rPr>
                <w:rFonts w:ascii="Times New Roman" w:eastAsia="Calibri" w:hAnsi="Times New Roman" w:cs="Times New Roman"/>
                <w:sz w:val="24"/>
                <w:szCs w:val="24"/>
              </w:rPr>
              <w:t>граждан</w:t>
            </w:r>
            <w:proofErr w:type="gramEnd"/>
            <w:r w:rsidRPr="000C0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которой заявитель был принят на учет в качестве нуждающегося в жилых помещениях, предоставляемых по договору социального найма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, проверяет регистрацию заявителя в книгах регистрации граждан, принятых на учет в качестве нуждающихся в жилых помещениях, предоставляемых по договору социального найма;</w:t>
            </w:r>
          </w:p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 xml:space="preserve">- готовит уведомление об очередности предоставления муниципальных жилых помещений на условиях социального найма по форме, приведенной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приложении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регламенту.</w:t>
            </w:r>
          </w:p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3.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заявителю.</w:t>
            </w:r>
          </w:p>
        </w:tc>
        <w:tc>
          <w:tcPr>
            <w:tcW w:w="1276" w:type="dxa"/>
          </w:tcPr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  <w:r w:rsidRPr="007F6481">
              <w:rPr>
                <w:rFonts w:ascii="Times New Roman" w:hAnsi="Times New Roman" w:cs="Times New Roman"/>
                <w:sz w:val="24"/>
              </w:rPr>
              <w:t>7 рабочих дней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  <w:r w:rsidRPr="007F648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D4439F" w:rsidRPr="007F6481" w:rsidRDefault="00D4439F" w:rsidP="00FF0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«-»</w:t>
            </w:r>
          </w:p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439F" w:rsidRDefault="00D4439F" w:rsidP="009F7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</w:tc>
      </w:tr>
      <w:tr w:rsidR="00D4439F" w:rsidTr="00576A7B">
        <w:tc>
          <w:tcPr>
            <w:tcW w:w="392" w:type="dxa"/>
          </w:tcPr>
          <w:p w:rsidR="00D4439F" w:rsidRPr="00310C4B" w:rsidRDefault="00D4439F" w:rsidP="007E20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D4439F" w:rsidRPr="00D50A69" w:rsidRDefault="00D4439F" w:rsidP="00AE33C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/>
                <w:sz w:val="24"/>
              </w:rPr>
            </w:pPr>
            <w:r w:rsidRPr="00D50A69">
              <w:rPr>
                <w:rFonts w:ascii="Times New Roman" w:hAnsi="Times New Roman" w:cs="Times New Roman"/>
                <w:b/>
                <w:sz w:val="24"/>
              </w:rPr>
              <w:t xml:space="preserve">Выдача (направление) уведомления об очередности предоставления муниципальных жилых помещений на условиях </w:t>
            </w:r>
            <w:r w:rsidRPr="00D50A69">
              <w:rPr>
                <w:rFonts w:ascii="Times New Roman" w:hAnsi="Times New Roman" w:cs="Times New Roman"/>
                <w:b/>
                <w:sz w:val="24"/>
              </w:rPr>
              <w:lastRenderedPageBreak/>
              <w:t>социального найма.</w:t>
            </w:r>
          </w:p>
        </w:tc>
        <w:tc>
          <w:tcPr>
            <w:tcW w:w="6662" w:type="dxa"/>
          </w:tcPr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1. </w:t>
            </w:r>
            <w:r w:rsidRPr="00F72362">
              <w:rPr>
                <w:rFonts w:ascii="Times New Roman" w:hAnsi="Times New Roman" w:cs="Times New Roman"/>
                <w:sz w:val="24"/>
              </w:rPr>
              <w:t>После подписания уведомление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3)</w:t>
            </w:r>
            <w:r w:rsidRPr="00F72362">
              <w:rPr>
                <w:rFonts w:ascii="Times New Roman" w:hAnsi="Times New Roman" w:cs="Times New Roman"/>
                <w:sz w:val="24"/>
              </w:rPr>
              <w:t xml:space="preserve"> регистрируется в журнале исходящей корреспонденции и выдается или направляется заявителю.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- в форме документа на бумажном носителе посредством выдачи заявителю (представителю заявителя) лично под расписку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2)</w:t>
            </w:r>
            <w:r w:rsidRPr="00F72362">
              <w:rPr>
                <w:rFonts w:ascii="Times New Roman" w:hAnsi="Times New Roman" w:cs="Times New Roman"/>
                <w:sz w:val="24"/>
              </w:rPr>
              <w:t xml:space="preserve"> в администрации;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 xml:space="preserve">- в форме документа на бумажном носителе посредством выдачи заявителю (представителю заявителя) лично под </w:t>
            </w:r>
            <w:r w:rsidRPr="00F72362">
              <w:rPr>
                <w:rFonts w:ascii="Times New Roman" w:hAnsi="Times New Roman" w:cs="Times New Roman"/>
                <w:sz w:val="24"/>
              </w:rPr>
              <w:lastRenderedPageBreak/>
              <w:t>расписку в многофункциональном центре;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2. 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3.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4. Уведомление выдается заявителю уполномоченным должностным лицом МФЦ в день обращения за получением результата предоставления муниципальной услуги.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5.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6. Максимальный срок исполнения административной процедуры – не более 2 рабочих дней.</w:t>
            </w:r>
          </w:p>
        </w:tc>
        <w:tc>
          <w:tcPr>
            <w:tcW w:w="1276" w:type="dxa"/>
          </w:tcPr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  <w:r w:rsidRPr="007F6481">
              <w:rPr>
                <w:rFonts w:ascii="Times New Roman" w:hAnsi="Times New Roman" w:cs="Times New Roman"/>
                <w:sz w:val="24"/>
              </w:rPr>
              <w:lastRenderedPageBreak/>
              <w:t>2 рабочих дня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D4439F" w:rsidRPr="002D14D9" w:rsidRDefault="00D4439F" w:rsidP="00BC29BC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-АИС МФЦ  (для специалистов МФЦ);</w:t>
            </w:r>
          </w:p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-журнал регистрации уведомления.</w:t>
            </w:r>
          </w:p>
          <w:p w:rsidR="00D4439F" w:rsidRPr="005149AD" w:rsidRDefault="00D4439F" w:rsidP="00BC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39F" w:rsidRDefault="00D4439F" w:rsidP="00BC2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2,3.</w:t>
            </w:r>
          </w:p>
        </w:tc>
      </w:tr>
    </w:tbl>
    <w:p w:rsidR="00185891" w:rsidRDefault="00185891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576A7B" w:rsidRDefault="00576A7B" w:rsidP="005D3F65">
      <w:pPr>
        <w:rPr>
          <w:rFonts w:ascii="Times New Roman" w:hAnsi="Times New Roman" w:cs="Times New Roman"/>
          <w:b/>
          <w:sz w:val="28"/>
        </w:rPr>
      </w:pPr>
    </w:p>
    <w:p w:rsidR="0062328B" w:rsidRDefault="0062328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9C08EB" w:rsidRDefault="009C08EB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62328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ayout w:type="fixed"/>
        <w:tblLook w:val="04A0"/>
      </w:tblPr>
      <w:tblGrid>
        <w:gridCol w:w="2377"/>
        <w:gridCol w:w="283"/>
        <w:gridCol w:w="1276"/>
        <w:gridCol w:w="6095"/>
        <w:gridCol w:w="1701"/>
        <w:gridCol w:w="1559"/>
        <w:gridCol w:w="2621"/>
      </w:tblGrid>
      <w:tr w:rsidR="003673D7" w:rsidTr="00BF45CB">
        <w:trPr>
          <w:trHeight w:val="2208"/>
        </w:trPr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6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BF45CB">
        <w:tc>
          <w:tcPr>
            <w:tcW w:w="2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62328B" w:rsidTr="0085725D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62328B" w:rsidRPr="007214FD" w:rsidRDefault="0062328B" w:rsidP="007645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4FD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7214FD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7214FD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62328B" w:rsidTr="00BF45C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28B" w:rsidRPr="00162611" w:rsidRDefault="0062328B" w:rsidP="00DF32A3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3673D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3673D7" w:rsidRDefault="0062328B" w:rsidP="00DF32A3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/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3673D7" w:rsidRDefault="0062328B" w:rsidP="00BC29BC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436354" w:rsidRPr="0040373B" w:rsidRDefault="00B22D9D" w:rsidP="004363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373B">
        <w:rPr>
          <w:rFonts w:ascii="Times New Roman" w:hAnsi="Times New Roman" w:cs="Times New Roman"/>
          <w:b/>
        </w:rPr>
        <w:t>Перечень приложений: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Приложение 1 (форма заявления)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Приложение 2 (расписка)</w:t>
      </w:r>
      <w:r>
        <w:rPr>
          <w:rFonts w:ascii="Times New Roman" w:hAnsi="Times New Roman" w:cs="Times New Roman"/>
        </w:rPr>
        <w:t>.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0639BC">
          <w:pgSz w:w="16838" w:h="11906" w:orient="landscape"/>
          <w:pgMar w:top="567" w:right="567" w:bottom="284" w:left="567" w:header="0" w:footer="0" w:gutter="0"/>
          <w:cols w:space="708"/>
          <w:noEndnote/>
          <w:docGrid w:linePitch="299"/>
        </w:sectPr>
      </w:pPr>
    </w:p>
    <w:p w:rsidR="00513E14" w:rsidRPr="00BF45CB" w:rsidRDefault="00513E14" w:rsidP="006E3D12">
      <w:pPr>
        <w:pStyle w:val="a6"/>
        <w:jc w:val="right"/>
      </w:pPr>
      <w:r w:rsidRPr="00BF45CB">
        <w:lastRenderedPageBreak/>
        <w:t>Приложение № 1</w:t>
      </w:r>
    </w:p>
    <w:p w:rsidR="00635046" w:rsidRPr="00BF45CB" w:rsidRDefault="00635046" w:rsidP="006E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12D" w:rsidRPr="00BF45CB" w:rsidRDefault="0070012D" w:rsidP="006E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Look w:val="04A0"/>
      </w:tblPr>
      <w:tblGrid>
        <w:gridCol w:w="1424"/>
        <w:gridCol w:w="7047"/>
      </w:tblGrid>
      <w:tr w:rsidR="001B13B2" w:rsidRPr="00BF45CB" w:rsidTr="00BF45CB">
        <w:tc>
          <w:tcPr>
            <w:tcW w:w="1940" w:type="dxa"/>
            <w:shd w:val="clear" w:color="auto" w:fill="auto"/>
          </w:tcPr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6" w:type="dxa"/>
            <w:shd w:val="clear" w:color="auto" w:fill="auto"/>
          </w:tcPr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Форма заявления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="00026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6F1B">
              <w:rPr>
                <w:rFonts w:ascii="Times New Roman" w:hAnsi="Times New Roman" w:cs="Times New Roman"/>
                <w:sz w:val="28"/>
                <w:szCs w:val="28"/>
              </w:rPr>
              <w:t>Луговского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B13B2" w:rsidRPr="00BF45CB" w:rsidRDefault="009C08EB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 (Ф.И.О. заявителя)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>(по доверенности в интересах)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>(адрес регистрации)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___________________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3B2" w:rsidRDefault="001B13B2" w:rsidP="001B13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E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62DC4" w:rsidRPr="009C08EB" w:rsidRDefault="00462DC4" w:rsidP="00462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5E7828">
        <w:rPr>
          <w:rFonts w:ascii="Times New Roman" w:hAnsi="Times New Roman" w:cs="Times New Roman"/>
          <w:sz w:val="28"/>
          <w:szCs w:val="28"/>
        </w:rPr>
        <w:t>редоставление информации об очередности предоставления муниципальных жилых помещений на условиях социального найма</w:t>
      </w:r>
    </w:p>
    <w:p w:rsidR="00462DC4" w:rsidRDefault="00462DC4" w:rsidP="00462D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3B2" w:rsidRPr="00BF45CB" w:rsidRDefault="001B13B2" w:rsidP="00462D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 xml:space="preserve">    _______________________________________ «____» ____________ 20__ г.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 xml:space="preserve">      </w:t>
      </w:r>
      <w:r w:rsidR="009C08E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45CB">
        <w:rPr>
          <w:rFonts w:ascii="Times New Roman" w:hAnsi="Times New Roman" w:cs="Times New Roman"/>
          <w:sz w:val="28"/>
          <w:szCs w:val="28"/>
        </w:rPr>
        <w:t>(Ф.И.О. заявителя, подпись, дата)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3B2" w:rsidRPr="007A2BEB" w:rsidRDefault="001B13B2" w:rsidP="001B13B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Default="001B13B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462DC4" w:rsidRDefault="00462DC4" w:rsidP="00462DC4">
      <w:pPr>
        <w:pStyle w:val="a6"/>
        <w:jc w:val="right"/>
      </w:pPr>
      <w:r>
        <w:t>Приложение № 2</w:t>
      </w:r>
    </w:p>
    <w:p w:rsidR="00462DC4" w:rsidRDefault="00462DC4" w:rsidP="00462DC4">
      <w:pPr>
        <w:pStyle w:val="a6"/>
        <w:jc w:val="right"/>
      </w:pPr>
    </w:p>
    <w:p w:rsidR="00462DC4" w:rsidRPr="00901D14" w:rsidRDefault="00462DC4" w:rsidP="00462DC4">
      <w:pPr>
        <w:pStyle w:val="a6"/>
        <w:jc w:val="center"/>
        <w:rPr>
          <w:b/>
        </w:rPr>
      </w:pPr>
      <w:r>
        <w:rPr>
          <w:b/>
        </w:rPr>
        <w:t>Р</w:t>
      </w:r>
      <w:r w:rsidRPr="00901D14">
        <w:rPr>
          <w:b/>
        </w:rPr>
        <w:t>асписка</w:t>
      </w:r>
    </w:p>
    <w:p w:rsidR="00462DC4" w:rsidRDefault="00462DC4" w:rsidP="00462DC4">
      <w:pPr>
        <w:pStyle w:val="a6"/>
        <w:jc w:val="center"/>
      </w:pPr>
      <w:r>
        <w:t>в получении документов, представленных для п</w:t>
      </w:r>
      <w:r w:rsidRPr="005E7828">
        <w:t>редоставлени</w:t>
      </w:r>
      <w:r>
        <w:t>я</w:t>
      </w:r>
      <w:r w:rsidRPr="005E7828">
        <w:t xml:space="preserve"> информации об очередности предоставления муниципальных жилых помещений на условиях социального найма</w:t>
      </w:r>
    </w:p>
    <w:p w:rsidR="00462DC4" w:rsidRDefault="00462DC4" w:rsidP="00462DC4">
      <w:pPr>
        <w:pStyle w:val="a6"/>
        <w:jc w:val="both"/>
      </w:pPr>
      <w:r>
        <w:t>Настоящим удостоверяется, что заявитель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D2089E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D2089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D2089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(фамилия, имя, отчество)</w:t>
      </w:r>
    </w:p>
    <w:p w:rsidR="00462DC4" w:rsidRDefault="00462DC4" w:rsidP="00D2089E">
      <w:pPr>
        <w:pStyle w:val="a6"/>
        <w:jc w:val="both"/>
      </w:pPr>
      <w:r>
        <w:t xml:space="preserve">представил, а сотрудник администрации </w:t>
      </w:r>
      <w:proofErr w:type="spellStart"/>
      <w:r w:rsidR="00026F1B">
        <w:t>Луговского</w:t>
      </w:r>
      <w:proofErr w:type="spellEnd"/>
      <w:r w:rsidR="00026F1B">
        <w:t xml:space="preserve"> </w:t>
      </w:r>
      <w:r w:rsidR="00D2089E">
        <w:t xml:space="preserve">сельского поселения </w:t>
      </w:r>
      <w:proofErr w:type="spellStart"/>
      <w:r w:rsidR="00D2089E">
        <w:t>Богучарского</w:t>
      </w:r>
      <w:proofErr w:type="spellEnd"/>
      <w:r w:rsidR="00D2089E">
        <w:t xml:space="preserve"> муниципального района Воронежской области </w:t>
      </w:r>
      <w:r>
        <w:t xml:space="preserve">получил «_____» ________________ _________ документы                                                    </w:t>
      </w:r>
    </w:p>
    <w:p w:rsidR="00462DC4" w:rsidRDefault="00462DC4" w:rsidP="00462DC4">
      <w:pPr>
        <w:pStyle w:val="a6"/>
        <w:jc w:val="both"/>
        <w:rPr>
          <w:sz w:val="20"/>
          <w:szCs w:val="20"/>
        </w:rPr>
      </w:pPr>
      <w:r>
        <w:t xml:space="preserve">                  </w:t>
      </w:r>
      <w:r>
        <w:rPr>
          <w:sz w:val="20"/>
          <w:szCs w:val="20"/>
        </w:rPr>
        <w:t>(число)             (месяц прописью)               (год)</w:t>
      </w:r>
    </w:p>
    <w:p w:rsidR="00462DC4" w:rsidRDefault="00462DC4" w:rsidP="00462DC4">
      <w:pPr>
        <w:pStyle w:val="a6"/>
        <w:jc w:val="both"/>
      </w:pPr>
      <w:r>
        <w:t xml:space="preserve">в количестве _______________________________ экземпляров </w:t>
      </w:r>
      <w:proofErr w:type="gramStart"/>
      <w:r>
        <w:t>по</w:t>
      </w:r>
      <w:proofErr w:type="gramEnd"/>
    </w:p>
    <w:p w:rsidR="00462DC4" w:rsidRDefault="00D2089E" w:rsidP="00462DC4">
      <w:pPr>
        <w:pStyle w:val="a6"/>
        <w:jc w:val="both"/>
      </w:pPr>
      <w:r>
        <w:rPr>
          <w:sz w:val="20"/>
          <w:szCs w:val="20"/>
        </w:rPr>
        <w:t xml:space="preserve">                                                             </w:t>
      </w:r>
      <w:r w:rsidR="00462DC4">
        <w:rPr>
          <w:sz w:val="20"/>
          <w:szCs w:val="20"/>
        </w:rPr>
        <w:t>(прописью)</w:t>
      </w:r>
    </w:p>
    <w:p w:rsidR="00462DC4" w:rsidRDefault="00462DC4" w:rsidP="00462DC4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 xml:space="preserve">(согласно п. </w:t>
      </w:r>
      <w:r w:rsidR="00D2089E">
        <w:rPr>
          <w:sz w:val="20"/>
          <w:szCs w:val="20"/>
        </w:rPr>
        <w:t xml:space="preserve">       </w:t>
      </w:r>
      <w:r>
        <w:rPr>
          <w:sz w:val="20"/>
          <w:szCs w:val="20"/>
        </w:rPr>
        <w:t>2.6.1 настоящего административного регламента):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</w:t>
      </w:r>
    </w:p>
    <w:p w:rsidR="00462DC4" w:rsidRDefault="00462DC4" w:rsidP="00462DC4">
      <w:pPr>
        <w:pStyle w:val="a6"/>
        <w:jc w:val="both"/>
      </w:pPr>
    </w:p>
    <w:p w:rsidR="00462DC4" w:rsidRDefault="00462DC4" w:rsidP="00462DC4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462DC4" w:rsidRDefault="00462DC4" w:rsidP="00462DC4">
      <w:pPr>
        <w:pStyle w:val="a6"/>
        <w:jc w:val="both"/>
      </w:pPr>
      <w:r>
        <w:t>_______________________        ______________       ______________________</w:t>
      </w:r>
    </w:p>
    <w:p w:rsidR="00462DC4" w:rsidRDefault="00462DC4" w:rsidP="00462DC4">
      <w:pPr>
        <w:pStyle w:val="a6"/>
        <w:jc w:val="both"/>
      </w:pPr>
      <w:proofErr w:type="gramStart"/>
      <w:r>
        <w:t xml:space="preserve">(должность специалиста,            </w:t>
      </w:r>
      <w:r w:rsidR="00D2089E">
        <w:t xml:space="preserve">  </w:t>
      </w:r>
      <w:r>
        <w:t xml:space="preserve">  (подпись)                   (расшифровка подписи)</w:t>
      </w:r>
      <w:proofErr w:type="gramEnd"/>
    </w:p>
    <w:p w:rsidR="00462DC4" w:rsidRDefault="00462DC4" w:rsidP="00462DC4">
      <w:pPr>
        <w:pStyle w:val="a6"/>
        <w:jc w:val="both"/>
      </w:pPr>
      <w:r>
        <w:t xml:space="preserve">      ответственного за</w:t>
      </w:r>
    </w:p>
    <w:p w:rsidR="00462DC4" w:rsidRDefault="00462DC4" w:rsidP="00462DC4">
      <w:pPr>
        <w:pStyle w:val="a6"/>
        <w:jc w:val="both"/>
      </w:pPr>
      <w:r>
        <w:t xml:space="preserve">    прием документов)</w:t>
      </w:r>
    </w:p>
    <w:p w:rsidR="00462DC4" w:rsidRPr="006A545C" w:rsidRDefault="00462DC4" w:rsidP="00462DC4">
      <w:pPr>
        <w:pStyle w:val="a6"/>
        <w:jc w:val="both"/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D2089E" w:rsidRDefault="00D2089E" w:rsidP="00D2089E">
      <w:pPr>
        <w:rPr>
          <w:rFonts w:ascii="Times New Roman" w:hAnsi="Times New Roman" w:cs="Times New Roman"/>
          <w:sz w:val="28"/>
          <w:szCs w:val="24"/>
        </w:rPr>
      </w:pPr>
    </w:p>
    <w:p w:rsidR="000C08F2" w:rsidRPr="000C08F2" w:rsidRDefault="000C08F2" w:rsidP="00D2089E">
      <w:pPr>
        <w:jc w:val="right"/>
        <w:rPr>
          <w:rFonts w:ascii="Times New Roman" w:hAnsi="Times New Roman" w:cs="Times New Roman"/>
          <w:sz w:val="28"/>
          <w:szCs w:val="24"/>
        </w:rPr>
      </w:pPr>
      <w:r w:rsidRPr="000C08F2">
        <w:rPr>
          <w:rFonts w:ascii="Times New Roman" w:hAnsi="Times New Roman" w:cs="Times New Roman"/>
          <w:sz w:val="28"/>
          <w:szCs w:val="24"/>
        </w:rPr>
        <w:lastRenderedPageBreak/>
        <w:t>Приложение № 3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21B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Куда 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заявителя согласно заявлению)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505"/>
      <w:bookmarkEnd w:id="0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C08F2">
        <w:rPr>
          <w:rFonts w:ascii="Times New Roman" w:hAnsi="Times New Roman" w:cs="Times New Roman"/>
          <w:b/>
          <w:sz w:val="24"/>
          <w:szCs w:val="24"/>
        </w:rPr>
        <w:t>ведомление</w:t>
      </w:r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F2">
        <w:rPr>
          <w:rFonts w:ascii="Times New Roman" w:hAnsi="Times New Roman" w:cs="Times New Roman"/>
          <w:b/>
          <w:sz w:val="24"/>
          <w:szCs w:val="24"/>
        </w:rPr>
        <w:t xml:space="preserve">об очередности предоставления </w:t>
      </w:r>
      <w:proofErr w:type="gramStart"/>
      <w:r w:rsidRPr="000C08F2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F2">
        <w:rPr>
          <w:rFonts w:ascii="Times New Roman" w:hAnsi="Times New Roman" w:cs="Times New Roman"/>
          <w:b/>
          <w:sz w:val="24"/>
          <w:szCs w:val="24"/>
        </w:rPr>
        <w:t>жилых помещений на условиях социального найма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proofErr w:type="spellStart"/>
      <w:r w:rsidR="00026F1B">
        <w:rPr>
          <w:rFonts w:ascii="Times New Roman" w:hAnsi="Times New Roman" w:cs="Times New Roman"/>
          <w:sz w:val="24"/>
          <w:szCs w:val="24"/>
        </w:rPr>
        <w:t>Луговского</w:t>
      </w:r>
      <w:proofErr w:type="spellEnd"/>
      <w:r w:rsidRPr="009321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321BC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9321BC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 рассмотрев   заявление, информирует о том, что</w:t>
      </w:r>
    </w:p>
    <w:p w:rsidR="000C08F2" w:rsidRPr="009321BC" w:rsidRDefault="000C08F2" w:rsidP="000C0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21BC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состоит (не состоит) на учете  граждан  в  качестве 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 в  жилом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1BC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>, предоставляемом по договору социального найма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_________________________ по общей очереди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_______________________________,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1BC">
        <w:rPr>
          <w:rFonts w:ascii="Times New Roman" w:hAnsi="Times New Roman" w:cs="Times New Roman"/>
          <w:sz w:val="24"/>
          <w:szCs w:val="24"/>
        </w:rPr>
        <w:t xml:space="preserve"> (составом семьи)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321BC">
        <w:rPr>
          <w:rFonts w:ascii="Times New Roman" w:hAnsi="Times New Roman" w:cs="Times New Roman"/>
          <w:sz w:val="24"/>
          <w:szCs w:val="24"/>
        </w:rPr>
        <w:t xml:space="preserve">          (дата постановки на учет)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по льготной очереди _____________________________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________________________,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21BC">
        <w:rPr>
          <w:rFonts w:ascii="Times New Roman" w:hAnsi="Times New Roman" w:cs="Times New Roman"/>
          <w:sz w:val="24"/>
          <w:szCs w:val="24"/>
        </w:rPr>
        <w:t xml:space="preserve"> (категория учета)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на дату _____________________ номер очереди _________________.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Глава сельского поселения       __________________            ____________________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«_____» ______________ 20___ г.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321BC">
        <w:rPr>
          <w:rFonts w:ascii="Times New Roman" w:hAnsi="Times New Roman" w:cs="Times New Roman"/>
          <w:sz w:val="24"/>
          <w:szCs w:val="24"/>
        </w:rPr>
        <w:t>М.П.</w:t>
      </w:r>
    </w:p>
    <w:p w:rsidR="000C08F2" w:rsidRPr="009321BC" w:rsidRDefault="000C08F2" w:rsidP="000C08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08F2" w:rsidRPr="007A2BEB" w:rsidRDefault="000C08F2" w:rsidP="001B13B2">
      <w:pPr>
        <w:ind w:firstLine="709"/>
        <w:jc w:val="right"/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2F59FE" w:rsidRPr="00EA3917" w:rsidRDefault="002F59FE" w:rsidP="007A2BE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sectPr w:rsidR="002F59FE" w:rsidRPr="00EA3917" w:rsidSect="00BF45CB">
      <w:pgSz w:w="11906" w:h="16838"/>
      <w:pgMar w:top="567" w:right="849" w:bottom="426" w:left="1560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9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0D65"/>
    <w:rsid w:val="00012DEF"/>
    <w:rsid w:val="0001699F"/>
    <w:rsid w:val="000171E5"/>
    <w:rsid w:val="00020DA9"/>
    <w:rsid w:val="00026F1B"/>
    <w:rsid w:val="0004369E"/>
    <w:rsid w:val="00047CC1"/>
    <w:rsid w:val="00047E7A"/>
    <w:rsid w:val="000507CF"/>
    <w:rsid w:val="0005512A"/>
    <w:rsid w:val="0006126C"/>
    <w:rsid w:val="000639BC"/>
    <w:rsid w:val="00063D2C"/>
    <w:rsid w:val="000761F9"/>
    <w:rsid w:val="000832E6"/>
    <w:rsid w:val="000863C6"/>
    <w:rsid w:val="000A4700"/>
    <w:rsid w:val="000A5E2F"/>
    <w:rsid w:val="000B14FB"/>
    <w:rsid w:val="000C08F2"/>
    <w:rsid w:val="000C103D"/>
    <w:rsid w:val="000C481C"/>
    <w:rsid w:val="000D1A30"/>
    <w:rsid w:val="000D1D79"/>
    <w:rsid w:val="000D2025"/>
    <w:rsid w:val="000D3470"/>
    <w:rsid w:val="000E62D3"/>
    <w:rsid w:val="000F5CDD"/>
    <w:rsid w:val="00102D2E"/>
    <w:rsid w:val="00122009"/>
    <w:rsid w:val="00123D69"/>
    <w:rsid w:val="001247A3"/>
    <w:rsid w:val="001316CE"/>
    <w:rsid w:val="0015345A"/>
    <w:rsid w:val="00162611"/>
    <w:rsid w:val="00164188"/>
    <w:rsid w:val="00165D84"/>
    <w:rsid w:val="00170CAD"/>
    <w:rsid w:val="00182284"/>
    <w:rsid w:val="0018492A"/>
    <w:rsid w:val="00185891"/>
    <w:rsid w:val="001964CE"/>
    <w:rsid w:val="001A6D23"/>
    <w:rsid w:val="001B13B2"/>
    <w:rsid w:val="001C47FA"/>
    <w:rsid w:val="001C57B7"/>
    <w:rsid w:val="001D5EBF"/>
    <w:rsid w:val="001E1953"/>
    <w:rsid w:val="001E4266"/>
    <w:rsid w:val="001F2DA7"/>
    <w:rsid w:val="00222C1A"/>
    <w:rsid w:val="002446F3"/>
    <w:rsid w:val="00245863"/>
    <w:rsid w:val="00252480"/>
    <w:rsid w:val="00252EFC"/>
    <w:rsid w:val="00262215"/>
    <w:rsid w:val="00262249"/>
    <w:rsid w:val="00264403"/>
    <w:rsid w:val="00273A07"/>
    <w:rsid w:val="00276673"/>
    <w:rsid w:val="00276BCA"/>
    <w:rsid w:val="0028677C"/>
    <w:rsid w:val="00291372"/>
    <w:rsid w:val="002920F4"/>
    <w:rsid w:val="002C091E"/>
    <w:rsid w:val="002C18D9"/>
    <w:rsid w:val="002C2AD4"/>
    <w:rsid w:val="002C452C"/>
    <w:rsid w:val="002C4609"/>
    <w:rsid w:val="002C7876"/>
    <w:rsid w:val="002D14D9"/>
    <w:rsid w:val="002D25F0"/>
    <w:rsid w:val="002F0D35"/>
    <w:rsid w:val="002F30DB"/>
    <w:rsid w:val="002F4CAE"/>
    <w:rsid w:val="002F59FE"/>
    <w:rsid w:val="003011B9"/>
    <w:rsid w:val="003064D5"/>
    <w:rsid w:val="00310C4B"/>
    <w:rsid w:val="00317208"/>
    <w:rsid w:val="00334306"/>
    <w:rsid w:val="00340AB7"/>
    <w:rsid w:val="00342F01"/>
    <w:rsid w:val="00355333"/>
    <w:rsid w:val="003673D7"/>
    <w:rsid w:val="00370A69"/>
    <w:rsid w:val="00373C42"/>
    <w:rsid w:val="00374004"/>
    <w:rsid w:val="003907D7"/>
    <w:rsid w:val="003A51E1"/>
    <w:rsid w:val="003B4CB1"/>
    <w:rsid w:val="003C6132"/>
    <w:rsid w:val="00407CAC"/>
    <w:rsid w:val="00410862"/>
    <w:rsid w:val="00421166"/>
    <w:rsid w:val="00424ED1"/>
    <w:rsid w:val="00436354"/>
    <w:rsid w:val="00437C4B"/>
    <w:rsid w:val="00442897"/>
    <w:rsid w:val="00442939"/>
    <w:rsid w:val="004429A7"/>
    <w:rsid w:val="0045142A"/>
    <w:rsid w:val="004549B2"/>
    <w:rsid w:val="004551D8"/>
    <w:rsid w:val="00457738"/>
    <w:rsid w:val="00461C5D"/>
    <w:rsid w:val="00462DC4"/>
    <w:rsid w:val="00463FBA"/>
    <w:rsid w:val="00476C68"/>
    <w:rsid w:val="0049661E"/>
    <w:rsid w:val="004A25D7"/>
    <w:rsid w:val="004A7F52"/>
    <w:rsid w:val="004C0A7F"/>
    <w:rsid w:val="004D25C1"/>
    <w:rsid w:val="004D431B"/>
    <w:rsid w:val="004E30D9"/>
    <w:rsid w:val="004F14FF"/>
    <w:rsid w:val="004F51DF"/>
    <w:rsid w:val="00500192"/>
    <w:rsid w:val="005044DC"/>
    <w:rsid w:val="00513E14"/>
    <w:rsid w:val="005149AD"/>
    <w:rsid w:val="00514D6C"/>
    <w:rsid w:val="00515F9A"/>
    <w:rsid w:val="005211C3"/>
    <w:rsid w:val="00532229"/>
    <w:rsid w:val="0053364B"/>
    <w:rsid w:val="005345EC"/>
    <w:rsid w:val="00536E81"/>
    <w:rsid w:val="005408B4"/>
    <w:rsid w:val="00544990"/>
    <w:rsid w:val="00551FD9"/>
    <w:rsid w:val="00552F1B"/>
    <w:rsid w:val="005611A9"/>
    <w:rsid w:val="00566349"/>
    <w:rsid w:val="00576A7B"/>
    <w:rsid w:val="005852C3"/>
    <w:rsid w:val="00586FF8"/>
    <w:rsid w:val="00587E09"/>
    <w:rsid w:val="00596BAA"/>
    <w:rsid w:val="005C1C8C"/>
    <w:rsid w:val="005C2F57"/>
    <w:rsid w:val="005C74A8"/>
    <w:rsid w:val="005D008C"/>
    <w:rsid w:val="005D0814"/>
    <w:rsid w:val="005D3F65"/>
    <w:rsid w:val="005E0A6A"/>
    <w:rsid w:val="005E7828"/>
    <w:rsid w:val="00601DBD"/>
    <w:rsid w:val="006031CD"/>
    <w:rsid w:val="00610EDE"/>
    <w:rsid w:val="00621F10"/>
    <w:rsid w:val="0062328B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56CA9"/>
    <w:rsid w:val="006709E4"/>
    <w:rsid w:val="00671D57"/>
    <w:rsid w:val="00675F39"/>
    <w:rsid w:val="00685F32"/>
    <w:rsid w:val="006869E1"/>
    <w:rsid w:val="006A736D"/>
    <w:rsid w:val="006B2077"/>
    <w:rsid w:val="006B2B6B"/>
    <w:rsid w:val="006B7ECA"/>
    <w:rsid w:val="006C3DEC"/>
    <w:rsid w:val="006E3D12"/>
    <w:rsid w:val="006F052B"/>
    <w:rsid w:val="006F1591"/>
    <w:rsid w:val="0070012D"/>
    <w:rsid w:val="007073E8"/>
    <w:rsid w:val="007076DA"/>
    <w:rsid w:val="007120F6"/>
    <w:rsid w:val="007122C2"/>
    <w:rsid w:val="0071463D"/>
    <w:rsid w:val="007214FD"/>
    <w:rsid w:val="00722F87"/>
    <w:rsid w:val="00723384"/>
    <w:rsid w:val="00727B68"/>
    <w:rsid w:val="00727F4A"/>
    <w:rsid w:val="0073297F"/>
    <w:rsid w:val="007443CA"/>
    <w:rsid w:val="00756CA6"/>
    <w:rsid w:val="00756FA2"/>
    <w:rsid w:val="00757B57"/>
    <w:rsid w:val="007641B1"/>
    <w:rsid w:val="0077205B"/>
    <w:rsid w:val="00774B42"/>
    <w:rsid w:val="00777BDC"/>
    <w:rsid w:val="007A2AA7"/>
    <w:rsid w:val="007A2BEB"/>
    <w:rsid w:val="007C1F45"/>
    <w:rsid w:val="007D0700"/>
    <w:rsid w:val="007D0B25"/>
    <w:rsid w:val="007D2DC3"/>
    <w:rsid w:val="007D47C5"/>
    <w:rsid w:val="007E1947"/>
    <w:rsid w:val="007E2035"/>
    <w:rsid w:val="007E7559"/>
    <w:rsid w:val="007F19E6"/>
    <w:rsid w:val="007F32B1"/>
    <w:rsid w:val="007F3C94"/>
    <w:rsid w:val="007F6481"/>
    <w:rsid w:val="007F68D3"/>
    <w:rsid w:val="008007ED"/>
    <w:rsid w:val="008043BE"/>
    <w:rsid w:val="00806323"/>
    <w:rsid w:val="00811385"/>
    <w:rsid w:val="00816548"/>
    <w:rsid w:val="00827C10"/>
    <w:rsid w:val="008329D1"/>
    <w:rsid w:val="008415B3"/>
    <w:rsid w:val="00842CF9"/>
    <w:rsid w:val="00854987"/>
    <w:rsid w:val="00861E15"/>
    <w:rsid w:val="00863CC7"/>
    <w:rsid w:val="00867492"/>
    <w:rsid w:val="00876079"/>
    <w:rsid w:val="00891C58"/>
    <w:rsid w:val="00891E37"/>
    <w:rsid w:val="0089300D"/>
    <w:rsid w:val="008C13AB"/>
    <w:rsid w:val="008D4AD9"/>
    <w:rsid w:val="008E0010"/>
    <w:rsid w:val="008E6873"/>
    <w:rsid w:val="00904FAE"/>
    <w:rsid w:val="00910386"/>
    <w:rsid w:val="009256E5"/>
    <w:rsid w:val="00933208"/>
    <w:rsid w:val="00955842"/>
    <w:rsid w:val="00963465"/>
    <w:rsid w:val="00963A58"/>
    <w:rsid w:val="00970DC1"/>
    <w:rsid w:val="00971375"/>
    <w:rsid w:val="00972951"/>
    <w:rsid w:val="009732C1"/>
    <w:rsid w:val="00976C96"/>
    <w:rsid w:val="00982CEF"/>
    <w:rsid w:val="009835FF"/>
    <w:rsid w:val="00986068"/>
    <w:rsid w:val="00986EBC"/>
    <w:rsid w:val="00993CE9"/>
    <w:rsid w:val="00995AB6"/>
    <w:rsid w:val="00996FF0"/>
    <w:rsid w:val="009A3F94"/>
    <w:rsid w:val="009A4132"/>
    <w:rsid w:val="009C08EB"/>
    <w:rsid w:val="009C0CFD"/>
    <w:rsid w:val="009C52AA"/>
    <w:rsid w:val="009D5F7C"/>
    <w:rsid w:val="009E0996"/>
    <w:rsid w:val="009E379B"/>
    <w:rsid w:val="009F44E8"/>
    <w:rsid w:val="009F7C1C"/>
    <w:rsid w:val="00A00ED6"/>
    <w:rsid w:val="00A01AE9"/>
    <w:rsid w:val="00A20CEB"/>
    <w:rsid w:val="00A3450A"/>
    <w:rsid w:val="00A40A79"/>
    <w:rsid w:val="00A66557"/>
    <w:rsid w:val="00A66924"/>
    <w:rsid w:val="00A66E82"/>
    <w:rsid w:val="00A71FA9"/>
    <w:rsid w:val="00A80C1F"/>
    <w:rsid w:val="00A82E4B"/>
    <w:rsid w:val="00A87B05"/>
    <w:rsid w:val="00A90CDA"/>
    <w:rsid w:val="00AB4365"/>
    <w:rsid w:val="00AB4C11"/>
    <w:rsid w:val="00AB4DE8"/>
    <w:rsid w:val="00AB5799"/>
    <w:rsid w:val="00AC2046"/>
    <w:rsid w:val="00AC2CBA"/>
    <w:rsid w:val="00AC4044"/>
    <w:rsid w:val="00AC56AC"/>
    <w:rsid w:val="00AD1833"/>
    <w:rsid w:val="00AD3970"/>
    <w:rsid w:val="00AE33C9"/>
    <w:rsid w:val="00AF0EF8"/>
    <w:rsid w:val="00AF22B0"/>
    <w:rsid w:val="00AF6047"/>
    <w:rsid w:val="00AF7244"/>
    <w:rsid w:val="00B03788"/>
    <w:rsid w:val="00B10735"/>
    <w:rsid w:val="00B20501"/>
    <w:rsid w:val="00B22D9D"/>
    <w:rsid w:val="00B27FF7"/>
    <w:rsid w:val="00B30A86"/>
    <w:rsid w:val="00B30DA5"/>
    <w:rsid w:val="00B334A2"/>
    <w:rsid w:val="00B40357"/>
    <w:rsid w:val="00B4083B"/>
    <w:rsid w:val="00B44FE8"/>
    <w:rsid w:val="00B4655B"/>
    <w:rsid w:val="00B5067C"/>
    <w:rsid w:val="00B641E2"/>
    <w:rsid w:val="00B65C3F"/>
    <w:rsid w:val="00B80C45"/>
    <w:rsid w:val="00B81A10"/>
    <w:rsid w:val="00B86DB4"/>
    <w:rsid w:val="00B93CA5"/>
    <w:rsid w:val="00BC141D"/>
    <w:rsid w:val="00BC29BC"/>
    <w:rsid w:val="00BC3210"/>
    <w:rsid w:val="00BF45CB"/>
    <w:rsid w:val="00C21C1F"/>
    <w:rsid w:val="00C243FA"/>
    <w:rsid w:val="00C30FB1"/>
    <w:rsid w:val="00C3152D"/>
    <w:rsid w:val="00C34E18"/>
    <w:rsid w:val="00C51F7C"/>
    <w:rsid w:val="00C57136"/>
    <w:rsid w:val="00C70B6D"/>
    <w:rsid w:val="00CA2061"/>
    <w:rsid w:val="00CA38DB"/>
    <w:rsid w:val="00CA3BDD"/>
    <w:rsid w:val="00CC67D3"/>
    <w:rsid w:val="00CD5737"/>
    <w:rsid w:val="00CF6192"/>
    <w:rsid w:val="00D00E0F"/>
    <w:rsid w:val="00D01074"/>
    <w:rsid w:val="00D02B05"/>
    <w:rsid w:val="00D0437B"/>
    <w:rsid w:val="00D17614"/>
    <w:rsid w:val="00D17F4A"/>
    <w:rsid w:val="00D2089E"/>
    <w:rsid w:val="00D24A70"/>
    <w:rsid w:val="00D26553"/>
    <w:rsid w:val="00D32221"/>
    <w:rsid w:val="00D33814"/>
    <w:rsid w:val="00D338CF"/>
    <w:rsid w:val="00D41280"/>
    <w:rsid w:val="00D4439F"/>
    <w:rsid w:val="00D45106"/>
    <w:rsid w:val="00D50A69"/>
    <w:rsid w:val="00D56EA3"/>
    <w:rsid w:val="00D60001"/>
    <w:rsid w:val="00D665AD"/>
    <w:rsid w:val="00D7060F"/>
    <w:rsid w:val="00D71D1D"/>
    <w:rsid w:val="00D74A6C"/>
    <w:rsid w:val="00D76128"/>
    <w:rsid w:val="00D8766C"/>
    <w:rsid w:val="00DA156B"/>
    <w:rsid w:val="00DA473B"/>
    <w:rsid w:val="00DB3780"/>
    <w:rsid w:val="00DC7F9E"/>
    <w:rsid w:val="00DE13BA"/>
    <w:rsid w:val="00DE69CB"/>
    <w:rsid w:val="00DE73DF"/>
    <w:rsid w:val="00DF247A"/>
    <w:rsid w:val="00DF32A3"/>
    <w:rsid w:val="00DF6A1F"/>
    <w:rsid w:val="00DF7C6B"/>
    <w:rsid w:val="00E00150"/>
    <w:rsid w:val="00E1570D"/>
    <w:rsid w:val="00E243F6"/>
    <w:rsid w:val="00E249A3"/>
    <w:rsid w:val="00E3035F"/>
    <w:rsid w:val="00E30EC5"/>
    <w:rsid w:val="00E3283F"/>
    <w:rsid w:val="00E44EC8"/>
    <w:rsid w:val="00E511DA"/>
    <w:rsid w:val="00E70F76"/>
    <w:rsid w:val="00E7765B"/>
    <w:rsid w:val="00E86E5D"/>
    <w:rsid w:val="00EA1582"/>
    <w:rsid w:val="00EA3917"/>
    <w:rsid w:val="00EA44D9"/>
    <w:rsid w:val="00EA64D0"/>
    <w:rsid w:val="00EB2995"/>
    <w:rsid w:val="00EC15CB"/>
    <w:rsid w:val="00EC58CA"/>
    <w:rsid w:val="00ED1484"/>
    <w:rsid w:val="00ED3C20"/>
    <w:rsid w:val="00EE3A59"/>
    <w:rsid w:val="00EE6D6A"/>
    <w:rsid w:val="00EF3A7B"/>
    <w:rsid w:val="00EF402B"/>
    <w:rsid w:val="00EF479E"/>
    <w:rsid w:val="00EF4DFE"/>
    <w:rsid w:val="00EF6502"/>
    <w:rsid w:val="00EF741B"/>
    <w:rsid w:val="00F009BE"/>
    <w:rsid w:val="00F05E4C"/>
    <w:rsid w:val="00F17310"/>
    <w:rsid w:val="00F22A92"/>
    <w:rsid w:val="00F2520B"/>
    <w:rsid w:val="00F265C5"/>
    <w:rsid w:val="00F3311D"/>
    <w:rsid w:val="00F37AF2"/>
    <w:rsid w:val="00F453CD"/>
    <w:rsid w:val="00F475AB"/>
    <w:rsid w:val="00F51426"/>
    <w:rsid w:val="00F55953"/>
    <w:rsid w:val="00F5744B"/>
    <w:rsid w:val="00F614FF"/>
    <w:rsid w:val="00F622F4"/>
    <w:rsid w:val="00F72362"/>
    <w:rsid w:val="00F73D44"/>
    <w:rsid w:val="00F8113B"/>
    <w:rsid w:val="00FA2DD9"/>
    <w:rsid w:val="00FB0071"/>
    <w:rsid w:val="00FB07E9"/>
    <w:rsid w:val="00FC366B"/>
    <w:rsid w:val="00FC6D1E"/>
    <w:rsid w:val="00FD6310"/>
    <w:rsid w:val="00FD75CB"/>
    <w:rsid w:val="00FE72E7"/>
    <w:rsid w:val="00FF0C1A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FontStyle18">
    <w:name w:val="Font Style18"/>
    <w:rsid w:val="00437C4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ECA4-5930-4594-8919-5A54EEAA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21</Pages>
  <Words>3943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Lugovov.boguch</cp:lastModifiedBy>
  <cp:revision>148</cp:revision>
  <dcterms:created xsi:type="dcterms:W3CDTF">2016-01-28T06:48:00Z</dcterms:created>
  <dcterms:modified xsi:type="dcterms:W3CDTF">2016-12-12T15:46:00Z</dcterms:modified>
</cp:coreProperties>
</file>