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422B2C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МЕДОВСКОГО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C745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422B2C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422B2C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>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C7451D">
        <w:rPr>
          <w:rFonts w:ascii="Times New Roman" w:eastAsia="Calibri" w:hAnsi="Times New Roman" w:cs="Times New Roman"/>
          <w:sz w:val="24"/>
          <w:szCs w:val="28"/>
        </w:rPr>
        <w:t>42-р</w:t>
      </w:r>
    </w:p>
    <w:p w:rsidR="00854987" w:rsidRPr="00982CEF" w:rsidRDefault="006F1591" w:rsidP="00422B2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22B2C">
        <w:rPr>
          <w:rFonts w:ascii="Times New Roman" w:eastAsia="Calibri" w:hAnsi="Times New Roman" w:cs="Times New Roman"/>
          <w:sz w:val="24"/>
          <w:szCs w:val="28"/>
        </w:rPr>
        <w:t>п</w:t>
      </w:r>
      <w:proofErr w:type="gramStart"/>
      <w:r w:rsidR="00422B2C">
        <w:rPr>
          <w:rFonts w:ascii="Times New Roman" w:eastAsia="Calibri" w:hAnsi="Times New Roman" w:cs="Times New Roman"/>
          <w:sz w:val="24"/>
          <w:szCs w:val="28"/>
        </w:rPr>
        <w:t>.Д</w:t>
      </w:r>
      <w:proofErr w:type="gramEnd"/>
      <w:r w:rsidR="00422B2C">
        <w:rPr>
          <w:rFonts w:ascii="Times New Roman" w:eastAsia="Calibri" w:hAnsi="Times New Roman" w:cs="Times New Roman"/>
          <w:sz w:val="24"/>
          <w:szCs w:val="28"/>
        </w:rPr>
        <w:t>убрава</w:t>
      </w:r>
    </w:p>
    <w:p w:rsidR="00FB0071" w:rsidRPr="00982CEF" w:rsidRDefault="00FB0071" w:rsidP="00422B2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651BEF" w:rsidRPr="00DB3780" w:rsidRDefault="00651BEF" w:rsidP="00422B2C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422B2C">
        <w:rPr>
          <w:rFonts w:ascii="Times New Roman" w:eastAsia="Calibri" w:hAnsi="Times New Roman" w:cs="Times New Roman"/>
          <w:sz w:val="28"/>
        </w:rPr>
        <w:t xml:space="preserve">Медовского 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 w:rsidR="00C7451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94B88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6CA9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422B2C">
        <w:rPr>
          <w:rFonts w:ascii="Times New Roman" w:eastAsia="Calibri" w:hAnsi="Times New Roman" w:cs="Times New Roman"/>
          <w:sz w:val="28"/>
        </w:rPr>
        <w:t>Медовского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     </w:t>
      </w:r>
      <w:r w:rsidR="00794B88">
        <w:rPr>
          <w:rFonts w:ascii="Times New Roman" w:eastAsia="Calibri" w:hAnsi="Times New Roman" w:cs="Times New Roman"/>
          <w:bCs/>
          <w:sz w:val="28"/>
        </w:rPr>
        <w:t>С.В.Чупраков</w:t>
      </w:r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402561" w:rsidRDefault="0040256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7D47C5" w:rsidRPr="00651BEF" w:rsidRDefault="00794B8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Медовского </w:t>
      </w:r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   </w:t>
      </w:r>
      <w:r w:rsidR="00A82E4B">
        <w:rPr>
          <w:rFonts w:ascii="Times New Roman" w:hAnsi="Times New Roman" w:cs="Times New Roman"/>
          <w:sz w:val="28"/>
        </w:rPr>
        <w:t xml:space="preserve">  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794B88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</w:t>
      </w:r>
      <w:r w:rsidR="00C7451D">
        <w:rPr>
          <w:rFonts w:ascii="Times New Roman" w:hAnsi="Times New Roman" w:cs="Times New Roman"/>
          <w:sz w:val="28"/>
        </w:rPr>
        <w:t>42-р</w:t>
      </w:r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794B8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794B88">
              <w:rPr>
                <w:rFonts w:ascii="Times New Roman" w:hAnsi="Times New Roman" w:cs="Times New Roman"/>
                <w:sz w:val="24"/>
                <w:szCs w:val="10"/>
              </w:rPr>
              <w:t xml:space="preserve">Медовского 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794B88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3640100010001189692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063D2C">
        <w:trPr>
          <w:trHeight w:hRule="exact" w:val="25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794B88">
              <w:rPr>
                <w:rFonts w:eastAsia="Calibri"/>
                <w:sz w:val="24"/>
              </w:rPr>
              <w:t xml:space="preserve">администрации Медовского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794B88">
              <w:rPr>
                <w:sz w:val="24"/>
              </w:rPr>
              <w:t xml:space="preserve">21.09.2015 №63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794B88" w:rsidRDefault="007E1947" w:rsidP="00794B8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794B88" w:rsidRDefault="007E1947" w:rsidP="0079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794B88" w:rsidRDefault="007E1947" w:rsidP="00794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Pr="00794B88" w:rsidRDefault="007E1947" w:rsidP="00794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действия,</w:t>
            </w:r>
          </w:p>
          <w:p w:rsidR="007E1947" w:rsidRPr="00794B88" w:rsidRDefault="007E1947" w:rsidP="00794B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47" w:rsidRPr="00794B88" w:rsidRDefault="007E1947" w:rsidP="00794B88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не соответствует установленной форме, не поддается прочтению или </w:t>
            </w:r>
            <w:r w:rsidRPr="0079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 неоговоренные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794B88" w:rsidRDefault="007E1947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предоставлении муниципальной услуги отсутствуют.</w:t>
            </w:r>
          </w:p>
        </w:tc>
        <w:tc>
          <w:tcPr>
            <w:tcW w:w="1134" w:type="dxa"/>
          </w:tcPr>
          <w:p w:rsidR="007E1947" w:rsidRPr="00794B88" w:rsidRDefault="007E1947" w:rsidP="00794B88">
            <w:pPr>
              <w:pStyle w:val="a6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B88">
              <w:rPr>
                <w:sz w:val="24"/>
                <w:szCs w:val="24"/>
              </w:rPr>
              <w:t>Оснований для приостановления в предоставлении муниципальной услуги не предусмотрено.</w:t>
            </w:r>
          </w:p>
        </w:tc>
        <w:tc>
          <w:tcPr>
            <w:tcW w:w="850" w:type="dxa"/>
          </w:tcPr>
          <w:p w:rsidR="007E1947" w:rsidRPr="00794B88" w:rsidRDefault="007E1947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E1947" w:rsidRPr="00794B88" w:rsidRDefault="007E1947" w:rsidP="00794B88">
            <w:pPr>
              <w:jc w:val="both"/>
              <w:rPr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Pr="00794B88" w:rsidRDefault="007E1947" w:rsidP="00794B88">
            <w:pPr>
              <w:jc w:val="both"/>
              <w:rPr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794B88" w:rsidRDefault="007E1947" w:rsidP="00794B88">
            <w:pPr>
              <w:jc w:val="both"/>
              <w:rPr>
                <w:sz w:val="24"/>
                <w:szCs w:val="24"/>
              </w:rPr>
            </w:pPr>
            <w:r w:rsidRPr="00794B8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2" w:type="dxa"/>
          </w:tcPr>
          <w:p w:rsidR="007E1947" w:rsidRPr="00794B88" w:rsidRDefault="007E1947" w:rsidP="00794B88">
            <w:pPr>
              <w:pStyle w:val="a6"/>
              <w:jc w:val="both"/>
              <w:rPr>
                <w:sz w:val="24"/>
                <w:szCs w:val="24"/>
              </w:rPr>
            </w:pPr>
            <w:r w:rsidRPr="00794B88">
              <w:rPr>
                <w:sz w:val="24"/>
                <w:szCs w:val="24"/>
              </w:rPr>
              <w:t xml:space="preserve">1. Администрация </w:t>
            </w:r>
            <w:r w:rsidR="00794B88">
              <w:rPr>
                <w:rFonts w:eastAsia="Calibri"/>
                <w:sz w:val="24"/>
                <w:szCs w:val="24"/>
              </w:rPr>
              <w:t xml:space="preserve">Медовского </w:t>
            </w:r>
            <w:r w:rsidRPr="00794B88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794B88">
              <w:rPr>
                <w:sz w:val="24"/>
                <w:szCs w:val="24"/>
              </w:rPr>
              <w:t xml:space="preserve"> Богучарского муниципального района (лично, через законного представителя);</w:t>
            </w:r>
          </w:p>
          <w:p w:rsidR="007E1947" w:rsidRPr="00794B88" w:rsidRDefault="007E1947" w:rsidP="00794B88">
            <w:pPr>
              <w:pStyle w:val="a6"/>
              <w:jc w:val="both"/>
              <w:rPr>
                <w:sz w:val="24"/>
                <w:szCs w:val="24"/>
              </w:rPr>
            </w:pPr>
            <w:r w:rsidRPr="00794B88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794B88">
              <w:rPr>
                <w:sz w:val="24"/>
                <w:szCs w:val="24"/>
              </w:rPr>
              <w:t>01.07.2015 №1</w:t>
            </w:r>
            <w:r w:rsidRPr="00794B8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794B88" w:rsidRDefault="007E1947" w:rsidP="00794B88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Лично, через законного представителя на бумажном носителе в отделе администрации </w:t>
            </w:r>
            <w:r w:rsidR="00794B88">
              <w:rPr>
                <w:rFonts w:eastAsia="Calibri"/>
                <w:sz w:val="24"/>
                <w:szCs w:val="24"/>
              </w:rPr>
              <w:t xml:space="preserve">Медовского </w:t>
            </w:r>
            <w:r w:rsidRPr="00794B88">
              <w:rPr>
                <w:rFonts w:eastAsia="Calibri"/>
                <w:sz w:val="24"/>
                <w:szCs w:val="24"/>
              </w:rPr>
              <w:t>сельского поселения</w:t>
            </w:r>
            <w:r w:rsidRPr="00794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7E1947" w:rsidRPr="00794B88" w:rsidRDefault="007E1947" w:rsidP="00794B88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7E1947" w:rsidRPr="00794B88" w:rsidRDefault="007E1947" w:rsidP="00794B88">
            <w:pPr>
              <w:pStyle w:val="a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</w:t>
            </w:r>
            <w:r w:rsidRPr="00794B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связь.</w:t>
            </w:r>
          </w:p>
          <w:p w:rsidR="007E1947" w:rsidRPr="00794B88" w:rsidRDefault="007E1947" w:rsidP="00794B88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410862" w:rsidRDefault="00410862" w:rsidP="008329D1">
      <w:pPr>
        <w:rPr>
          <w:rFonts w:ascii="Times New Roman" w:hAnsi="Times New Roman" w:cs="Times New Roman"/>
          <w:b/>
          <w:sz w:val="28"/>
        </w:rPr>
      </w:pPr>
    </w:p>
    <w:p w:rsidR="007D2DC3" w:rsidRDefault="007D2DC3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94B88">
              <w:rPr>
                <w:rFonts w:ascii="Times New Roman" w:hAnsi="Times New Roman" w:cs="Times New Roman"/>
                <w:sz w:val="24"/>
                <w:szCs w:val="28"/>
              </w:rPr>
              <w:t xml:space="preserve">Медовского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EA64D0" w:rsidRPr="00C70B6D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79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794B8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245863" w:rsidRDefault="00EA64D0" w:rsidP="00794B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9" w:type="dxa"/>
          </w:tcPr>
          <w:p w:rsidR="00EA64D0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 xml:space="preserve">Не должна содержать подчисток, </w:t>
            </w:r>
            <w:r w:rsidRPr="00AF0812">
              <w:rPr>
                <w:rFonts w:ascii="Times New Roman" w:hAnsi="Times New Roman" w:cs="Times New Roman"/>
              </w:rPr>
              <w:lastRenderedPageBreak/>
              <w:t>приписок, зачеркнутых слов и других исправлений.</w:t>
            </w:r>
          </w:p>
          <w:p w:rsidR="00EA64D0" w:rsidRPr="00B73018" w:rsidRDefault="00EA64D0" w:rsidP="00794B88">
            <w:pPr>
              <w:jc w:val="both"/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A66E82" w:rsidRDefault="00A66E82" w:rsidP="008329D1">
      <w:pPr>
        <w:rPr>
          <w:rFonts w:ascii="Times New Roman" w:hAnsi="Times New Roman" w:cs="Times New Roman"/>
          <w:b/>
          <w:sz w:val="28"/>
        </w:rPr>
      </w:pPr>
    </w:p>
    <w:p w:rsidR="002C452C" w:rsidRDefault="002C452C" w:rsidP="008329D1">
      <w:pPr>
        <w:rPr>
          <w:rFonts w:ascii="Times New Roman" w:hAnsi="Times New Roman" w:cs="Times New Roman"/>
          <w:b/>
          <w:sz w:val="28"/>
        </w:rPr>
      </w:pPr>
    </w:p>
    <w:p w:rsidR="00DA156B" w:rsidRDefault="00DA156B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подписано заявителем или его уполномоченным представителем;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личность гражданина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Паспорт гражданина Российской Федерации (для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79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794B88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опия документа, подтверждающего принятие заявителя на учет в качестве нуждающегося в жилых помещениях, предоставляемых по договору 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Копия, заверенная в установленном порядке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794B8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7F3C94" w:rsidRDefault="007F3C94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422B2C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B88">
              <w:rPr>
                <w:rFonts w:ascii="Times New Roman" w:hAnsi="Times New Roman" w:cs="Times New Roman"/>
              </w:rPr>
              <w:t xml:space="preserve">Медовского </w:t>
            </w:r>
            <w:r>
              <w:rPr>
                <w:rFonts w:ascii="Times New Roman" w:hAnsi="Times New Roman" w:cs="Times New Roman"/>
              </w:rPr>
              <w:t xml:space="preserve"> сельского поселения Богучарского</w:t>
            </w:r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4B88">
              <w:rPr>
                <w:rFonts w:ascii="Times New Roman" w:hAnsi="Times New Roman" w:cs="Times New Roman"/>
              </w:rPr>
              <w:t xml:space="preserve">Медовского </w:t>
            </w:r>
            <w:r>
              <w:rPr>
                <w:rFonts w:ascii="Times New Roman" w:hAnsi="Times New Roman" w:cs="Times New Roman"/>
              </w:rPr>
              <w:t xml:space="preserve"> сельского поселения Богучарского</w:t>
            </w:r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794B8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422B2C">
        <w:tc>
          <w:tcPr>
            <w:tcW w:w="15914" w:type="dxa"/>
            <w:gridSpan w:val="9"/>
          </w:tcPr>
          <w:p w:rsidR="000832E6" w:rsidRPr="007F3C94" w:rsidRDefault="000832E6" w:rsidP="00422B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r w:rsidR="00794B88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района;</w:t>
            </w:r>
          </w:p>
          <w:p w:rsidR="000832E6" w:rsidRPr="00976C96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794B88">
              <w:rPr>
                <w:rFonts w:ascii="Times New Roman" w:hAnsi="Times New Roman" w:cs="Times New Roman"/>
                <w:sz w:val="24"/>
                <w:szCs w:val="24"/>
              </w:rPr>
              <w:t>Медовского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района; </w:t>
            </w:r>
          </w:p>
          <w:p w:rsidR="000832E6" w:rsidRPr="00976C96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ставится печать администрации  </w:t>
            </w:r>
            <w:r w:rsidR="00794B88">
              <w:rPr>
                <w:rFonts w:ascii="Times New Roman" w:hAnsi="Times New Roman" w:cs="Times New Roman"/>
                <w:sz w:val="24"/>
                <w:szCs w:val="24"/>
              </w:rPr>
              <w:t>Медовского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Богучарского муниципального района; </w:t>
            </w:r>
          </w:p>
          <w:p w:rsidR="000832E6" w:rsidRPr="00976C96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794B88">
            <w:pPr>
              <w:jc w:val="both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794B88">
            <w:pPr>
              <w:jc w:val="both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794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94B88">
              <w:rPr>
                <w:rFonts w:ascii="Times New Roman" w:hAnsi="Times New Roman" w:cs="Times New Roman"/>
                <w:sz w:val="24"/>
                <w:szCs w:val="24"/>
              </w:rPr>
              <w:t xml:space="preserve">Медовского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794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794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94B88">
              <w:rPr>
                <w:rFonts w:ascii="Times New Roman" w:hAnsi="Times New Roman" w:cs="Times New Roman"/>
                <w:sz w:val="24"/>
                <w:szCs w:val="24"/>
              </w:rPr>
              <w:t>Медовского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794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794B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56AC" w:rsidRDefault="00AC56AC" w:rsidP="00D8766C">
      <w:pPr>
        <w:rPr>
          <w:rFonts w:ascii="Times New Roman" w:hAnsi="Times New Roman" w:cs="Times New Roman"/>
          <w:b/>
          <w:sz w:val="28"/>
        </w:rPr>
      </w:pPr>
    </w:p>
    <w:p w:rsidR="00963465" w:rsidRDefault="0096346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D4439F" w:rsidRDefault="00D4439F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22B2C">
        <w:tc>
          <w:tcPr>
            <w:tcW w:w="15560" w:type="dxa"/>
            <w:gridSpan w:val="7"/>
          </w:tcPr>
          <w:p w:rsidR="00D4439F" w:rsidRPr="007214FD" w:rsidRDefault="00D4439F" w:rsidP="00422B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794B88">
            <w:pPr>
              <w:pStyle w:val="ConsPlusNormal"/>
              <w:spacing w:line="240" w:lineRule="auto"/>
              <w:ind w:left="57"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94B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4. В случае обращения заявителя за предоставлением муниципальной услуги через МФЦ зарегистрированное </w:t>
            </w: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794B88">
            <w:pPr>
              <w:jc w:val="both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794B88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79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794B88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 xml:space="preserve">Выдача (направление) уведомления об очередности предоставления муниципальных жилых помещений на условиях </w:t>
            </w:r>
            <w:r w:rsidRPr="00D50A69">
              <w:rPr>
                <w:rFonts w:ascii="Times New Roman" w:hAnsi="Times New Roman" w:cs="Times New Roman"/>
                <w:b/>
                <w:sz w:val="24"/>
              </w:rPr>
              <w:lastRenderedPageBreak/>
              <w:t>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- в форме документа на бумажном носителе посредством выдачи заявителю (представителю заявителя) лично под </w:t>
            </w: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расписку в многофункциональном центре;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794B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76A7B" w:rsidRDefault="00576A7B" w:rsidP="005D3F65">
      <w:pPr>
        <w:rPr>
          <w:rFonts w:ascii="Times New Roman" w:hAnsi="Times New Roman" w:cs="Times New Roman"/>
          <w:b/>
          <w:sz w:val="28"/>
        </w:rPr>
      </w:pPr>
    </w:p>
    <w:p w:rsidR="0062328B" w:rsidRDefault="0062328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422B2C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422B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794B88">
              <w:rPr>
                <w:rFonts w:ascii="Times New Roman" w:hAnsi="Times New Roman" w:cs="Times New Roman"/>
                <w:sz w:val="28"/>
                <w:szCs w:val="28"/>
              </w:rPr>
              <w:t>Медовского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r w:rsidR="00180B08">
        <w:t>Медовского</w:t>
      </w:r>
      <w:r>
        <w:t xml:space="preserve"> </w:t>
      </w:r>
      <w:r w:rsidR="00D2089E">
        <w:t xml:space="preserve">сельского поселения Богучарского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180B08">
        <w:rPr>
          <w:rFonts w:ascii="Times New Roman" w:hAnsi="Times New Roman" w:cs="Times New Roman"/>
          <w:sz w:val="24"/>
          <w:szCs w:val="24"/>
        </w:rPr>
        <w:t xml:space="preserve">Медовского </w:t>
      </w:r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0B08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747DD"/>
    <w:rsid w:val="003907D7"/>
    <w:rsid w:val="003A51E1"/>
    <w:rsid w:val="003B4CB1"/>
    <w:rsid w:val="003C6132"/>
    <w:rsid w:val="00402561"/>
    <w:rsid w:val="00407CAC"/>
    <w:rsid w:val="00410862"/>
    <w:rsid w:val="00421166"/>
    <w:rsid w:val="00422B2C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0007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94B88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7451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7FC2-D071-48FA-9719-36C18E18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Adm-Medovo</cp:lastModifiedBy>
  <cp:revision>149</cp:revision>
  <dcterms:created xsi:type="dcterms:W3CDTF">2016-01-28T06:48:00Z</dcterms:created>
  <dcterms:modified xsi:type="dcterms:W3CDTF">2016-12-21T12:04:00Z</dcterms:modified>
</cp:coreProperties>
</file>