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987" w:rsidRDefault="00854987" w:rsidP="002C091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7D47C5" w:rsidRPr="00854987" w:rsidRDefault="00B24DC5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ПОДКОЛОДНОВСКОГО </w:t>
      </w:r>
      <w:r w:rsidR="007D47C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БОГУЧАРСКОГО МУНИЦИПАЛЬНОГО РАЙОНА</w:t>
      </w:r>
    </w:p>
    <w:p w:rsidR="00854987" w:rsidRPr="00854987" w:rsidRDefault="00854987" w:rsidP="00904FAE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ВОРОНЕЖСКОЙ ОБЛАСТИ</w:t>
      </w:r>
    </w:p>
    <w:p w:rsidR="00854987" w:rsidRPr="00854987" w:rsidRDefault="00854987" w:rsidP="00854987">
      <w:pPr>
        <w:autoSpaceDE w:val="0"/>
        <w:autoSpaceDN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498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54987" w:rsidRPr="00854987" w:rsidRDefault="00854987" w:rsidP="00BF45CB">
      <w:pPr>
        <w:autoSpaceDE w:val="0"/>
        <w:autoSpaceDN w:val="0"/>
        <w:spacing w:after="0"/>
        <w:ind w:left="567"/>
        <w:rPr>
          <w:rFonts w:ascii="Times New Roman" w:hAnsi="Times New Roman" w:cs="Times New Roman"/>
          <w:sz w:val="28"/>
          <w:szCs w:val="28"/>
        </w:rPr>
      </w:pPr>
    </w:p>
    <w:p w:rsidR="00854987" w:rsidRPr="00982CEF" w:rsidRDefault="00854987" w:rsidP="008C6D7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 w:rsidRPr="00982CEF">
        <w:rPr>
          <w:rFonts w:ascii="Times New Roman" w:eastAsia="Calibri" w:hAnsi="Times New Roman" w:cs="Times New Roman"/>
          <w:sz w:val="24"/>
          <w:szCs w:val="28"/>
        </w:rPr>
        <w:t>от «</w:t>
      </w:r>
      <w:r w:rsidR="00B24DC5">
        <w:rPr>
          <w:rFonts w:ascii="Times New Roman" w:eastAsia="Calibri" w:hAnsi="Times New Roman" w:cs="Times New Roman"/>
          <w:sz w:val="24"/>
          <w:szCs w:val="28"/>
        </w:rPr>
        <w:t>22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» </w:t>
      </w:r>
      <w:r w:rsidR="00B24DC5">
        <w:rPr>
          <w:rFonts w:ascii="Times New Roman" w:eastAsia="Calibri" w:hAnsi="Times New Roman" w:cs="Times New Roman"/>
          <w:sz w:val="24"/>
          <w:szCs w:val="28"/>
        </w:rPr>
        <w:t>декабря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201</w:t>
      </w:r>
      <w:r w:rsidR="007D47C5">
        <w:rPr>
          <w:rFonts w:ascii="Times New Roman" w:eastAsia="Calibri" w:hAnsi="Times New Roman" w:cs="Times New Roman"/>
          <w:sz w:val="24"/>
          <w:szCs w:val="28"/>
        </w:rPr>
        <w:t>6</w:t>
      </w:r>
      <w:r w:rsidRPr="00982CEF">
        <w:rPr>
          <w:rFonts w:ascii="Times New Roman" w:eastAsia="Calibri" w:hAnsi="Times New Roman" w:cs="Times New Roman"/>
          <w:sz w:val="24"/>
          <w:szCs w:val="28"/>
        </w:rPr>
        <w:t xml:space="preserve"> г. № </w:t>
      </w:r>
      <w:r w:rsidR="00B24DC5">
        <w:rPr>
          <w:rFonts w:ascii="Times New Roman" w:eastAsia="Calibri" w:hAnsi="Times New Roman" w:cs="Times New Roman"/>
          <w:sz w:val="24"/>
          <w:szCs w:val="28"/>
        </w:rPr>
        <w:t>25-р</w:t>
      </w:r>
    </w:p>
    <w:p w:rsidR="00854987" w:rsidRPr="00982CEF" w:rsidRDefault="006F1591" w:rsidP="008C6D79">
      <w:pPr>
        <w:spacing w:after="0" w:line="240" w:lineRule="auto"/>
        <w:rPr>
          <w:rFonts w:ascii="Times New Roman" w:eastAsia="Calibri" w:hAnsi="Times New Roman" w:cs="Times New Roman"/>
          <w:sz w:val="24"/>
          <w:szCs w:val="28"/>
        </w:rPr>
      </w:pPr>
      <w:r>
        <w:rPr>
          <w:rFonts w:ascii="Times New Roman" w:eastAsia="Calibri" w:hAnsi="Times New Roman" w:cs="Times New Roman"/>
          <w:sz w:val="24"/>
          <w:szCs w:val="28"/>
        </w:rPr>
        <w:t xml:space="preserve">              </w:t>
      </w:r>
      <w:r w:rsidR="00854987" w:rsidRPr="00982CEF">
        <w:rPr>
          <w:rFonts w:ascii="Times New Roman" w:eastAsia="Calibri" w:hAnsi="Times New Roman" w:cs="Times New Roman"/>
          <w:sz w:val="24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4"/>
          <w:szCs w:val="28"/>
        </w:rPr>
        <w:t>с</w:t>
      </w:r>
      <w:proofErr w:type="gramEnd"/>
      <w:r>
        <w:rPr>
          <w:rFonts w:ascii="Times New Roman" w:eastAsia="Calibri" w:hAnsi="Times New Roman" w:cs="Times New Roman"/>
          <w:sz w:val="24"/>
          <w:szCs w:val="28"/>
        </w:rPr>
        <w:t xml:space="preserve">. </w:t>
      </w:r>
      <w:r w:rsidR="00B24DC5">
        <w:rPr>
          <w:rFonts w:ascii="Times New Roman" w:eastAsia="Calibri" w:hAnsi="Times New Roman" w:cs="Times New Roman"/>
          <w:sz w:val="24"/>
          <w:szCs w:val="28"/>
        </w:rPr>
        <w:t>Подколодновка</w:t>
      </w:r>
    </w:p>
    <w:p w:rsidR="00FB0071" w:rsidRPr="00982CEF" w:rsidRDefault="00FB0071" w:rsidP="008C6D79">
      <w:pPr>
        <w:pStyle w:val="50"/>
        <w:shd w:val="clear" w:color="auto" w:fill="auto"/>
        <w:spacing w:after="180" w:line="300" w:lineRule="exact"/>
        <w:jc w:val="left"/>
        <w:rPr>
          <w:sz w:val="28"/>
          <w:szCs w:val="28"/>
        </w:rPr>
      </w:pPr>
    </w:p>
    <w:p w:rsidR="00651BEF" w:rsidRPr="00DB3780" w:rsidRDefault="00651BEF" w:rsidP="008C6D79">
      <w:pPr>
        <w:spacing w:after="0" w:line="240" w:lineRule="auto"/>
        <w:ind w:right="453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3780">
        <w:rPr>
          <w:rFonts w:ascii="Times New Roman" w:hAnsi="Times New Roman" w:cs="Times New Roman"/>
          <w:b/>
          <w:sz w:val="28"/>
          <w:szCs w:val="28"/>
        </w:rPr>
        <w:t>Об утверждении технологической схемы</w:t>
      </w:r>
      <w:r w:rsidR="00DB3780" w:rsidRPr="00DB3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3780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  <w:r w:rsidR="00DB3780" w:rsidRPr="00DB378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1372" w:rsidRPr="00DB3780">
        <w:rPr>
          <w:rFonts w:ascii="Times New Roman" w:hAnsi="Times New Roman" w:cs="Times New Roman"/>
          <w:b/>
          <w:sz w:val="28"/>
          <w:szCs w:val="28"/>
        </w:rPr>
        <w:t xml:space="preserve">«Предоставление информации об очередности предоставления муниципальных жилых помещений на условиях социального найма» </w:t>
      </w:r>
    </w:p>
    <w:p w:rsidR="00514D6C" w:rsidRPr="00982CEF" w:rsidRDefault="00514D6C" w:rsidP="008C6D7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B0071" w:rsidRDefault="00FB0071" w:rsidP="00651BEF">
      <w:pPr>
        <w:pStyle w:val="50"/>
        <w:shd w:val="clear" w:color="auto" w:fill="auto"/>
        <w:spacing w:after="0" w:line="300" w:lineRule="exact"/>
        <w:ind w:left="20" w:firstLine="689"/>
        <w:jc w:val="left"/>
      </w:pPr>
    </w:p>
    <w:p w:rsidR="00273A07" w:rsidRDefault="00656CA9" w:rsidP="00656CA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</w:rPr>
      </w:pPr>
      <w:r w:rsidRPr="00651BEF">
        <w:rPr>
          <w:rFonts w:ascii="Times New Roman" w:eastAsia="Calibri" w:hAnsi="Times New Roman" w:cs="Times New Roman"/>
          <w:sz w:val="28"/>
        </w:rPr>
        <w:t xml:space="preserve">В соответствии с Федеральными законами: от 06.10.2003 № 131 - 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Уставом </w:t>
      </w:r>
      <w:proofErr w:type="spellStart"/>
      <w:r w:rsidR="008C6D79">
        <w:rPr>
          <w:rFonts w:ascii="Times New Roman" w:eastAsia="Calibri" w:hAnsi="Times New Roman" w:cs="Times New Roman"/>
          <w:sz w:val="28"/>
        </w:rPr>
        <w:t>Подколодновского</w:t>
      </w:r>
      <w:proofErr w:type="spellEnd"/>
      <w:r w:rsidR="008C6D79">
        <w:rPr>
          <w:rFonts w:ascii="Times New Roman" w:eastAsia="Calibri" w:hAnsi="Times New Roman" w:cs="Times New Roman"/>
          <w:sz w:val="28"/>
        </w:rPr>
        <w:t xml:space="preserve"> </w:t>
      </w:r>
      <w:r>
        <w:rPr>
          <w:rFonts w:ascii="Times New Roman" w:eastAsia="Calibri" w:hAnsi="Times New Roman" w:cs="Times New Roman"/>
          <w:sz w:val="28"/>
        </w:rPr>
        <w:t xml:space="preserve">сельского поселения </w:t>
      </w:r>
      <w:proofErr w:type="spellStart"/>
      <w:r w:rsidRPr="00651BEF">
        <w:rPr>
          <w:rFonts w:ascii="Times New Roman" w:eastAsia="Calibri" w:hAnsi="Times New Roman" w:cs="Times New Roman"/>
          <w:sz w:val="28"/>
        </w:rPr>
        <w:t>Богучарского</w:t>
      </w:r>
      <w:proofErr w:type="spellEnd"/>
      <w:r w:rsidRPr="00651BEF">
        <w:rPr>
          <w:rFonts w:ascii="Times New Roman" w:eastAsia="Calibri" w:hAnsi="Times New Roman" w:cs="Times New Roman"/>
          <w:sz w:val="28"/>
        </w:rPr>
        <w:t xml:space="preserve"> муниципального района</w:t>
      </w:r>
      <w:r>
        <w:rPr>
          <w:rFonts w:ascii="Times New Roman" w:eastAsia="Calibri" w:hAnsi="Times New Roman" w:cs="Times New Roman"/>
          <w:sz w:val="28"/>
        </w:rPr>
        <w:t xml:space="preserve"> в целях обеспечения межведомственного взаимодействия</w:t>
      </w:r>
      <w:r>
        <w:rPr>
          <w:rFonts w:ascii="Times New Roman" w:eastAsia="Calibri" w:hAnsi="Times New Roman" w:cs="Times New Roman"/>
          <w:b/>
          <w:sz w:val="28"/>
        </w:rPr>
        <w:t xml:space="preserve"> </w:t>
      </w:r>
      <w:r w:rsidRPr="00123411">
        <w:rPr>
          <w:rFonts w:ascii="Times New Roman" w:eastAsia="Calibri" w:hAnsi="Times New Roman" w:cs="Times New Roman"/>
          <w:sz w:val="28"/>
        </w:rPr>
        <w:t>с</w:t>
      </w:r>
      <w:r>
        <w:rPr>
          <w:rFonts w:ascii="Times New Roman" w:eastAsia="Calibri" w:hAnsi="Times New Roman" w:cs="Times New Roman"/>
          <w:sz w:val="28"/>
        </w:rPr>
        <w:t xml:space="preserve"> АУ «МФЦ»:</w:t>
      </w:r>
    </w:p>
    <w:p w:rsidR="00651BEF" w:rsidRPr="005E7828" w:rsidRDefault="00651BEF" w:rsidP="00656CA9">
      <w:pPr>
        <w:spacing w:after="0"/>
        <w:ind w:right="-1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7828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5E7828">
        <w:rPr>
          <w:rFonts w:ascii="Times New Roman" w:hAnsi="Times New Roman" w:cs="Times New Roman"/>
          <w:sz w:val="28"/>
        </w:rPr>
        <w:t>технологическ</w:t>
      </w:r>
      <w:r w:rsidR="00047E7A" w:rsidRPr="005E7828">
        <w:rPr>
          <w:rFonts w:ascii="Times New Roman" w:hAnsi="Times New Roman" w:cs="Times New Roman"/>
          <w:sz w:val="28"/>
        </w:rPr>
        <w:t>ую</w:t>
      </w:r>
      <w:r w:rsidRPr="005E7828">
        <w:rPr>
          <w:rFonts w:ascii="Times New Roman" w:hAnsi="Times New Roman" w:cs="Times New Roman"/>
          <w:sz w:val="28"/>
        </w:rPr>
        <w:t xml:space="preserve"> схем</w:t>
      </w:r>
      <w:r w:rsidR="00047E7A" w:rsidRPr="005E7828">
        <w:rPr>
          <w:rFonts w:ascii="Times New Roman" w:hAnsi="Times New Roman" w:cs="Times New Roman"/>
          <w:sz w:val="28"/>
        </w:rPr>
        <w:t>у</w:t>
      </w:r>
      <w:r w:rsidRPr="005E7828">
        <w:rPr>
          <w:rFonts w:ascii="Times New Roman" w:hAnsi="Times New Roman" w:cs="Times New Roman"/>
          <w:sz w:val="28"/>
        </w:rPr>
        <w:t xml:space="preserve"> предоставления муниципальной услуги</w:t>
      </w:r>
      <w:r w:rsidR="007D47C5" w:rsidRPr="005E7828">
        <w:rPr>
          <w:rFonts w:ascii="Times New Roman" w:hAnsi="Times New Roman" w:cs="Times New Roman"/>
          <w:sz w:val="28"/>
        </w:rPr>
        <w:t xml:space="preserve"> </w:t>
      </w:r>
      <w:r w:rsidR="005E7828" w:rsidRPr="005E7828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очередности предоставления муниципальных жилых помещений на условиях социального найма»  </w:t>
      </w:r>
      <w:r w:rsidRPr="005E7828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651BEF" w:rsidRPr="00651BEF" w:rsidRDefault="00651BEF" w:rsidP="00273A07">
      <w:pPr>
        <w:ind w:left="567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651BEF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651BE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51BEF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8C6D79">
        <w:rPr>
          <w:rFonts w:ascii="Times New Roman" w:hAnsi="Times New Roman" w:cs="Times New Roman"/>
          <w:sz w:val="28"/>
          <w:szCs w:val="28"/>
        </w:rPr>
        <w:t>распоряж</w:t>
      </w:r>
      <w:r w:rsidRPr="00651BEF">
        <w:rPr>
          <w:rFonts w:ascii="Times New Roman" w:hAnsi="Times New Roman" w:cs="Times New Roman"/>
          <w:sz w:val="28"/>
          <w:szCs w:val="28"/>
        </w:rPr>
        <w:t xml:space="preserve">ения </w:t>
      </w:r>
      <w:r w:rsidR="007D47C5">
        <w:rPr>
          <w:rFonts w:ascii="Times New Roman" w:eastAsia="Calibri" w:hAnsi="Times New Roman" w:cs="Times New Roman"/>
          <w:bCs/>
          <w:sz w:val="28"/>
          <w:szCs w:val="28"/>
        </w:rPr>
        <w:t>оставляю за собой.</w:t>
      </w:r>
    </w:p>
    <w:p w:rsidR="00651BEF" w:rsidRPr="00651BEF" w:rsidRDefault="00651BEF" w:rsidP="00651BEF">
      <w:pPr>
        <w:pStyle w:val="a5"/>
        <w:tabs>
          <w:tab w:val="left" w:pos="90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51BEF" w:rsidRPr="00651BEF" w:rsidRDefault="00656CA9" w:rsidP="007D47C5">
      <w:pPr>
        <w:spacing w:after="0" w:line="240" w:lineRule="auto"/>
        <w:rPr>
          <w:kern w:val="2"/>
        </w:rPr>
      </w:pP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="00651BEF" w:rsidRPr="00651BEF">
        <w:rPr>
          <w:rFonts w:ascii="Times New Roman" w:eastAsia="Calibri" w:hAnsi="Times New Roman" w:cs="Times New Roman"/>
          <w:bCs/>
          <w:sz w:val="28"/>
        </w:rPr>
        <w:t xml:space="preserve">Глава </w:t>
      </w:r>
      <w:proofErr w:type="spellStart"/>
      <w:r w:rsidR="008C6D79">
        <w:rPr>
          <w:rFonts w:ascii="Times New Roman" w:eastAsia="Calibri" w:hAnsi="Times New Roman" w:cs="Times New Roman"/>
          <w:sz w:val="28"/>
        </w:rPr>
        <w:t>Подколодновского</w:t>
      </w:r>
      <w:proofErr w:type="spellEnd"/>
      <w:r w:rsidR="008C6D79">
        <w:rPr>
          <w:rFonts w:ascii="Times New Roman" w:eastAsia="Calibri" w:hAnsi="Times New Roman" w:cs="Times New Roman"/>
          <w:bCs/>
          <w:sz w:val="28"/>
        </w:rPr>
        <w:t xml:space="preserve"> </w:t>
      </w:r>
      <w:r w:rsidR="007D47C5">
        <w:rPr>
          <w:rFonts w:ascii="Times New Roman" w:eastAsia="Calibri" w:hAnsi="Times New Roman" w:cs="Times New Roman"/>
          <w:bCs/>
          <w:sz w:val="28"/>
        </w:rPr>
        <w:t xml:space="preserve">сельского поселения                                         </w:t>
      </w:r>
      <w:r w:rsidR="008C6D79">
        <w:rPr>
          <w:rFonts w:ascii="Times New Roman" w:eastAsia="Calibri" w:hAnsi="Times New Roman" w:cs="Times New Roman"/>
          <w:bCs/>
          <w:sz w:val="28"/>
        </w:rPr>
        <w:t xml:space="preserve">В.И. </w:t>
      </w:r>
      <w:proofErr w:type="spellStart"/>
      <w:r w:rsidR="008C6D79">
        <w:rPr>
          <w:rFonts w:ascii="Times New Roman" w:eastAsia="Calibri" w:hAnsi="Times New Roman" w:cs="Times New Roman"/>
          <w:bCs/>
          <w:sz w:val="28"/>
        </w:rPr>
        <w:t>Пелихов</w:t>
      </w:r>
      <w:proofErr w:type="spellEnd"/>
    </w:p>
    <w:p w:rsidR="007D47C5" w:rsidRDefault="007D47C5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443CA" w:rsidRDefault="007443C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443CA" w:rsidRDefault="007443C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443CA" w:rsidRDefault="007443C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7443CA" w:rsidRDefault="007443CA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656CA9" w:rsidRDefault="00656CA9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656CA9" w:rsidRDefault="00656CA9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8C6D79" w:rsidRDefault="008C6D79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E1570D" w:rsidRDefault="00E1570D" w:rsidP="00047E7A">
      <w:pPr>
        <w:spacing w:line="240" w:lineRule="auto"/>
        <w:rPr>
          <w:rFonts w:ascii="Times New Roman" w:hAnsi="Times New Roman" w:cs="Times New Roman"/>
          <w:sz w:val="28"/>
        </w:rPr>
      </w:pPr>
    </w:p>
    <w:p w:rsidR="00651BEF" w:rsidRP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lastRenderedPageBreak/>
        <w:t>Приложение</w:t>
      </w:r>
    </w:p>
    <w:p w:rsidR="00651BEF" w:rsidRDefault="00651BEF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к  </w:t>
      </w:r>
      <w:r w:rsidR="008C6D79">
        <w:rPr>
          <w:rFonts w:ascii="Times New Roman" w:hAnsi="Times New Roman" w:cs="Times New Roman"/>
          <w:sz w:val="28"/>
        </w:rPr>
        <w:t>распоряжению</w:t>
      </w:r>
      <w:r w:rsidRPr="00651BEF">
        <w:rPr>
          <w:rFonts w:ascii="Times New Roman" w:hAnsi="Times New Roman" w:cs="Times New Roman"/>
          <w:sz w:val="28"/>
        </w:rPr>
        <w:t xml:space="preserve"> администрации</w:t>
      </w:r>
    </w:p>
    <w:p w:rsidR="007D47C5" w:rsidRPr="00651BEF" w:rsidRDefault="008C6D79" w:rsidP="00047E7A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>
        <w:rPr>
          <w:rFonts w:ascii="Times New Roman" w:hAnsi="Times New Roman" w:cs="Times New Roman"/>
          <w:sz w:val="28"/>
        </w:rPr>
        <w:t>Подколоднов</w:t>
      </w:r>
      <w:r w:rsidR="00E7765B">
        <w:rPr>
          <w:rFonts w:ascii="Times New Roman" w:hAnsi="Times New Roman" w:cs="Times New Roman"/>
          <w:sz w:val="28"/>
        </w:rPr>
        <w:t>ского</w:t>
      </w:r>
      <w:proofErr w:type="spellEnd"/>
      <w:r w:rsidR="007D47C5">
        <w:rPr>
          <w:rFonts w:ascii="Times New Roman" w:hAnsi="Times New Roman" w:cs="Times New Roman"/>
          <w:sz w:val="28"/>
        </w:rPr>
        <w:t xml:space="preserve"> сельского поселения</w:t>
      </w:r>
    </w:p>
    <w:p w:rsidR="00FB0071" w:rsidRDefault="00651BEF" w:rsidP="00A24C21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651BEF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</w:t>
      </w:r>
      <w:r w:rsidR="00A82E4B">
        <w:rPr>
          <w:rFonts w:ascii="Times New Roman" w:hAnsi="Times New Roman" w:cs="Times New Roman"/>
          <w:sz w:val="28"/>
        </w:rPr>
        <w:t xml:space="preserve">    </w:t>
      </w:r>
      <w:r w:rsidRPr="00651BEF">
        <w:rPr>
          <w:rFonts w:ascii="Times New Roman" w:hAnsi="Times New Roman" w:cs="Times New Roman"/>
          <w:sz w:val="28"/>
        </w:rPr>
        <w:t xml:space="preserve"> </w:t>
      </w:r>
      <w:r w:rsidR="00047E7A">
        <w:rPr>
          <w:rFonts w:ascii="Times New Roman" w:hAnsi="Times New Roman" w:cs="Times New Roman"/>
          <w:sz w:val="28"/>
        </w:rPr>
        <w:t>о</w:t>
      </w:r>
      <w:r w:rsidRPr="00651BEF">
        <w:rPr>
          <w:rFonts w:ascii="Times New Roman" w:hAnsi="Times New Roman" w:cs="Times New Roman"/>
          <w:sz w:val="28"/>
        </w:rPr>
        <w:t>т</w:t>
      </w:r>
      <w:r w:rsidR="00047E7A">
        <w:rPr>
          <w:rFonts w:ascii="Times New Roman" w:hAnsi="Times New Roman" w:cs="Times New Roman"/>
          <w:sz w:val="28"/>
        </w:rPr>
        <w:t xml:space="preserve"> </w:t>
      </w:r>
      <w:r w:rsidR="008C6D79">
        <w:rPr>
          <w:rFonts w:ascii="Times New Roman" w:hAnsi="Times New Roman" w:cs="Times New Roman"/>
          <w:sz w:val="28"/>
        </w:rPr>
        <w:t>22.12.</w:t>
      </w:r>
      <w:r w:rsidRPr="00651BEF">
        <w:rPr>
          <w:rFonts w:ascii="Times New Roman" w:hAnsi="Times New Roman" w:cs="Times New Roman"/>
          <w:sz w:val="28"/>
        </w:rPr>
        <w:t>201</w:t>
      </w:r>
      <w:r w:rsidR="007D47C5">
        <w:rPr>
          <w:rFonts w:ascii="Times New Roman" w:hAnsi="Times New Roman" w:cs="Times New Roman"/>
          <w:sz w:val="28"/>
        </w:rPr>
        <w:t>6</w:t>
      </w:r>
      <w:r w:rsidRPr="00651BEF">
        <w:rPr>
          <w:rFonts w:ascii="Times New Roman" w:hAnsi="Times New Roman" w:cs="Times New Roman"/>
          <w:sz w:val="28"/>
        </w:rPr>
        <w:t xml:space="preserve">  № </w:t>
      </w:r>
      <w:r w:rsidR="008C6D79">
        <w:rPr>
          <w:rFonts w:ascii="Times New Roman" w:hAnsi="Times New Roman" w:cs="Times New Roman"/>
          <w:sz w:val="28"/>
        </w:rPr>
        <w:t>25-р</w:t>
      </w:r>
    </w:p>
    <w:p w:rsidR="00827C10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827C10" w:rsidRPr="00827C10" w:rsidRDefault="00827C10" w:rsidP="00827C1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</w:rPr>
      </w:pPr>
      <w:r w:rsidRPr="00827C10">
        <w:rPr>
          <w:rFonts w:ascii="Times New Roman" w:hAnsi="Times New Roman" w:cs="Times New Roman"/>
          <w:b/>
          <w:sz w:val="28"/>
        </w:rPr>
        <w:t>Технологическ</w:t>
      </w:r>
      <w:r>
        <w:rPr>
          <w:rFonts w:ascii="Times New Roman" w:hAnsi="Times New Roman" w:cs="Times New Roman"/>
          <w:b/>
          <w:sz w:val="28"/>
        </w:rPr>
        <w:t>ая</w:t>
      </w:r>
      <w:r w:rsidRPr="00827C10">
        <w:rPr>
          <w:rFonts w:ascii="Times New Roman" w:hAnsi="Times New Roman" w:cs="Times New Roman"/>
          <w:b/>
          <w:sz w:val="28"/>
        </w:rPr>
        <w:t xml:space="preserve"> схем</w:t>
      </w:r>
      <w:r>
        <w:rPr>
          <w:rFonts w:ascii="Times New Roman" w:hAnsi="Times New Roman" w:cs="Times New Roman"/>
          <w:b/>
          <w:sz w:val="28"/>
        </w:rPr>
        <w:t>а</w:t>
      </w:r>
      <w:r w:rsidRPr="00827C10">
        <w:rPr>
          <w:rFonts w:ascii="Times New Roman" w:hAnsi="Times New Roman" w:cs="Times New Roman"/>
          <w:b/>
          <w:sz w:val="28"/>
        </w:rPr>
        <w:t xml:space="preserve"> предоставления муниципальной услуги</w:t>
      </w:r>
    </w:p>
    <w:p w:rsidR="00827C10" w:rsidRPr="00F265C5" w:rsidRDefault="00FD6310" w:rsidP="007D47C5">
      <w:pPr>
        <w:pStyle w:val="ConsPlusTitle"/>
        <w:widowControl/>
        <w:ind w:firstLine="0"/>
        <w:jc w:val="center"/>
        <w:rPr>
          <w:rFonts w:ascii="Times New Roman" w:hAnsi="Times New Roman" w:cs="Times New Roman"/>
          <w:b w:val="0"/>
          <w:sz w:val="28"/>
        </w:rPr>
      </w:pPr>
      <w:r w:rsidRPr="005E7828">
        <w:rPr>
          <w:rFonts w:ascii="Times New Roman" w:hAnsi="Times New Roman" w:cs="Times New Roman"/>
          <w:sz w:val="28"/>
          <w:szCs w:val="28"/>
        </w:rPr>
        <w:t xml:space="preserve">«Предоставление информации об очередности предоставления муниципальных жилых помещений на условиях социального найма»  </w:t>
      </w:r>
    </w:p>
    <w:p w:rsidR="00827C10" w:rsidRPr="00047E7A" w:rsidRDefault="00827C10" w:rsidP="00047E7A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05512A" w:rsidRPr="00827C10" w:rsidRDefault="0005512A" w:rsidP="0005512A">
      <w:pPr>
        <w:pStyle w:val="50"/>
        <w:shd w:val="clear" w:color="auto" w:fill="auto"/>
        <w:spacing w:after="180" w:line="300" w:lineRule="exact"/>
        <w:ind w:left="20"/>
        <w:jc w:val="center"/>
        <w:rPr>
          <w:sz w:val="28"/>
        </w:rPr>
      </w:pPr>
      <w:r w:rsidRPr="00827C10">
        <w:rPr>
          <w:sz w:val="28"/>
        </w:rPr>
        <w:t xml:space="preserve">Раздел 1. «Общие сведения о </w:t>
      </w:r>
      <w:r w:rsidR="00FC6D1E" w:rsidRPr="00827C10">
        <w:rPr>
          <w:sz w:val="28"/>
        </w:rPr>
        <w:t>муниципальной услуге</w:t>
      </w:r>
      <w:r w:rsidRPr="00827C10">
        <w:rPr>
          <w:sz w:val="28"/>
        </w:rPr>
        <w:t>»</w:t>
      </w:r>
    </w:p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tbl>
      <w:tblPr>
        <w:tblW w:w="0" w:type="auto"/>
        <w:tblInd w:w="578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893"/>
        <w:gridCol w:w="3523"/>
        <w:gridCol w:w="5160"/>
      </w:tblGrid>
      <w:tr w:rsidR="00FC366B" w:rsidTr="00FC366B">
        <w:trPr>
          <w:trHeight w:hRule="exact" w:val="542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№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 xml:space="preserve">Параметр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Значение параметра</w:t>
            </w:r>
            <w:r w:rsidR="00AF6047">
              <w:rPr>
                <w:rStyle w:val="11pt"/>
                <w:sz w:val="24"/>
                <w:szCs w:val="24"/>
              </w:rPr>
              <w:t xml:space="preserve"> </w:t>
            </w:r>
            <w:r w:rsidRPr="00910386">
              <w:rPr>
                <w:rStyle w:val="11pt"/>
                <w:sz w:val="24"/>
                <w:szCs w:val="24"/>
              </w:rPr>
              <w:t>/ состояние</w:t>
            </w:r>
          </w:p>
        </w:tc>
      </w:tr>
      <w:tr w:rsidR="00FC366B" w:rsidTr="00FC366B">
        <w:trPr>
          <w:trHeight w:hRule="exact" w:val="264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1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D75CB" w:rsidP="00FC36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03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910386" w:rsidRDefault="00FC366B" w:rsidP="00FC366B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b/>
                <w:i w:val="0"/>
                <w:sz w:val="24"/>
                <w:szCs w:val="24"/>
              </w:rPr>
            </w:pPr>
            <w:r w:rsidRPr="00910386">
              <w:rPr>
                <w:rStyle w:val="11pt"/>
                <w:sz w:val="24"/>
                <w:szCs w:val="24"/>
              </w:rPr>
              <w:t>3</w:t>
            </w:r>
          </w:p>
        </w:tc>
      </w:tr>
      <w:tr w:rsidR="00FC366B" w:rsidTr="007D47C5">
        <w:trPr>
          <w:trHeight w:hRule="exact" w:val="1539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1.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after="60" w:line="220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Наименование органа,</w:t>
            </w:r>
            <w:r>
              <w:rPr>
                <w:b/>
                <w:i w:val="0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предоставляющего услугу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252480" w:rsidRDefault="00FC366B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  <w:p w:rsidR="002C2AD4" w:rsidRPr="00252480" w:rsidRDefault="002C2AD4" w:rsidP="00B47E2F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Администрация </w:t>
            </w:r>
            <w:proofErr w:type="spellStart"/>
            <w:r w:rsidR="00B47E2F" w:rsidRPr="00B47E2F">
              <w:rPr>
                <w:rFonts w:ascii="Times New Roman" w:eastAsia="Calibri" w:hAnsi="Times New Roman" w:cs="Times New Roman"/>
                <w:sz w:val="24"/>
                <w:szCs w:val="24"/>
              </w:rPr>
              <w:t>Подколодновского</w:t>
            </w:r>
            <w:proofErr w:type="spellEnd"/>
            <w:r w:rsidR="00B47E2F">
              <w:rPr>
                <w:rFonts w:ascii="Times New Roman" w:hAnsi="Times New Roman" w:cs="Times New Roman"/>
                <w:sz w:val="24"/>
                <w:szCs w:val="10"/>
              </w:rPr>
              <w:t xml:space="preserve"> </w:t>
            </w:r>
            <w:r w:rsidR="007D47C5">
              <w:rPr>
                <w:rFonts w:ascii="Times New Roman" w:hAnsi="Times New Roman" w:cs="Times New Roman"/>
                <w:sz w:val="24"/>
                <w:szCs w:val="10"/>
              </w:rPr>
              <w:t xml:space="preserve">сельского поселения </w:t>
            </w:r>
            <w:proofErr w:type="spellStart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rFonts w:ascii="Times New Roman" w:hAnsi="Times New Roman" w:cs="Times New Roman"/>
                <w:sz w:val="24"/>
                <w:szCs w:val="10"/>
              </w:rPr>
              <w:t xml:space="preserve"> муниципального района Воронежской области</w:t>
            </w:r>
          </w:p>
        </w:tc>
      </w:tr>
      <w:tr w:rsidR="00FC366B" w:rsidTr="00FC6D1E">
        <w:trPr>
          <w:trHeight w:hRule="exact" w:val="64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2.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9" w:lineRule="exact"/>
              <w:ind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Номер услуги в федеральном реестре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03B4" w:rsidRDefault="00E103B4" w:rsidP="00E103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0BEB">
              <w:rPr>
                <w:rFonts w:ascii="Times New Roman" w:hAnsi="Times New Roman"/>
                <w:sz w:val="24"/>
                <w:szCs w:val="24"/>
              </w:rPr>
              <w:t>3640100010001210680</w:t>
            </w:r>
          </w:p>
          <w:p w:rsidR="00FC366B" w:rsidRPr="00252480" w:rsidRDefault="00FC366B" w:rsidP="00442939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</w:p>
        </w:tc>
      </w:tr>
      <w:tr w:rsidR="00FC366B" w:rsidRPr="007C1F45" w:rsidTr="0004369E">
        <w:trPr>
          <w:trHeight w:hRule="exact" w:val="946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3.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rStyle w:val="11pt"/>
                <w:sz w:val="24"/>
              </w:rPr>
            </w:pPr>
            <w:r w:rsidRPr="00FC366B">
              <w:rPr>
                <w:rStyle w:val="11pt"/>
                <w:sz w:val="24"/>
              </w:rPr>
              <w:t>Полное наименование услуги</w:t>
            </w:r>
          </w:p>
          <w:p w:rsidR="00EE3A59" w:rsidRPr="00FC366B" w:rsidRDefault="00EE3A59" w:rsidP="00EE3A59">
            <w:pPr>
              <w:pStyle w:val="1"/>
              <w:shd w:val="clear" w:color="auto" w:fill="auto"/>
              <w:spacing w:line="220" w:lineRule="exact"/>
              <w:ind w:right="360" w:firstLine="0"/>
              <w:rPr>
                <w:b/>
                <w:i w:val="0"/>
                <w:sz w:val="24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E3A59" w:rsidRPr="007C1F45" w:rsidRDefault="007C1F45" w:rsidP="00656CA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F4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FC366B" w:rsidTr="00FC6D1E">
        <w:trPr>
          <w:trHeight w:hRule="exact" w:val="418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4.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36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Краткое</w:t>
            </w:r>
            <w:r w:rsidR="007F19E6"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наименование 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723384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>«нет»</w:t>
            </w:r>
          </w:p>
        </w:tc>
      </w:tr>
      <w:tr w:rsidR="00FC366B" w:rsidTr="00BA0840">
        <w:trPr>
          <w:trHeight w:hRule="exact" w:val="2847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5.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Административный регламент</w:t>
            </w:r>
            <w:r>
              <w:rPr>
                <w:rStyle w:val="11pt"/>
                <w:sz w:val="24"/>
              </w:rPr>
              <w:t xml:space="preserve"> </w:t>
            </w:r>
            <w:r w:rsidRPr="00FC366B">
              <w:rPr>
                <w:rStyle w:val="11pt"/>
                <w:sz w:val="24"/>
              </w:rPr>
              <w:t>предоставления</w:t>
            </w:r>
          </w:p>
          <w:p w:rsidR="00FC366B" w:rsidRPr="00FC366B" w:rsidRDefault="00FC366B" w:rsidP="00FC366B">
            <w:pPr>
              <w:pStyle w:val="1"/>
              <w:shd w:val="clear" w:color="auto" w:fill="auto"/>
              <w:spacing w:line="25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 xml:space="preserve">государственной услуги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C" w:rsidRDefault="00063D2C" w:rsidP="00063D2C">
            <w:pPr>
              <w:pStyle w:val="a6"/>
              <w:jc w:val="center"/>
              <w:rPr>
                <w:rFonts w:eastAsia="Calibri"/>
                <w:sz w:val="24"/>
              </w:rPr>
            </w:pPr>
            <w:r>
              <w:rPr>
                <w:sz w:val="24"/>
              </w:rPr>
              <w:t xml:space="preserve">Постановление </w:t>
            </w:r>
            <w:r w:rsidR="00B47E2F">
              <w:rPr>
                <w:sz w:val="24"/>
              </w:rPr>
              <w:t xml:space="preserve">администрации </w:t>
            </w:r>
            <w:proofErr w:type="spellStart"/>
            <w:r w:rsidR="00B47E2F" w:rsidRPr="00B47E2F">
              <w:rPr>
                <w:rFonts w:eastAsia="Calibri"/>
                <w:sz w:val="24"/>
                <w:szCs w:val="24"/>
              </w:rPr>
              <w:t>Подколодновского</w:t>
            </w:r>
            <w:proofErr w:type="spellEnd"/>
            <w:r w:rsidR="00B47E2F" w:rsidRPr="00991BFA">
              <w:rPr>
                <w:rFonts w:eastAsia="Calibri"/>
                <w:sz w:val="24"/>
              </w:rPr>
              <w:t xml:space="preserve"> </w:t>
            </w:r>
            <w:r w:rsidRPr="00991BFA">
              <w:rPr>
                <w:rFonts w:eastAsia="Calibri"/>
                <w:sz w:val="24"/>
              </w:rPr>
              <w:t>сельского поселения</w:t>
            </w:r>
          </w:p>
          <w:p w:rsidR="00063D2C" w:rsidRPr="00FE36E5" w:rsidRDefault="00063D2C" w:rsidP="00063D2C">
            <w:pPr>
              <w:pStyle w:val="a6"/>
              <w:jc w:val="center"/>
              <w:rPr>
                <w:sz w:val="24"/>
              </w:rPr>
            </w:pPr>
            <w:proofErr w:type="spellStart"/>
            <w:r w:rsidRPr="00252480">
              <w:rPr>
                <w:sz w:val="24"/>
                <w:szCs w:val="10"/>
              </w:rPr>
              <w:t>Богучарского</w:t>
            </w:r>
            <w:proofErr w:type="spellEnd"/>
            <w:r w:rsidRPr="00252480">
              <w:rPr>
                <w:sz w:val="24"/>
                <w:szCs w:val="10"/>
              </w:rPr>
              <w:t xml:space="preserve"> муниципального района Воронежской области</w:t>
            </w:r>
            <w:r>
              <w:rPr>
                <w:sz w:val="24"/>
                <w:szCs w:val="10"/>
              </w:rPr>
              <w:t xml:space="preserve"> </w:t>
            </w:r>
            <w:r w:rsidRPr="00FE36E5">
              <w:rPr>
                <w:sz w:val="24"/>
              </w:rPr>
              <w:t xml:space="preserve">от </w:t>
            </w:r>
            <w:r w:rsidR="00BA0840">
              <w:rPr>
                <w:sz w:val="24"/>
              </w:rPr>
              <w:t>21.09.2015 № 70</w:t>
            </w:r>
            <w:r w:rsidRPr="00FE36E5">
              <w:rPr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r w:rsidRPr="00FE36E5">
              <w:rPr>
                <w:sz w:val="24"/>
              </w:rPr>
              <w:t>Об утверждении административного</w:t>
            </w:r>
          </w:p>
          <w:p w:rsidR="00063D2C" w:rsidRPr="00FE36E5" w:rsidRDefault="00063D2C" w:rsidP="00063D2C">
            <w:pPr>
              <w:pStyle w:val="a6"/>
              <w:jc w:val="center"/>
              <w:rPr>
                <w:sz w:val="24"/>
              </w:rPr>
            </w:pPr>
            <w:r w:rsidRPr="00FE36E5">
              <w:rPr>
                <w:sz w:val="24"/>
              </w:rPr>
              <w:t xml:space="preserve">регламента по предоставлению </w:t>
            </w:r>
            <w:proofErr w:type="gramStart"/>
            <w:r w:rsidRPr="00FE36E5">
              <w:rPr>
                <w:sz w:val="24"/>
              </w:rPr>
              <w:t>муниципальной</w:t>
            </w:r>
            <w:proofErr w:type="gramEnd"/>
          </w:p>
          <w:p w:rsidR="00FC366B" w:rsidRPr="00FC6D1E" w:rsidRDefault="00063D2C" w:rsidP="00063D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 w:rsidRPr="007D2690">
              <w:rPr>
                <w:rFonts w:ascii="Times New Roman" w:hAnsi="Times New Roman" w:cs="Times New Roman"/>
                <w:sz w:val="24"/>
              </w:rPr>
              <w:t xml:space="preserve">услуги </w:t>
            </w:r>
            <w:r>
              <w:rPr>
                <w:rFonts w:ascii="Times New Roman" w:hAnsi="Times New Roman" w:cs="Times New Roman"/>
                <w:sz w:val="24"/>
              </w:rPr>
              <w:t>«</w:t>
            </w:r>
            <w:r w:rsidRPr="007C1F45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</w:tr>
      <w:tr w:rsidR="00FC366B" w:rsidTr="00EF479E">
        <w:trPr>
          <w:trHeight w:hRule="exact" w:val="413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EF479E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6.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FC366B" w:rsidRPr="00FC366B" w:rsidRDefault="00FC366B" w:rsidP="007F19E6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Перечень</w:t>
            </w:r>
            <w:r>
              <w:rPr>
                <w:rStyle w:val="11pt"/>
                <w:sz w:val="24"/>
              </w:rPr>
              <w:t xml:space="preserve"> «</w:t>
            </w:r>
            <w:proofErr w:type="spellStart"/>
            <w:r>
              <w:rPr>
                <w:rStyle w:val="11pt"/>
                <w:sz w:val="24"/>
              </w:rPr>
              <w:t>под</w:t>
            </w:r>
            <w:r w:rsidRPr="00FC366B">
              <w:rPr>
                <w:rStyle w:val="11pt"/>
                <w:sz w:val="24"/>
              </w:rPr>
              <w:t>услуг</w:t>
            </w:r>
            <w:proofErr w:type="spellEnd"/>
            <w:r w:rsidRPr="00FC366B">
              <w:rPr>
                <w:rStyle w:val="11pt"/>
                <w:sz w:val="24"/>
              </w:rPr>
              <w:t>»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366B" w:rsidRPr="00EE3A59" w:rsidRDefault="00632B17" w:rsidP="00FC6D1E">
            <w:pPr>
              <w:jc w:val="center"/>
              <w:rPr>
                <w:rFonts w:ascii="Times New Roman" w:hAnsi="Times New Roman" w:cs="Times New Roman"/>
                <w:sz w:val="24"/>
                <w:szCs w:val="10"/>
              </w:rPr>
            </w:pPr>
            <w:r>
              <w:rPr>
                <w:rFonts w:ascii="Times New Roman" w:hAnsi="Times New Roman" w:cs="Times New Roman"/>
                <w:sz w:val="24"/>
                <w:szCs w:val="10"/>
              </w:rPr>
              <w:t xml:space="preserve">«нет» </w:t>
            </w:r>
          </w:p>
        </w:tc>
      </w:tr>
      <w:tr w:rsidR="00063D2C" w:rsidTr="00063D2C">
        <w:trPr>
          <w:trHeight w:hRule="exact" w:val="565"/>
        </w:trPr>
        <w:tc>
          <w:tcPr>
            <w:tcW w:w="8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FC366B">
            <w:pPr>
              <w:jc w:val="center"/>
              <w:rPr>
                <w:sz w:val="24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FC366B">
            <w:pPr>
              <w:pStyle w:val="1"/>
              <w:shd w:val="clear" w:color="auto" w:fill="auto"/>
              <w:spacing w:line="220" w:lineRule="exact"/>
              <w:ind w:left="100" w:firstLine="0"/>
              <w:jc w:val="center"/>
              <w:rPr>
                <w:i w:val="0"/>
                <w:sz w:val="24"/>
              </w:rPr>
            </w:pPr>
            <w:r>
              <w:rPr>
                <w:rStyle w:val="11pt"/>
                <w:sz w:val="24"/>
              </w:rPr>
              <w:t xml:space="preserve">Способы оценки качества </w:t>
            </w:r>
            <w:r w:rsidRPr="00FC366B">
              <w:rPr>
                <w:rStyle w:val="11pt"/>
                <w:sz w:val="24"/>
              </w:rPr>
              <w:t xml:space="preserve">предоставления </w:t>
            </w:r>
            <w:r>
              <w:rPr>
                <w:rStyle w:val="11pt"/>
                <w:sz w:val="24"/>
              </w:rPr>
              <w:t xml:space="preserve">муниципальной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C" w:rsidRPr="006B5215" w:rsidRDefault="00063D2C" w:rsidP="00BC29BC">
            <w:pPr>
              <w:pStyle w:val="1"/>
              <w:shd w:val="clear" w:color="auto" w:fill="auto"/>
              <w:spacing w:line="240" w:lineRule="auto"/>
              <w:ind w:left="120" w:firstLine="567"/>
              <w:jc w:val="center"/>
              <w:rPr>
                <w:b/>
                <w:i w:val="0"/>
                <w:sz w:val="24"/>
              </w:rPr>
            </w:pPr>
            <w:r>
              <w:rPr>
                <w:i w:val="0"/>
                <w:sz w:val="24"/>
              </w:rPr>
              <w:t>Радиотелефонная связь</w:t>
            </w:r>
          </w:p>
        </w:tc>
      </w:tr>
      <w:tr w:rsidR="00063D2C" w:rsidTr="00FC6D1E">
        <w:trPr>
          <w:trHeight w:hRule="exact" w:val="264"/>
        </w:trPr>
        <w:tc>
          <w:tcPr>
            <w:tcW w:w="89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FC366B">
            <w:pPr>
              <w:pStyle w:val="1"/>
              <w:shd w:val="clear" w:color="auto" w:fill="auto"/>
              <w:spacing w:line="220" w:lineRule="exact"/>
              <w:ind w:right="240" w:firstLine="0"/>
              <w:jc w:val="center"/>
              <w:rPr>
                <w:b/>
                <w:i w:val="0"/>
                <w:sz w:val="24"/>
              </w:rPr>
            </w:pPr>
            <w:r w:rsidRPr="00FC366B">
              <w:rPr>
                <w:rStyle w:val="11pt"/>
                <w:b w:val="0"/>
                <w:sz w:val="24"/>
              </w:rPr>
              <w:t>7.</w:t>
            </w:r>
          </w:p>
        </w:tc>
        <w:tc>
          <w:tcPr>
            <w:tcW w:w="352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1316CE">
            <w:pPr>
              <w:pStyle w:val="1"/>
              <w:shd w:val="clear" w:color="auto" w:fill="auto"/>
              <w:spacing w:line="220" w:lineRule="exact"/>
              <w:ind w:firstLine="0"/>
              <w:jc w:val="center"/>
              <w:rPr>
                <w:i w:val="0"/>
                <w:sz w:val="24"/>
              </w:rPr>
            </w:pPr>
            <w:r w:rsidRPr="00FC366B">
              <w:rPr>
                <w:rStyle w:val="11pt"/>
                <w:sz w:val="24"/>
              </w:rPr>
              <w:t>услуги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C" w:rsidRPr="00252480" w:rsidRDefault="00063D2C" w:rsidP="00BC29BC">
            <w:pPr>
              <w:pStyle w:val="1"/>
              <w:shd w:val="clear" w:color="auto" w:fill="auto"/>
              <w:spacing w:line="240" w:lineRule="auto"/>
              <w:ind w:left="120" w:firstLine="567"/>
              <w:jc w:val="center"/>
              <w:rPr>
                <w:b/>
                <w:i w:val="0"/>
                <w:sz w:val="24"/>
              </w:rPr>
            </w:pPr>
            <w:r w:rsidRPr="00252480">
              <w:rPr>
                <w:rStyle w:val="11pt"/>
                <w:b w:val="0"/>
                <w:sz w:val="24"/>
              </w:rPr>
              <w:t xml:space="preserve">Портал государственных </w:t>
            </w:r>
            <w:r>
              <w:rPr>
                <w:rStyle w:val="11pt"/>
                <w:b w:val="0"/>
                <w:sz w:val="24"/>
              </w:rPr>
              <w:t xml:space="preserve">и (муниципальных) </w:t>
            </w:r>
            <w:r w:rsidRPr="00252480">
              <w:rPr>
                <w:rStyle w:val="11pt"/>
                <w:b w:val="0"/>
                <w:sz w:val="24"/>
              </w:rPr>
              <w:t>услуг</w:t>
            </w:r>
          </w:p>
        </w:tc>
      </w:tr>
      <w:tr w:rsidR="00063D2C" w:rsidTr="00FC6D1E">
        <w:trPr>
          <w:trHeight w:hRule="exact" w:val="293"/>
        </w:trPr>
        <w:tc>
          <w:tcPr>
            <w:tcW w:w="8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D2C" w:rsidRDefault="00063D2C" w:rsidP="00FC366B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63D2C" w:rsidRPr="00FC366B" w:rsidRDefault="00063D2C" w:rsidP="001316CE">
            <w:pPr>
              <w:rPr>
                <w:b/>
                <w:sz w:val="24"/>
                <w:szCs w:val="10"/>
              </w:rPr>
            </w:pP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63D2C" w:rsidRPr="00252480" w:rsidRDefault="00063D2C" w:rsidP="00BC29BC">
            <w:pPr>
              <w:pStyle w:val="1"/>
              <w:shd w:val="clear" w:color="auto" w:fill="auto"/>
              <w:spacing w:line="240" w:lineRule="auto"/>
              <w:ind w:left="120" w:firstLine="567"/>
              <w:jc w:val="center"/>
              <w:rPr>
                <w:b/>
                <w:i w:val="0"/>
                <w:sz w:val="24"/>
              </w:rPr>
            </w:pPr>
            <w:r>
              <w:rPr>
                <w:rStyle w:val="11pt"/>
                <w:b w:val="0"/>
                <w:sz w:val="24"/>
              </w:rPr>
              <w:t>Личное обращение</w:t>
            </w:r>
          </w:p>
        </w:tc>
      </w:tr>
    </w:tbl>
    <w:p w:rsidR="00FC366B" w:rsidRDefault="00FC366B" w:rsidP="0005512A">
      <w:pPr>
        <w:pStyle w:val="50"/>
        <w:shd w:val="clear" w:color="auto" w:fill="auto"/>
        <w:spacing w:after="180" w:line="300" w:lineRule="exact"/>
        <w:ind w:left="20"/>
        <w:jc w:val="center"/>
      </w:pPr>
    </w:p>
    <w:p w:rsidR="009E0996" w:rsidRPr="00827C10" w:rsidRDefault="0005512A" w:rsidP="00827C10">
      <w:pPr>
        <w:jc w:val="center"/>
        <w:rPr>
          <w:rFonts w:ascii="Times New Roman" w:hAnsi="Times New Roman" w:cs="Times New Roman"/>
        </w:rPr>
        <w:sectPr w:rsidR="009E0996" w:rsidRPr="00827C10" w:rsidSect="006869E1">
          <w:pgSz w:w="11906" w:h="16838"/>
          <w:pgMar w:top="1134" w:right="567" w:bottom="1134" w:left="1134" w:header="0" w:footer="0" w:gutter="0"/>
          <w:cols w:space="708"/>
          <w:noEndnote/>
          <w:docGrid w:linePitch="299"/>
        </w:sectPr>
      </w:pPr>
      <w:r>
        <w:rPr>
          <w:rFonts w:ascii="Times New Roman" w:hAnsi="Times New Roman" w:cs="Times New Roman"/>
        </w:rPr>
        <w:t xml:space="preserve"> </w:t>
      </w:r>
    </w:p>
    <w:p w:rsidR="009E0996" w:rsidRPr="00974230" w:rsidRDefault="009E0996" w:rsidP="009E0996">
      <w:pPr>
        <w:rPr>
          <w:rFonts w:ascii="Times New Roman" w:hAnsi="Times New Roman" w:cs="Times New Roman"/>
          <w:b/>
          <w:sz w:val="20"/>
          <w:szCs w:val="20"/>
        </w:rPr>
      </w:pPr>
      <w:r w:rsidRPr="00974230">
        <w:rPr>
          <w:rFonts w:ascii="Times New Roman" w:hAnsi="Times New Roman" w:cs="Times New Roman"/>
          <w:b/>
          <w:sz w:val="20"/>
          <w:szCs w:val="20"/>
        </w:rPr>
        <w:lastRenderedPageBreak/>
        <w:t>Раздел 2. «</w:t>
      </w:r>
      <w:r w:rsidR="00910386" w:rsidRPr="00974230">
        <w:rPr>
          <w:rFonts w:ascii="Times New Roman" w:hAnsi="Times New Roman" w:cs="Times New Roman"/>
          <w:b/>
          <w:sz w:val="20"/>
          <w:szCs w:val="20"/>
        </w:rPr>
        <w:t>О</w:t>
      </w:r>
      <w:r w:rsidRPr="00974230">
        <w:rPr>
          <w:rFonts w:ascii="Times New Roman" w:hAnsi="Times New Roman" w:cs="Times New Roman"/>
          <w:b/>
          <w:sz w:val="20"/>
          <w:szCs w:val="20"/>
        </w:rPr>
        <w:t xml:space="preserve">бщие сведения о </w:t>
      </w:r>
      <w:r w:rsidR="00276673" w:rsidRPr="00974230">
        <w:rPr>
          <w:rFonts w:ascii="Times New Roman" w:hAnsi="Times New Roman" w:cs="Times New Roman"/>
          <w:b/>
          <w:sz w:val="20"/>
          <w:szCs w:val="20"/>
        </w:rPr>
        <w:t>«</w:t>
      </w:r>
      <w:r w:rsidR="00F614FF" w:rsidRPr="00974230">
        <w:rPr>
          <w:rFonts w:ascii="Times New Roman" w:hAnsi="Times New Roman" w:cs="Times New Roman"/>
          <w:b/>
          <w:sz w:val="20"/>
          <w:szCs w:val="20"/>
        </w:rPr>
        <w:t>подуслуг</w:t>
      </w:r>
      <w:r w:rsidR="00830A1D">
        <w:rPr>
          <w:rFonts w:ascii="Times New Roman" w:hAnsi="Times New Roman" w:cs="Times New Roman"/>
          <w:b/>
          <w:sz w:val="20"/>
          <w:szCs w:val="20"/>
        </w:rPr>
        <w:t>е</w:t>
      </w:r>
      <w:r w:rsidRPr="00974230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4"/>
        <w:tblW w:w="15984" w:type="dxa"/>
        <w:tblLayout w:type="fixed"/>
        <w:tblLook w:val="04A0"/>
      </w:tblPr>
      <w:tblGrid>
        <w:gridCol w:w="392"/>
        <w:gridCol w:w="1134"/>
        <w:gridCol w:w="992"/>
        <w:gridCol w:w="992"/>
        <w:gridCol w:w="1560"/>
        <w:gridCol w:w="992"/>
        <w:gridCol w:w="1134"/>
        <w:gridCol w:w="850"/>
        <w:gridCol w:w="993"/>
        <w:gridCol w:w="1559"/>
        <w:gridCol w:w="992"/>
        <w:gridCol w:w="2552"/>
        <w:gridCol w:w="1842"/>
      </w:tblGrid>
      <w:tr w:rsidR="00BF45CB" w:rsidRPr="00974230" w:rsidTr="00BF45CB">
        <w:tc>
          <w:tcPr>
            <w:tcW w:w="392" w:type="dxa"/>
            <w:vMerge w:val="restart"/>
          </w:tcPr>
          <w:p w:rsidR="00F22A92" w:rsidRPr="00974230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134" w:type="dxa"/>
            <w:vMerge w:val="restart"/>
          </w:tcPr>
          <w:p w:rsidR="00F22A92" w:rsidRPr="00974230" w:rsidRDefault="00F22A92" w:rsidP="00F6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="00F614FF"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  <w:gridSpan w:val="2"/>
          </w:tcPr>
          <w:p w:rsidR="00F22A92" w:rsidRPr="00974230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Срок предоставления в зависимости от условий</w:t>
            </w:r>
          </w:p>
        </w:tc>
        <w:tc>
          <w:tcPr>
            <w:tcW w:w="1560" w:type="dxa"/>
            <w:vMerge w:val="restart"/>
          </w:tcPr>
          <w:p w:rsidR="00F22A92" w:rsidRPr="00974230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приеме документов</w:t>
            </w:r>
          </w:p>
        </w:tc>
        <w:tc>
          <w:tcPr>
            <w:tcW w:w="992" w:type="dxa"/>
            <w:vMerge w:val="restart"/>
          </w:tcPr>
          <w:p w:rsidR="00F22A92" w:rsidRPr="00974230" w:rsidRDefault="00F22A92" w:rsidP="00F6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отказа в предоставлении «</w:t>
            </w:r>
            <w:proofErr w:type="spellStart"/>
            <w:r w:rsidR="00F614FF"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134" w:type="dxa"/>
            <w:vMerge w:val="restart"/>
          </w:tcPr>
          <w:p w:rsidR="00F22A92" w:rsidRPr="00974230" w:rsidRDefault="00F22A92" w:rsidP="00F6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Основания приостановлени</w:t>
            </w:r>
            <w:r w:rsidR="00867492"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предоставления «</w:t>
            </w:r>
            <w:proofErr w:type="spellStart"/>
            <w:r w:rsidR="00F614FF"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850" w:type="dxa"/>
            <w:vMerge w:val="restart"/>
          </w:tcPr>
          <w:p w:rsidR="00F22A92" w:rsidRPr="00974230" w:rsidRDefault="00F22A92" w:rsidP="00F6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Срок приостановлени</w:t>
            </w:r>
            <w:r w:rsidR="00867492"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предоставления «</w:t>
            </w:r>
            <w:proofErr w:type="spellStart"/>
            <w:r w:rsidR="00F614FF"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544" w:type="dxa"/>
            <w:gridSpan w:val="3"/>
          </w:tcPr>
          <w:p w:rsidR="00F22A92" w:rsidRPr="00974230" w:rsidRDefault="00867492" w:rsidP="001C47F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Плата за п</w:t>
            </w:r>
            <w:r w:rsidR="00F22A92"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р</w:t>
            </w: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е</w:t>
            </w:r>
            <w:r w:rsidR="00F22A92"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доставление «</w:t>
            </w:r>
            <w:proofErr w:type="spellStart"/>
            <w:r w:rsidR="001C47FA"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552" w:type="dxa"/>
            <w:vMerge w:val="restart"/>
          </w:tcPr>
          <w:p w:rsidR="00F22A92" w:rsidRPr="00974230" w:rsidRDefault="00F51426" w:rsidP="00F6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обращения за получением (</w:t>
            </w:r>
            <w:proofErr w:type="spellStart"/>
            <w:r w:rsidR="00F614FF"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842" w:type="dxa"/>
            <w:vMerge w:val="restart"/>
          </w:tcPr>
          <w:p w:rsidR="00F22A92" w:rsidRPr="00974230" w:rsidRDefault="00F51426" w:rsidP="00F614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</w:t>
            </w:r>
            <w:r w:rsidR="00601DBD"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получени</w:t>
            </w: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я результата (</w:t>
            </w:r>
            <w:proofErr w:type="spellStart"/>
            <w:r w:rsidR="00F614FF"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</w:tr>
      <w:tr w:rsidR="00BF45CB" w:rsidRPr="00974230" w:rsidTr="00BF45CB">
        <w:tc>
          <w:tcPr>
            <w:tcW w:w="392" w:type="dxa"/>
            <w:vMerge/>
          </w:tcPr>
          <w:p w:rsidR="00F22A92" w:rsidRPr="00974230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2A92" w:rsidRPr="00974230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22A92" w:rsidRPr="00974230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по месту жительства (месту нахождения юр., лица)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74230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При подаче заявления по месту жительства</w:t>
            </w:r>
          </w:p>
          <w:p w:rsidR="00F22A92" w:rsidRPr="00974230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(по месту обращения)</w:t>
            </w:r>
          </w:p>
        </w:tc>
        <w:tc>
          <w:tcPr>
            <w:tcW w:w="1560" w:type="dxa"/>
            <w:vMerge/>
          </w:tcPr>
          <w:p w:rsidR="00F22A92" w:rsidRPr="00974230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22A92" w:rsidRPr="00974230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22A92" w:rsidRPr="00974230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22A92" w:rsidRPr="00974230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F22A92" w:rsidRPr="00974230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платы (государственной пошлины)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22A92" w:rsidRPr="00974230" w:rsidRDefault="00F22A92" w:rsidP="00BF45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нормативно правового акта, являющегося основанием для взимания платы (</w:t>
            </w:r>
            <w:proofErr w:type="spellStart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гос</w:t>
            </w:r>
            <w:proofErr w:type="gramStart"/>
            <w:r w:rsidR="00BF45CB"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ошлины</w:t>
            </w:r>
            <w:proofErr w:type="spellEnd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F22A92" w:rsidRPr="00974230" w:rsidRDefault="00F22A92" w:rsidP="00BF45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КБК для взимания платы (</w:t>
            </w:r>
            <w:proofErr w:type="spellStart"/>
            <w:proofErr w:type="gramStart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гос</w:t>
            </w:r>
            <w:proofErr w:type="spellEnd"/>
            <w:r w:rsidR="00BF45CB"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842CF9"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пошлины</w:t>
            </w:r>
            <w:proofErr w:type="gramEnd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), в том числе для МФЦ</w:t>
            </w:r>
          </w:p>
        </w:tc>
        <w:tc>
          <w:tcPr>
            <w:tcW w:w="2552" w:type="dxa"/>
            <w:vMerge/>
          </w:tcPr>
          <w:p w:rsidR="00F22A92" w:rsidRPr="00974230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</w:tcPr>
          <w:p w:rsidR="00F22A92" w:rsidRPr="00974230" w:rsidRDefault="00F22A92" w:rsidP="00B30DA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F45CB" w:rsidRPr="00974230" w:rsidTr="00BF45CB">
        <w:tc>
          <w:tcPr>
            <w:tcW w:w="392" w:type="dxa"/>
            <w:vAlign w:val="center"/>
          </w:tcPr>
          <w:p w:rsidR="00164188" w:rsidRPr="00974230" w:rsidRDefault="00164188" w:rsidP="0028677C">
            <w:pPr>
              <w:ind w:right="-284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134" w:type="dxa"/>
            <w:vAlign w:val="center"/>
          </w:tcPr>
          <w:p w:rsidR="00164188" w:rsidRPr="00974230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164188" w:rsidRPr="00974230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974230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60" w:type="dxa"/>
            <w:vAlign w:val="center"/>
          </w:tcPr>
          <w:p w:rsidR="00164188" w:rsidRPr="00974230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164188" w:rsidRPr="00974230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134" w:type="dxa"/>
            <w:vAlign w:val="center"/>
          </w:tcPr>
          <w:p w:rsidR="00164188" w:rsidRPr="00974230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50" w:type="dxa"/>
            <w:vAlign w:val="center"/>
          </w:tcPr>
          <w:p w:rsidR="00164188" w:rsidRPr="00974230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93" w:type="dxa"/>
            <w:vAlign w:val="center"/>
          </w:tcPr>
          <w:p w:rsidR="00164188" w:rsidRPr="00974230" w:rsidRDefault="00164188" w:rsidP="00334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vAlign w:val="center"/>
          </w:tcPr>
          <w:p w:rsidR="00164188" w:rsidRPr="00974230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vAlign w:val="center"/>
          </w:tcPr>
          <w:p w:rsidR="00164188" w:rsidRPr="00974230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552" w:type="dxa"/>
            <w:vAlign w:val="center"/>
          </w:tcPr>
          <w:p w:rsidR="00164188" w:rsidRPr="00974230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1842" w:type="dxa"/>
            <w:vAlign w:val="center"/>
          </w:tcPr>
          <w:p w:rsidR="00164188" w:rsidRPr="00974230" w:rsidRDefault="005D008C" w:rsidP="0033430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7E1947" w:rsidRPr="00974230" w:rsidTr="00E1570D">
        <w:tc>
          <w:tcPr>
            <w:tcW w:w="392" w:type="dxa"/>
          </w:tcPr>
          <w:p w:rsidR="007E1947" w:rsidRPr="00974230" w:rsidRDefault="007E1947" w:rsidP="00E1570D">
            <w:pPr>
              <w:pStyle w:val="a5"/>
              <w:numPr>
                <w:ilvl w:val="0"/>
                <w:numId w:val="1"/>
              </w:numPr>
              <w:ind w:left="170" w:right="-284" w:hanging="3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7E1947" w:rsidRPr="00974230" w:rsidRDefault="007E1947" w:rsidP="00442939">
            <w:pPr>
              <w:pStyle w:val="a5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7E1947" w:rsidRPr="00974230" w:rsidRDefault="007E1947" w:rsidP="00EA15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10 рабочих дней с момента регистрации поступившего заявления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1947" w:rsidRPr="00974230" w:rsidRDefault="007E1947" w:rsidP="001D5EB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10 рабочих дней с момента регистрации поступившего заявления</w:t>
            </w:r>
          </w:p>
        </w:tc>
        <w:tc>
          <w:tcPr>
            <w:tcW w:w="1560" w:type="dxa"/>
          </w:tcPr>
          <w:p w:rsidR="007E1947" w:rsidRPr="00974230" w:rsidRDefault="007E1947" w:rsidP="00BF45C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- подача заявления лицом, не уполномоченным совершать такого рода действия,</w:t>
            </w:r>
          </w:p>
          <w:p w:rsidR="007E1947" w:rsidRPr="00974230" w:rsidRDefault="007E1947" w:rsidP="00BF45CB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E1947" w:rsidRPr="00974230" w:rsidRDefault="007E1947" w:rsidP="007E1947">
            <w:pPr>
              <w:tabs>
                <w:tab w:val="num" w:pos="792"/>
                <w:tab w:val="left" w:pos="1440"/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      </w:r>
          </w:p>
        </w:tc>
        <w:tc>
          <w:tcPr>
            <w:tcW w:w="992" w:type="dxa"/>
          </w:tcPr>
          <w:p w:rsidR="007E1947" w:rsidRPr="00974230" w:rsidRDefault="007E1947" w:rsidP="005345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Основания для отказа в предоставлении муниципальной услуги отсутствуют.</w:t>
            </w:r>
          </w:p>
        </w:tc>
        <w:tc>
          <w:tcPr>
            <w:tcW w:w="1134" w:type="dxa"/>
          </w:tcPr>
          <w:p w:rsidR="007E1947" w:rsidRPr="00974230" w:rsidRDefault="007E1947" w:rsidP="00442939">
            <w:pPr>
              <w:pStyle w:val="a6"/>
              <w:tabs>
                <w:tab w:val="left" w:pos="900"/>
              </w:tabs>
              <w:jc w:val="both"/>
              <w:rPr>
                <w:sz w:val="20"/>
                <w:szCs w:val="20"/>
              </w:rPr>
            </w:pPr>
            <w:r w:rsidRPr="00974230">
              <w:rPr>
                <w:sz w:val="20"/>
                <w:szCs w:val="20"/>
              </w:rPr>
              <w:t>Оснований для приостановления в предоставлении муниципальной услуги не предусмотрено.</w:t>
            </w:r>
          </w:p>
        </w:tc>
        <w:tc>
          <w:tcPr>
            <w:tcW w:w="850" w:type="dxa"/>
          </w:tcPr>
          <w:p w:rsidR="007E1947" w:rsidRPr="00974230" w:rsidRDefault="007E1947" w:rsidP="002644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«нет»</w:t>
            </w:r>
          </w:p>
        </w:tc>
        <w:tc>
          <w:tcPr>
            <w:tcW w:w="993" w:type="dxa"/>
          </w:tcPr>
          <w:p w:rsidR="007E1947" w:rsidRPr="00974230" w:rsidRDefault="007E1947" w:rsidP="00442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«нет»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7E1947" w:rsidRPr="00974230" w:rsidRDefault="007E1947" w:rsidP="00442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7E1947" w:rsidRPr="00974230" w:rsidRDefault="007E1947" w:rsidP="0044289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2552" w:type="dxa"/>
          </w:tcPr>
          <w:p w:rsidR="007E1947" w:rsidRPr="00974230" w:rsidRDefault="007E1947" w:rsidP="00BC29BC">
            <w:pPr>
              <w:pStyle w:val="a6"/>
              <w:rPr>
                <w:sz w:val="20"/>
                <w:szCs w:val="20"/>
              </w:rPr>
            </w:pPr>
            <w:r w:rsidRPr="00974230">
              <w:rPr>
                <w:sz w:val="20"/>
                <w:szCs w:val="20"/>
              </w:rPr>
              <w:t xml:space="preserve">1. Администрация </w:t>
            </w:r>
            <w:proofErr w:type="spellStart"/>
            <w:r w:rsidR="00660554" w:rsidRPr="00974230">
              <w:rPr>
                <w:sz w:val="20"/>
                <w:szCs w:val="20"/>
              </w:rPr>
              <w:t>Подколодновского</w:t>
            </w:r>
            <w:proofErr w:type="spellEnd"/>
            <w:r w:rsidRPr="00974230">
              <w:rPr>
                <w:rFonts w:eastAsia="Calibri"/>
                <w:sz w:val="20"/>
                <w:szCs w:val="20"/>
              </w:rPr>
              <w:t xml:space="preserve"> сельского поселения</w:t>
            </w:r>
            <w:r w:rsidRPr="00974230">
              <w:rPr>
                <w:sz w:val="20"/>
                <w:szCs w:val="20"/>
              </w:rPr>
              <w:t xml:space="preserve"> </w:t>
            </w:r>
            <w:proofErr w:type="spellStart"/>
            <w:r w:rsidRPr="00974230">
              <w:rPr>
                <w:sz w:val="20"/>
                <w:szCs w:val="20"/>
              </w:rPr>
              <w:t>Богучарского</w:t>
            </w:r>
            <w:proofErr w:type="spellEnd"/>
            <w:r w:rsidRPr="00974230">
              <w:rPr>
                <w:sz w:val="20"/>
                <w:szCs w:val="20"/>
              </w:rPr>
              <w:t xml:space="preserve"> муниципального района (лично, через законного представителя);</w:t>
            </w:r>
          </w:p>
          <w:p w:rsidR="007E1947" w:rsidRPr="00974230" w:rsidRDefault="007E1947" w:rsidP="00660554">
            <w:pPr>
              <w:pStyle w:val="a6"/>
              <w:rPr>
                <w:sz w:val="20"/>
                <w:szCs w:val="20"/>
              </w:rPr>
            </w:pPr>
            <w:r w:rsidRPr="00974230">
              <w:rPr>
                <w:sz w:val="20"/>
                <w:szCs w:val="20"/>
              </w:rPr>
              <w:t xml:space="preserve">2. Многофункциональный центр предоставления государственных (муниципальных) услуг  дополнительное соглашение от </w:t>
            </w:r>
            <w:r w:rsidR="00660554" w:rsidRPr="00974230">
              <w:rPr>
                <w:sz w:val="20"/>
                <w:szCs w:val="20"/>
              </w:rPr>
              <w:t>31.12.2015 № 1</w:t>
            </w:r>
            <w:r w:rsidRPr="00974230">
              <w:rPr>
                <w:sz w:val="20"/>
                <w:szCs w:val="20"/>
              </w:rPr>
              <w:t>.</w:t>
            </w:r>
          </w:p>
        </w:tc>
        <w:tc>
          <w:tcPr>
            <w:tcW w:w="1842" w:type="dxa"/>
          </w:tcPr>
          <w:p w:rsidR="007E1947" w:rsidRPr="00974230" w:rsidRDefault="007E1947" w:rsidP="00BC29BC">
            <w:pPr>
              <w:pStyle w:val="a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742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1. Лично, через законного представителя на бумажном носителе в отделе администрации </w:t>
            </w:r>
            <w:proofErr w:type="spellStart"/>
            <w:r w:rsidR="00660554" w:rsidRPr="00974230">
              <w:rPr>
                <w:sz w:val="20"/>
                <w:szCs w:val="20"/>
              </w:rPr>
              <w:t>Подколодновского</w:t>
            </w:r>
            <w:proofErr w:type="spellEnd"/>
            <w:r w:rsidR="00660554" w:rsidRPr="00974230">
              <w:rPr>
                <w:rFonts w:eastAsia="Calibri"/>
                <w:sz w:val="20"/>
                <w:szCs w:val="20"/>
              </w:rPr>
              <w:t xml:space="preserve"> </w:t>
            </w:r>
            <w:r w:rsidRPr="00974230">
              <w:rPr>
                <w:rFonts w:eastAsia="Calibri"/>
                <w:sz w:val="20"/>
                <w:szCs w:val="20"/>
              </w:rPr>
              <w:t>сельского поселения</w:t>
            </w:r>
            <w:r w:rsidRPr="009742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742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Богучарского</w:t>
            </w:r>
            <w:proofErr w:type="spellEnd"/>
            <w:r w:rsidRPr="009742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 xml:space="preserve"> муниципального района;</w:t>
            </w:r>
          </w:p>
          <w:p w:rsidR="007E1947" w:rsidRPr="00974230" w:rsidRDefault="007E1947" w:rsidP="00BC29BC">
            <w:pPr>
              <w:pStyle w:val="a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742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2. Лично, через законного представителя в МФЦ на бумажном носителе.</w:t>
            </w:r>
          </w:p>
          <w:p w:rsidR="007E1947" w:rsidRPr="00974230" w:rsidRDefault="007E1947" w:rsidP="00BC29BC">
            <w:pPr>
              <w:pStyle w:val="a6"/>
              <w:rPr>
                <w:rFonts w:eastAsia="Times New Roman"/>
                <w:color w:val="000000"/>
                <w:sz w:val="20"/>
                <w:szCs w:val="20"/>
                <w:lang w:eastAsia="ru-RU"/>
              </w:rPr>
            </w:pPr>
            <w:r w:rsidRPr="00974230">
              <w:rPr>
                <w:rFonts w:eastAsia="Times New Roman"/>
                <w:color w:val="000000"/>
                <w:sz w:val="20"/>
                <w:szCs w:val="20"/>
                <w:lang w:eastAsia="ru-RU"/>
              </w:rPr>
              <w:t>5. Почтовая связь.</w:t>
            </w:r>
          </w:p>
          <w:p w:rsidR="007E1947" w:rsidRPr="00974230" w:rsidRDefault="007E1947" w:rsidP="00BC29BC">
            <w:pPr>
              <w:pStyle w:val="a6"/>
              <w:rPr>
                <w:sz w:val="20"/>
                <w:szCs w:val="20"/>
              </w:rPr>
            </w:pPr>
          </w:p>
        </w:tc>
      </w:tr>
    </w:tbl>
    <w:p w:rsidR="005408B4" w:rsidRPr="00974230" w:rsidRDefault="005408B4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BF45CB" w:rsidRPr="00974230" w:rsidRDefault="00BF45CB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7F3C94" w:rsidRPr="00974230" w:rsidRDefault="007F3C94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8329D1" w:rsidRPr="00974230" w:rsidRDefault="008329D1" w:rsidP="008329D1">
      <w:pPr>
        <w:rPr>
          <w:rFonts w:ascii="Times New Roman" w:hAnsi="Times New Roman" w:cs="Times New Roman"/>
          <w:b/>
          <w:sz w:val="20"/>
          <w:szCs w:val="20"/>
        </w:rPr>
      </w:pPr>
      <w:r w:rsidRPr="00974230">
        <w:rPr>
          <w:rFonts w:ascii="Times New Roman" w:hAnsi="Times New Roman" w:cs="Times New Roman"/>
          <w:b/>
          <w:sz w:val="20"/>
          <w:szCs w:val="20"/>
        </w:rPr>
        <w:lastRenderedPageBreak/>
        <w:t>Раздел 3. «Сведения о заявителях «</w:t>
      </w:r>
      <w:proofErr w:type="spellStart"/>
      <w:r w:rsidR="00A71FA9" w:rsidRPr="00974230">
        <w:rPr>
          <w:rFonts w:ascii="Times New Roman" w:hAnsi="Times New Roman" w:cs="Times New Roman"/>
          <w:b/>
          <w:sz w:val="20"/>
          <w:szCs w:val="20"/>
        </w:rPr>
        <w:t>подуслуги</w:t>
      </w:r>
      <w:proofErr w:type="spellEnd"/>
      <w:r w:rsidRPr="00974230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560"/>
        <w:gridCol w:w="2809"/>
        <w:gridCol w:w="1984"/>
        <w:gridCol w:w="3119"/>
        <w:gridCol w:w="1701"/>
        <w:gridCol w:w="1842"/>
        <w:gridCol w:w="1559"/>
        <w:gridCol w:w="2127"/>
      </w:tblGrid>
      <w:tr w:rsidR="00AC2046" w:rsidRPr="00974230" w:rsidTr="00374004">
        <w:tc>
          <w:tcPr>
            <w:tcW w:w="560" w:type="dxa"/>
          </w:tcPr>
          <w:p w:rsidR="008329D1" w:rsidRPr="00974230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09" w:type="dxa"/>
          </w:tcPr>
          <w:p w:rsidR="008329D1" w:rsidRPr="00974230" w:rsidRDefault="008329D1" w:rsidP="00A71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Категории лиц, имеющих право на получение «</w:t>
            </w:r>
            <w:proofErr w:type="spellStart"/>
            <w:r w:rsidR="00A71FA9"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8329D1" w:rsidRPr="00974230" w:rsidRDefault="008329D1" w:rsidP="00A71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подтверждающий правомочие заявителя соответствующей категории на получение «</w:t>
            </w:r>
            <w:proofErr w:type="spellStart"/>
            <w:r w:rsidR="00A71FA9"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3119" w:type="dxa"/>
          </w:tcPr>
          <w:p w:rsidR="008329D1" w:rsidRPr="00974230" w:rsidRDefault="008329D1" w:rsidP="00A71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правомочие заявителя соответствующей категории на получение «</w:t>
            </w:r>
            <w:proofErr w:type="spellStart"/>
            <w:r w:rsidR="00A71FA9"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8329D1" w:rsidRPr="00974230" w:rsidRDefault="008329D1" w:rsidP="00A71FA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Наличие возможности подачи заявления на предоставление «</w:t>
            </w:r>
            <w:proofErr w:type="spellStart"/>
            <w:r w:rsidR="00A71FA9"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» представителями заявителя</w:t>
            </w:r>
          </w:p>
        </w:tc>
        <w:tc>
          <w:tcPr>
            <w:tcW w:w="1842" w:type="dxa"/>
          </w:tcPr>
          <w:p w:rsidR="008329D1" w:rsidRPr="00974230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559" w:type="dxa"/>
          </w:tcPr>
          <w:p w:rsidR="008329D1" w:rsidRPr="00974230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документа, подтверждающего право подачи</w:t>
            </w:r>
            <w:r w:rsidR="00AC2046"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заявления</w:t>
            </w: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от </w:t>
            </w:r>
            <w:r w:rsidR="00AC2046"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имени </w:t>
            </w: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заявителя </w:t>
            </w:r>
          </w:p>
        </w:tc>
        <w:tc>
          <w:tcPr>
            <w:tcW w:w="2127" w:type="dxa"/>
          </w:tcPr>
          <w:p w:rsidR="008329D1" w:rsidRPr="00974230" w:rsidRDefault="00AC2046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AC2046" w:rsidRPr="00974230" w:rsidTr="00374004">
        <w:tc>
          <w:tcPr>
            <w:tcW w:w="560" w:type="dxa"/>
          </w:tcPr>
          <w:p w:rsidR="008329D1" w:rsidRPr="00974230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809" w:type="dxa"/>
          </w:tcPr>
          <w:p w:rsidR="008329D1" w:rsidRPr="00974230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984" w:type="dxa"/>
          </w:tcPr>
          <w:p w:rsidR="008329D1" w:rsidRPr="00974230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3119" w:type="dxa"/>
          </w:tcPr>
          <w:p w:rsidR="008329D1" w:rsidRPr="00974230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8329D1" w:rsidRPr="00974230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42" w:type="dxa"/>
          </w:tcPr>
          <w:p w:rsidR="008329D1" w:rsidRPr="00974230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</w:tcPr>
          <w:p w:rsidR="008329D1" w:rsidRPr="00974230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127" w:type="dxa"/>
          </w:tcPr>
          <w:p w:rsidR="008329D1" w:rsidRPr="00974230" w:rsidRDefault="008329D1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410862" w:rsidRPr="00974230" w:rsidTr="00BC29BC">
        <w:tc>
          <w:tcPr>
            <w:tcW w:w="15701" w:type="dxa"/>
            <w:gridSpan w:val="8"/>
          </w:tcPr>
          <w:p w:rsidR="00410862" w:rsidRPr="00974230" w:rsidRDefault="00410862" w:rsidP="008329D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EA64D0" w:rsidRPr="00974230" w:rsidTr="00374004">
        <w:tc>
          <w:tcPr>
            <w:tcW w:w="560" w:type="dxa"/>
          </w:tcPr>
          <w:p w:rsidR="00EA64D0" w:rsidRPr="00974230" w:rsidRDefault="00EA64D0" w:rsidP="00756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09" w:type="dxa"/>
          </w:tcPr>
          <w:p w:rsidR="00EA64D0" w:rsidRPr="00974230" w:rsidRDefault="00EA64D0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Заявителями являются: </w:t>
            </w:r>
          </w:p>
          <w:p w:rsidR="00EA64D0" w:rsidRPr="00974230" w:rsidRDefault="00EA64D0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1. Физические лица (постоянно проживающие на территории </w:t>
            </w:r>
            <w:r w:rsidRPr="009742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974230" w:rsidRPr="00974230">
              <w:rPr>
                <w:rFonts w:ascii="Times New Roman" w:hAnsi="Times New Roman" w:cs="Times New Roman"/>
                <w:sz w:val="20"/>
                <w:szCs w:val="20"/>
              </w:rPr>
              <w:t>Подколодновского</w:t>
            </w:r>
            <w:proofErr w:type="spellEnd"/>
            <w:r w:rsidR="00974230"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2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сельского поселения </w:t>
            </w:r>
            <w:proofErr w:type="spellStart"/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Богучарского</w:t>
            </w:r>
            <w:proofErr w:type="spellEnd"/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</w:t>
            </w:r>
            <w:r w:rsidRPr="0097423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состоящие на учете в качестве нуждающихся в жилых помещениях, представляемых по договорам социального найма, или их законные представители).</w:t>
            </w:r>
          </w:p>
          <w:p w:rsidR="00EA64D0" w:rsidRPr="00974230" w:rsidRDefault="00EA64D0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EA64D0" w:rsidRPr="00974230" w:rsidRDefault="00EA64D0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1. Документ, удостоверяющий личность:</w:t>
            </w:r>
          </w:p>
          <w:p w:rsidR="00EA64D0" w:rsidRPr="00974230" w:rsidRDefault="00EA64D0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1.1. Паспорт гражданина РФ </w:t>
            </w:r>
          </w:p>
        </w:tc>
        <w:tc>
          <w:tcPr>
            <w:tcW w:w="3119" w:type="dxa"/>
          </w:tcPr>
          <w:p w:rsidR="00EA64D0" w:rsidRPr="00974230" w:rsidRDefault="00EA64D0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Оформляется на едином бланке для всей Российской Федерации на русском языке.</w:t>
            </w:r>
          </w:p>
          <w:p w:rsidR="00EA64D0" w:rsidRPr="00974230" w:rsidRDefault="00EA64D0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Должен быть действителен на срок обращения за предоставлением услуги.</w:t>
            </w:r>
          </w:p>
          <w:p w:rsidR="00EA64D0" w:rsidRPr="00974230" w:rsidRDefault="00EA64D0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Не должен содержать подчисток, приписок, зачеркнутых слов и других исправлений.</w:t>
            </w:r>
          </w:p>
          <w:p w:rsidR="00EA64D0" w:rsidRPr="00974230" w:rsidRDefault="00EA64D0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Не должен иметь повреждений, наличие которых не позволяет однозначно истолковать их содержание.</w:t>
            </w:r>
          </w:p>
        </w:tc>
        <w:tc>
          <w:tcPr>
            <w:tcW w:w="1701" w:type="dxa"/>
          </w:tcPr>
          <w:p w:rsidR="00EA64D0" w:rsidRPr="00974230" w:rsidRDefault="00EA64D0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имеется</w:t>
            </w:r>
          </w:p>
        </w:tc>
        <w:tc>
          <w:tcPr>
            <w:tcW w:w="1842" w:type="dxa"/>
          </w:tcPr>
          <w:p w:rsidR="00EA64D0" w:rsidRPr="00974230" w:rsidRDefault="00EA64D0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Любое дееспособное физическое лицо, достигшее 18 лет.</w:t>
            </w:r>
          </w:p>
        </w:tc>
        <w:tc>
          <w:tcPr>
            <w:tcW w:w="1559" w:type="dxa"/>
          </w:tcPr>
          <w:p w:rsidR="00EA64D0" w:rsidRPr="00974230" w:rsidRDefault="00374004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EA64D0" w:rsidRPr="00974230">
              <w:rPr>
                <w:rFonts w:ascii="Times New Roman" w:hAnsi="Times New Roman" w:cs="Times New Roman"/>
                <w:sz w:val="20"/>
                <w:szCs w:val="20"/>
              </w:rPr>
              <w:t>оверенност</w:t>
            </w: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ь</w:t>
            </w:r>
          </w:p>
          <w:p w:rsidR="00EA64D0" w:rsidRPr="00974230" w:rsidRDefault="00EA64D0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EA64D0" w:rsidRPr="00974230" w:rsidRDefault="00EA64D0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Должна быть действительна на срок обращения за предоставлением услуги.</w:t>
            </w:r>
          </w:p>
          <w:p w:rsidR="00EA64D0" w:rsidRPr="00974230" w:rsidRDefault="00EA64D0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Не должна содержать подчисток, приписок, зачеркнутых слов и других исправлений.</w:t>
            </w:r>
          </w:p>
          <w:p w:rsidR="00EA64D0" w:rsidRPr="00974230" w:rsidRDefault="00EA64D0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  <w:tr w:rsidR="00EA64D0" w:rsidRPr="00974230" w:rsidTr="00374004">
        <w:tc>
          <w:tcPr>
            <w:tcW w:w="560" w:type="dxa"/>
          </w:tcPr>
          <w:p w:rsidR="00EA64D0" w:rsidRPr="00974230" w:rsidRDefault="00EA64D0" w:rsidP="00756CA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809" w:type="dxa"/>
          </w:tcPr>
          <w:p w:rsidR="00EA64D0" w:rsidRPr="00974230" w:rsidRDefault="00EA64D0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Законные представители, действующие в силу закона или на основании договора, доверенности.</w:t>
            </w:r>
          </w:p>
        </w:tc>
        <w:tc>
          <w:tcPr>
            <w:tcW w:w="1984" w:type="dxa"/>
          </w:tcPr>
          <w:p w:rsidR="00EA64D0" w:rsidRPr="00974230" w:rsidRDefault="00EA64D0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На основании нотариальной доверенности.</w:t>
            </w:r>
          </w:p>
        </w:tc>
        <w:tc>
          <w:tcPr>
            <w:tcW w:w="3119" w:type="dxa"/>
          </w:tcPr>
          <w:p w:rsidR="00EA64D0" w:rsidRPr="00974230" w:rsidRDefault="00EA64D0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доверенность.</w:t>
            </w:r>
          </w:p>
        </w:tc>
        <w:tc>
          <w:tcPr>
            <w:tcW w:w="1701" w:type="dxa"/>
          </w:tcPr>
          <w:p w:rsidR="00EA64D0" w:rsidRPr="00974230" w:rsidRDefault="00EA64D0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Имеется.</w:t>
            </w:r>
          </w:p>
        </w:tc>
        <w:tc>
          <w:tcPr>
            <w:tcW w:w="1842" w:type="dxa"/>
          </w:tcPr>
          <w:p w:rsidR="00EA64D0" w:rsidRPr="00974230" w:rsidRDefault="00EA64D0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Лица, действующие на основании нотариально заверенной доверенности.</w:t>
            </w:r>
          </w:p>
        </w:tc>
        <w:tc>
          <w:tcPr>
            <w:tcW w:w="1559" w:type="dxa"/>
          </w:tcPr>
          <w:p w:rsidR="00EA64D0" w:rsidRPr="00974230" w:rsidRDefault="00EA64D0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Нотариально заверенная доверенность.</w:t>
            </w:r>
          </w:p>
        </w:tc>
        <w:tc>
          <w:tcPr>
            <w:tcW w:w="2127" w:type="dxa"/>
          </w:tcPr>
          <w:p w:rsidR="00EA64D0" w:rsidRPr="00974230" w:rsidRDefault="00EA64D0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Должна быть действительна на срок обращения за предоставлением услуги.</w:t>
            </w:r>
          </w:p>
          <w:p w:rsidR="00EA64D0" w:rsidRPr="00974230" w:rsidRDefault="00EA64D0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Не должна содержать подчисток, приписок, зачеркнутых слов и других исправлений.</w:t>
            </w:r>
          </w:p>
          <w:p w:rsidR="00EA64D0" w:rsidRPr="00974230" w:rsidRDefault="00EA64D0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Не должна иметь повреждений, наличие которых не позволяет однозначно истолковать их содержание.</w:t>
            </w:r>
          </w:p>
        </w:tc>
      </w:tr>
    </w:tbl>
    <w:p w:rsidR="008329D1" w:rsidRPr="00974230" w:rsidRDefault="008329D1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BF45CB" w:rsidRPr="00974230" w:rsidRDefault="00BF45CB" w:rsidP="008329D1">
      <w:pPr>
        <w:rPr>
          <w:rFonts w:ascii="Times New Roman" w:hAnsi="Times New Roman" w:cs="Times New Roman"/>
          <w:b/>
          <w:sz w:val="20"/>
          <w:szCs w:val="20"/>
        </w:rPr>
      </w:pPr>
    </w:p>
    <w:p w:rsidR="00B30A86" w:rsidRPr="00974230" w:rsidRDefault="00E86E5D" w:rsidP="00E86E5D">
      <w:pPr>
        <w:rPr>
          <w:rFonts w:ascii="Times New Roman" w:hAnsi="Times New Roman" w:cs="Times New Roman"/>
          <w:b/>
          <w:sz w:val="20"/>
          <w:szCs w:val="20"/>
        </w:rPr>
      </w:pPr>
      <w:r w:rsidRPr="00974230">
        <w:rPr>
          <w:rFonts w:ascii="Times New Roman" w:hAnsi="Times New Roman" w:cs="Times New Roman"/>
          <w:b/>
          <w:sz w:val="20"/>
          <w:szCs w:val="20"/>
        </w:rPr>
        <w:lastRenderedPageBreak/>
        <w:t>Раздел 4. «Документы, предоставляемые заявителем для получения «</w:t>
      </w:r>
      <w:proofErr w:type="spellStart"/>
      <w:r w:rsidR="002C452C" w:rsidRPr="00974230">
        <w:rPr>
          <w:rFonts w:ascii="Times New Roman" w:hAnsi="Times New Roman" w:cs="Times New Roman"/>
          <w:b/>
          <w:sz w:val="20"/>
          <w:szCs w:val="20"/>
        </w:rPr>
        <w:t>подуслуги</w:t>
      </w:r>
      <w:proofErr w:type="spellEnd"/>
      <w:r w:rsidRPr="00974230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4"/>
        <w:tblW w:w="15985" w:type="dxa"/>
        <w:tblLayout w:type="fixed"/>
        <w:tblLook w:val="04A0"/>
      </w:tblPr>
      <w:tblGrid>
        <w:gridCol w:w="560"/>
        <w:gridCol w:w="2564"/>
        <w:gridCol w:w="2090"/>
        <w:gridCol w:w="2154"/>
        <w:gridCol w:w="2946"/>
        <w:gridCol w:w="2693"/>
        <w:gridCol w:w="1560"/>
        <w:gridCol w:w="1418"/>
      </w:tblGrid>
      <w:tr w:rsidR="00B30A86" w:rsidRPr="00974230" w:rsidTr="00D02B05">
        <w:tc>
          <w:tcPr>
            <w:tcW w:w="560" w:type="dxa"/>
          </w:tcPr>
          <w:p w:rsidR="00B30A86" w:rsidRPr="00974230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564" w:type="dxa"/>
          </w:tcPr>
          <w:p w:rsidR="00B30A86" w:rsidRPr="00974230" w:rsidRDefault="00B30A86" w:rsidP="00B30A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Категория документа</w:t>
            </w:r>
          </w:p>
        </w:tc>
        <w:tc>
          <w:tcPr>
            <w:tcW w:w="2090" w:type="dxa"/>
          </w:tcPr>
          <w:p w:rsidR="00B30A86" w:rsidRPr="00974230" w:rsidRDefault="00B30A86" w:rsidP="002C452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Наименования документов, которые предоставляет заявитель для получения «</w:t>
            </w:r>
            <w:proofErr w:type="spellStart"/>
            <w:r w:rsidR="002C452C"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2154" w:type="dxa"/>
          </w:tcPr>
          <w:p w:rsidR="00B30A86" w:rsidRPr="00974230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2946" w:type="dxa"/>
          </w:tcPr>
          <w:p w:rsidR="00B30A86" w:rsidRPr="00974230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Документ, предоставляемый по условию</w:t>
            </w:r>
          </w:p>
        </w:tc>
        <w:tc>
          <w:tcPr>
            <w:tcW w:w="2693" w:type="dxa"/>
          </w:tcPr>
          <w:p w:rsidR="00B30A86" w:rsidRPr="00974230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Установленные требования к документу</w:t>
            </w:r>
          </w:p>
        </w:tc>
        <w:tc>
          <w:tcPr>
            <w:tcW w:w="1560" w:type="dxa"/>
          </w:tcPr>
          <w:p w:rsidR="00B30A86" w:rsidRPr="00974230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Форма (шаблон) документа </w:t>
            </w:r>
          </w:p>
        </w:tc>
        <w:tc>
          <w:tcPr>
            <w:tcW w:w="1418" w:type="dxa"/>
          </w:tcPr>
          <w:p w:rsidR="00B30A86" w:rsidRPr="00974230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документа/заполнения документа</w:t>
            </w:r>
          </w:p>
        </w:tc>
      </w:tr>
      <w:tr w:rsidR="00B30A86" w:rsidRPr="00974230" w:rsidTr="00D02B05">
        <w:tc>
          <w:tcPr>
            <w:tcW w:w="560" w:type="dxa"/>
          </w:tcPr>
          <w:p w:rsidR="00B30A86" w:rsidRPr="00974230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64" w:type="dxa"/>
          </w:tcPr>
          <w:p w:rsidR="00B30A86" w:rsidRPr="00974230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090" w:type="dxa"/>
          </w:tcPr>
          <w:p w:rsidR="00B30A86" w:rsidRPr="00974230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54" w:type="dxa"/>
          </w:tcPr>
          <w:p w:rsidR="00B30A86" w:rsidRPr="00974230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946" w:type="dxa"/>
          </w:tcPr>
          <w:p w:rsidR="00B30A86" w:rsidRPr="00974230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B30A86" w:rsidRPr="00974230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560" w:type="dxa"/>
          </w:tcPr>
          <w:p w:rsidR="00B30A86" w:rsidRPr="00974230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B30A86" w:rsidRPr="00974230" w:rsidRDefault="00B30A86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2C452C" w:rsidRPr="00974230" w:rsidTr="00BC29BC">
        <w:tc>
          <w:tcPr>
            <w:tcW w:w="15985" w:type="dxa"/>
            <w:gridSpan w:val="8"/>
          </w:tcPr>
          <w:p w:rsidR="002C452C" w:rsidRPr="00974230" w:rsidRDefault="002C452C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D02B05" w:rsidRPr="00974230" w:rsidTr="00D02B05">
        <w:tc>
          <w:tcPr>
            <w:tcW w:w="560" w:type="dxa"/>
          </w:tcPr>
          <w:p w:rsidR="00D02B05" w:rsidRPr="00974230" w:rsidRDefault="00D02B05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:rsidR="00D02B05" w:rsidRPr="00974230" w:rsidRDefault="00D02B05" w:rsidP="00D02B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Заявление  о предоставлении муниципальной услуги.</w:t>
            </w:r>
          </w:p>
        </w:tc>
        <w:tc>
          <w:tcPr>
            <w:tcW w:w="2090" w:type="dxa"/>
          </w:tcPr>
          <w:p w:rsidR="00D02B05" w:rsidRPr="00974230" w:rsidRDefault="00D02B05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Заявление.</w:t>
            </w:r>
          </w:p>
        </w:tc>
        <w:tc>
          <w:tcPr>
            <w:tcW w:w="2154" w:type="dxa"/>
          </w:tcPr>
          <w:p w:rsidR="00D02B05" w:rsidRPr="00974230" w:rsidRDefault="00D02B05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1.Экз. Оригинал</w:t>
            </w:r>
          </w:p>
          <w:p w:rsidR="00D02B05" w:rsidRPr="00974230" w:rsidRDefault="00D02B05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B05" w:rsidRPr="00974230" w:rsidRDefault="00D02B05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D02B05" w:rsidRPr="00974230" w:rsidRDefault="00D02B05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1) Формирование в дело.</w:t>
            </w:r>
          </w:p>
        </w:tc>
        <w:tc>
          <w:tcPr>
            <w:tcW w:w="2946" w:type="dxa"/>
          </w:tcPr>
          <w:p w:rsidR="00D02B05" w:rsidRPr="00974230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974230">
              <w:rPr>
                <w:rFonts w:ascii="Times New Roman" w:hAnsi="Times New Roman" w:cs="Times New Roman"/>
                <w:b w:val="0"/>
              </w:rPr>
              <w:t xml:space="preserve">При предоставлении муниципальной услуги «Передача жилых помещений </w:t>
            </w:r>
          </w:p>
          <w:p w:rsidR="00D02B05" w:rsidRPr="00974230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974230">
              <w:rPr>
                <w:rFonts w:ascii="Times New Roman" w:hAnsi="Times New Roman" w:cs="Times New Roman"/>
                <w:b w:val="0"/>
              </w:rPr>
              <w:t xml:space="preserve">муниципального жилищного фонда </w:t>
            </w:r>
            <w:proofErr w:type="gramStart"/>
            <w:r w:rsidRPr="00974230">
              <w:rPr>
                <w:rFonts w:ascii="Times New Roman" w:hAnsi="Times New Roman" w:cs="Times New Roman"/>
                <w:b w:val="0"/>
              </w:rPr>
              <w:t>в</w:t>
            </w:r>
            <w:proofErr w:type="gramEnd"/>
          </w:p>
          <w:p w:rsidR="00D02B05" w:rsidRPr="00974230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974230">
              <w:rPr>
                <w:rFonts w:ascii="Times New Roman" w:hAnsi="Times New Roman" w:cs="Times New Roman"/>
                <w:b w:val="0"/>
              </w:rPr>
              <w:t>собственность граждан в порядке приватизации»</w:t>
            </w:r>
          </w:p>
          <w:p w:rsidR="00D02B05" w:rsidRPr="00974230" w:rsidRDefault="00D02B05" w:rsidP="00BC29B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D02B05" w:rsidRPr="00974230" w:rsidRDefault="00D02B05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02B05" w:rsidRPr="00974230" w:rsidRDefault="00D02B05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1. Фамилия, имя и (при наличии) отчество, место жительства заявителя, реквизиты документа, удостоверяющего личность заявителя (для гражданина);</w:t>
            </w:r>
          </w:p>
          <w:p w:rsidR="00D02B05" w:rsidRPr="00974230" w:rsidRDefault="00D02B05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   3. В письменном заявлении должна быть указана информация о заявителе (для физических лиц и индивидуальных предпринимателей - Ф.И.О., данные документа, удостоверяющего личность, адрес регистрации, контактный телефон (телефон указывается по желанию); для юридических лиц - наименование, адрес, ОГРН, контактный телефон). Заявление должно быть подписано заявителем или его уполномоченным представителем;</w:t>
            </w:r>
          </w:p>
          <w:p w:rsidR="00D02B05" w:rsidRPr="00974230" w:rsidRDefault="00D02B05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  4. Сведения заявления подтверждаются подписью лица, подающего заявление, с проставлением даты заполнения заявления.</w:t>
            </w:r>
          </w:p>
          <w:p w:rsidR="00D02B05" w:rsidRPr="00974230" w:rsidRDefault="00D02B05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  5. В случае подачи заявления, через законного представителя сведения, указанные в заявлении, подтверждаются подписью законного представителя с проставлением даты </w:t>
            </w:r>
            <w:r w:rsidRPr="00974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предоставления заявления.     </w:t>
            </w:r>
          </w:p>
          <w:p w:rsidR="00D02B05" w:rsidRPr="00974230" w:rsidRDefault="00D02B05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   6. Заявление не должно содержать подчисток, приписок, зачеркнутых слов и других исправлений.</w:t>
            </w:r>
          </w:p>
          <w:p w:rsidR="00D02B05" w:rsidRPr="00974230" w:rsidRDefault="00D02B05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   7. Не должно иметь повреждений, наличие которых не позволяет однозначно истолковать их содержание.</w:t>
            </w:r>
          </w:p>
          <w:p w:rsidR="00E44EC8" w:rsidRPr="00974230" w:rsidRDefault="00E44EC8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</w:tcPr>
          <w:p w:rsidR="00D02B05" w:rsidRPr="00974230" w:rsidRDefault="00D02B05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Приложение № 1</w:t>
            </w:r>
          </w:p>
        </w:tc>
        <w:tc>
          <w:tcPr>
            <w:tcW w:w="1418" w:type="dxa"/>
          </w:tcPr>
          <w:p w:rsidR="00D02B05" w:rsidRPr="00974230" w:rsidRDefault="00D02B05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« - »</w:t>
            </w:r>
          </w:p>
        </w:tc>
      </w:tr>
      <w:tr w:rsidR="00D02B05" w:rsidRPr="00974230" w:rsidTr="00D02B05">
        <w:tc>
          <w:tcPr>
            <w:tcW w:w="560" w:type="dxa"/>
          </w:tcPr>
          <w:p w:rsidR="00D02B05" w:rsidRPr="00974230" w:rsidRDefault="00D02B05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:rsidR="00D02B05" w:rsidRPr="00974230" w:rsidRDefault="00D02B05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личность гражданина Российской Федерации (для физического лица, уполномоченного представителя).</w:t>
            </w:r>
          </w:p>
        </w:tc>
        <w:tc>
          <w:tcPr>
            <w:tcW w:w="2090" w:type="dxa"/>
          </w:tcPr>
          <w:p w:rsidR="00D02B05" w:rsidRPr="00974230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974230">
              <w:rPr>
                <w:rFonts w:ascii="Times New Roman" w:hAnsi="Times New Roman" w:cs="Times New Roman"/>
                <w:b w:val="0"/>
              </w:rPr>
              <w:t>Паспорт гражданина Российской Федерации (для физического лица, уполномоченного представителя)</w:t>
            </w:r>
          </w:p>
        </w:tc>
        <w:tc>
          <w:tcPr>
            <w:tcW w:w="2154" w:type="dxa"/>
          </w:tcPr>
          <w:p w:rsidR="00D02B05" w:rsidRPr="00974230" w:rsidRDefault="00D02B05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  <w:p w:rsidR="00D02B05" w:rsidRPr="00974230" w:rsidRDefault="00D02B05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1 экз. Копия</w:t>
            </w:r>
          </w:p>
          <w:p w:rsidR="00D02B05" w:rsidRPr="00974230" w:rsidRDefault="00D02B05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02B05" w:rsidRPr="00974230" w:rsidRDefault="00D02B05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D02B05" w:rsidRPr="00974230" w:rsidRDefault="00D02B05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1. Проверка оригинала на соответствие установленным требованиям</w:t>
            </w:r>
          </w:p>
          <w:p w:rsidR="00D02B05" w:rsidRPr="00974230" w:rsidRDefault="00D02B05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2. Снятие копии с оригинала </w:t>
            </w:r>
          </w:p>
          <w:p w:rsidR="00D02B05" w:rsidRPr="00974230" w:rsidRDefault="00D02B05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3. Формирование в дело.</w:t>
            </w:r>
          </w:p>
        </w:tc>
        <w:tc>
          <w:tcPr>
            <w:tcW w:w="2946" w:type="dxa"/>
          </w:tcPr>
          <w:p w:rsidR="00D02B05" w:rsidRPr="00974230" w:rsidRDefault="00D02B05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974230">
              <w:rPr>
                <w:rFonts w:ascii="Times New Roman" w:hAnsi="Times New Roman" w:cs="Times New Roman"/>
                <w:b w:val="0"/>
              </w:rPr>
              <w:t>Предоставляется один из документов данной категории документов</w:t>
            </w:r>
          </w:p>
          <w:p w:rsidR="00D02B05" w:rsidRPr="00974230" w:rsidRDefault="00D02B05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02B05" w:rsidRPr="00974230" w:rsidRDefault="00D02B05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-  Оформляется на едином бланке для всей Российской Федерации на русском языке.</w:t>
            </w:r>
          </w:p>
          <w:p w:rsidR="00D02B05" w:rsidRPr="00974230" w:rsidRDefault="00D02B05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- Должен быть действителен на срок обращения за предоставлением услуги.</w:t>
            </w:r>
          </w:p>
          <w:p w:rsidR="00D02B05" w:rsidRPr="00974230" w:rsidRDefault="00D02B05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- Не должен содержать подчисток, приписок, зачеркнутых слов и других исправлений.</w:t>
            </w:r>
          </w:p>
          <w:p w:rsidR="00D02B05" w:rsidRPr="00974230" w:rsidRDefault="00D02B05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- Не должен иметь повреждений, наличие которых не позволяет однозначно истолковать их содержание. </w:t>
            </w:r>
          </w:p>
          <w:p w:rsidR="00D02B05" w:rsidRPr="00974230" w:rsidRDefault="00D02B05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- 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60" w:type="dxa"/>
          </w:tcPr>
          <w:p w:rsidR="00D02B05" w:rsidRPr="00974230" w:rsidRDefault="00D02B05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       « - »</w:t>
            </w:r>
          </w:p>
        </w:tc>
        <w:tc>
          <w:tcPr>
            <w:tcW w:w="1418" w:type="dxa"/>
          </w:tcPr>
          <w:p w:rsidR="00D02B05" w:rsidRPr="00974230" w:rsidRDefault="00D02B05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« - » </w:t>
            </w:r>
          </w:p>
        </w:tc>
      </w:tr>
      <w:tr w:rsidR="00D33814" w:rsidRPr="00974230" w:rsidTr="00D02B05">
        <w:tc>
          <w:tcPr>
            <w:tcW w:w="560" w:type="dxa"/>
          </w:tcPr>
          <w:p w:rsidR="00D33814" w:rsidRPr="00974230" w:rsidRDefault="00D33814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:rsidR="00D33814" w:rsidRPr="00974230" w:rsidRDefault="00D33814" w:rsidP="00A6692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Копия документа, подтверждающего принятие заявителя на учет в качестве нуждающегося в жилых помещениях, </w:t>
            </w:r>
            <w:r w:rsidRPr="00974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предоставляемых по договору социального найма.</w:t>
            </w:r>
          </w:p>
        </w:tc>
        <w:tc>
          <w:tcPr>
            <w:tcW w:w="2090" w:type="dxa"/>
          </w:tcPr>
          <w:p w:rsidR="00D33814" w:rsidRPr="00974230" w:rsidRDefault="00D33814" w:rsidP="00442939">
            <w:pPr>
              <w:pStyle w:val="ConsPlusNonformat"/>
              <w:tabs>
                <w:tab w:val="left" w:pos="3402"/>
              </w:tabs>
              <w:rPr>
                <w:rFonts w:ascii="Times New Roman" w:hAnsi="Times New Roman" w:cs="Times New Roman"/>
              </w:rPr>
            </w:pPr>
            <w:r w:rsidRPr="0097423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 xml:space="preserve">Копия документа, подтверждающего принятие заявителя на учет в качестве нуждающегося в жилых помещениях, </w:t>
            </w:r>
            <w:r w:rsidRPr="00974230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предоставляемых по договору социального найма.</w:t>
            </w:r>
          </w:p>
        </w:tc>
        <w:tc>
          <w:tcPr>
            <w:tcW w:w="2154" w:type="dxa"/>
          </w:tcPr>
          <w:p w:rsidR="00D33814" w:rsidRPr="00974230" w:rsidRDefault="00D33814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 экз. Копия, заверенная в установленном порядке</w:t>
            </w:r>
          </w:p>
          <w:p w:rsidR="00D33814" w:rsidRPr="00974230" w:rsidRDefault="00D33814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14" w:rsidRPr="00974230" w:rsidRDefault="00D33814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D33814" w:rsidRPr="00974230" w:rsidRDefault="00D33814" w:rsidP="00D3381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Формирование в дело.</w:t>
            </w:r>
          </w:p>
        </w:tc>
        <w:tc>
          <w:tcPr>
            <w:tcW w:w="2946" w:type="dxa"/>
          </w:tcPr>
          <w:p w:rsidR="00D33814" w:rsidRPr="00974230" w:rsidRDefault="00D33814" w:rsidP="00D33814">
            <w:pPr>
              <w:pStyle w:val="ConsPlusTitle"/>
              <w:widowControl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 w:rsidRPr="00974230">
              <w:rPr>
                <w:rFonts w:ascii="Times New Roman" w:hAnsi="Times New Roman" w:cs="Times New Roman"/>
                <w:b w:val="0"/>
              </w:rPr>
              <w:lastRenderedPageBreak/>
              <w:t>«-»</w:t>
            </w:r>
          </w:p>
        </w:tc>
        <w:tc>
          <w:tcPr>
            <w:tcW w:w="2693" w:type="dxa"/>
          </w:tcPr>
          <w:p w:rsidR="00D33814" w:rsidRPr="00974230" w:rsidRDefault="00D33814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Должна быть действительна на срок обращения за предоставлением услуги.</w:t>
            </w:r>
          </w:p>
          <w:p w:rsidR="00D33814" w:rsidRPr="00974230" w:rsidRDefault="00D33814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  Не должна содержать подчисток, приписок, зачеркнутых слов и других </w:t>
            </w:r>
            <w:r w:rsidRPr="00974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исправлений.</w:t>
            </w:r>
          </w:p>
          <w:p w:rsidR="00D33814" w:rsidRPr="00974230" w:rsidRDefault="00D33814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D33814" w:rsidRPr="00974230" w:rsidRDefault="00D33814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60" w:type="dxa"/>
          </w:tcPr>
          <w:p w:rsidR="00D33814" w:rsidRPr="00974230" w:rsidRDefault="00D33814" w:rsidP="00BC29B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      « - »</w:t>
            </w:r>
          </w:p>
        </w:tc>
        <w:tc>
          <w:tcPr>
            <w:tcW w:w="1418" w:type="dxa"/>
          </w:tcPr>
          <w:p w:rsidR="00D33814" w:rsidRPr="00974230" w:rsidRDefault="00D33814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« - »</w:t>
            </w:r>
          </w:p>
          <w:p w:rsidR="00D33814" w:rsidRPr="00974230" w:rsidRDefault="00D33814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14" w:rsidRPr="00974230" w:rsidRDefault="00D33814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14" w:rsidRPr="00974230" w:rsidRDefault="00D33814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14" w:rsidRPr="00974230" w:rsidRDefault="00D33814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14" w:rsidRPr="00974230" w:rsidRDefault="00D33814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14" w:rsidRPr="00974230" w:rsidRDefault="00D33814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14" w:rsidRPr="00974230" w:rsidRDefault="00D33814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14" w:rsidRPr="00974230" w:rsidRDefault="00D33814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14" w:rsidRPr="00974230" w:rsidRDefault="00D33814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14" w:rsidRPr="00974230" w:rsidRDefault="00D33814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14" w:rsidRPr="00974230" w:rsidRDefault="00D33814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14" w:rsidRPr="00974230" w:rsidRDefault="00D33814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14" w:rsidRPr="00974230" w:rsidRDefault="00D33814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14" w:rsidRPr="00974230" w:rsidRDefault="00D33814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14" w:rsidRPr="00974230" w:rsidRDefault="00D33814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14" w:rsidRPr="00974230" w:rsidRDefault="00D33814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14" w:rsidRPr="00974230" w:rsidRDefault="00D33814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14" w:rsidRPr="00974230" w:rsidRDefault="00D33814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14" w:rsidRPr="00974230" w:rsidRDefault="00D33814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14" w:rsidRPr="00974230" w:rsidRDefault="00D33814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33814" w:rsidRPr="00974230" w:rsidTr="00D02B05">
        <w:tc>
          <w:tcPr>
            <w:tcW w:w="560" w:type="dxa"/>
          </w:tcPr>
          <w:p w:rsidR="00D33814" w:rsidRPr="00974230" w:rsidRDefault="00D33814" w:rsidP="000D2025">
            <w:pPr>
              <w:pStyle w:val="a5"/>
              <w:numPr>
                <w:ilvl w:val="0"/>
                <w:numId w:val="2"/>
              </w:numPr>
              <w:ind w:left="527" w:hanging="35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64" w:type="dxa"/>
          </w:tcPr>
          <w:p w:rsidR="00D33814" w:rsidRPr="00974230" w:rsidRDefault="00D33814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полномочия уполномоченного представителя.</w:t>
            </w:r>
          </w:p>
        </w:tc>
        <w:tc>
          <w:tcPr>
            <w:tcW w:w="2090" w:type="dxa"/>
          </w:tcPr>
          <w:p w:rsidR="00D33814" w:rsidRPr="00974230" w:rsidRDefault="00D33814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974230">
              <w:rPr>
                <w:rFonts w:ascii="Times New Roman" w:hAnsi="Times New Roman" w:cs="Times New Roman"/>
                <w:b w:val="0"/>
              </w:rPr>
              <w:t>Нотариальная доверенность.</w:t>
            </w:r>
          </w:p>
        </w:tc>
        <w:tc>
          <w:tcPr>
            <w:tcW w:w="2154" w:type="dxa"/>
          </w:tcPr>
          <w:p w:rsidR="00D33814" w:rsidRPr="00974230" w:rsidRDefault="00D33814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1 экз. Оригинал</w:t>
            </w:r>
          </w:p>
          <w:p w:rsidR="00D33814" w:rsidRPr="00974230" w:rsidRDefault="00D33814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1 экз. Копия, заверенная в установленном порядке</w:t>
            </w:r>
          </w:p>
          <w:p w:rsidR="00D33814" w:rsidRPr="00974230" w:rsidRDefault="00D33814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14" w:rsidRPr="00974230" w:rsidRDefault="00D33814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Действия:</w:t>
            </w:r>
          </w:p>
          <w:p w:rsidR="00D33814" w:rsidRPr="00974230" w:rsidRDefault="00D33814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1. Проверка оригинала на соответствие установленным требованиям</w:t>
            </w:r>
          </w:p>
          <w:p w:rsidR="00D33814" w:rsidRPr="00974230" w:rsidRDefault="00D33814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2. Снятие копии с оригинала</w:t>
            </w:r>
          </w:p>
          <w:p w:rsidR="00D33814" w:rsidRPr="00974230" w:rsidRDefault="00D33814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3. Формирование в дело.</w:t>
            </w:r>
          </w:p>
        </w:tc>
        <w:tc>
          <w:tcPr>
            <w:tcW w:w="2946" w:type="dxa"/>
          </w:tcPr>
          <w:p w:rsidR="00D33814" w:rsidRPr="00974230" w:rsidRDefault="00D33814" w:rsidP="00BC29BC">
            <w:pPr>
              <w:pStyle w:val="ConsPlusTitle"/>
              <w:widowControl/>
              <w:ind w:firstLine="0"/>
              <w:jc w:val="left"/>
              <w:rPr>
                <w:rFonts w:ascii="Times New Roman" w:hAnsi="Times New Roman" w:cs="Times New Roman"/>
                <w:b w:val="0"/>
              </w:rPr>
            </w:pPr>
            <w:r w:rsidRPr="00974230">
              <w:rPr>
                <w:rFonts w:ascii="Times New Roman" w:hAnsi="Times New Roman" w:cs="Times New Roman"/>
                <w:b w:val="0"/>
              </w:rPr>
              <w:t>Предоставляется один из документов данной категории документов</w:t>
            </w:r>
          </w:p>
        </w:tc>
        <w:tc>
          <w:tcPr>
            <w:tcW w:w="2693" w:type="dxa"/>
          </w:tcPr>
          <w:p w:rsidR="00D33814" w:rsidRPr="00974230" w:rsidRDefault="00D33814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Должна быть действительна на срок обращения за предоставлением услуги.</w:t>
            </w:r>
          </w:p>
          <w:p w:rsidR="00D33814" w:rsidRPr="00974230" w:rsidRDefault="00D33814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  Не должна содержать подчисток, приписок, зачеркнутых слов и других исправлений.</w:t>
            </w:r>
          </w:p>
          <w:p w:rsidR="00D33814" w:rsidRPr="00974230" w:rsidRDefault="00D33814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  Не должна иметь повреждений, наличие которых не позволяет однозначно истолковать их содержание.</w:t>
            </w:r>
          </w:p>
          <w:p w:rsidR="00D33814" w:rsidRPr="00974230" w:rsidRDefault="00D33814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Копия документа, прилагаемых к заявлению, должна быть заверена в установленном законодательством Российской Федерации порядке, кроме случаев, когда заявитель лично представляет  в администрацию или многофункциональный центр соответствующий документ в подлиннике для сверки.</w:t>
            </w:r>
            <w:proofErr w:type="gramEnd"/>
          </w:p>
        </w:tc>
        <w:tc>
          <w:tcPr>
            <w:tcW w:w="1560" w:type="dxa"/>
          </w:tcPr>
          <w:p w:rsidR="00D33814" w:rsidRPr="00974230" w:rsidRDefault="00D33814" w:rsidP="00BC29BC">
            <w:pPr>
              <w:spacing w:line="48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       « - »</w:t>
            </w:r>
          </w:p>
        </w:tc>
        <w:tc>
          <w:tcPr>
            <w:tcW w:w="1418" w:type="dxa"/>
          </w:tcPr>
          <w:p w:rsidR="00D33814" w:rsidRPr="00974230" w:rsidRDefault="00D33814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« - »</w:t>
            </w:r>
          </w:p>
          <w:p w:rsidR="00D33814" w:rsidRPr="00974230" w:rsidRDefault="00D33814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14" w:rsidRPr="00974230" w:rsidRDefault="00D33814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14" w:rsidRPr="00974230" w:rsidRDefault="00D33814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14" w:rsidRPr="00974230" w:rsidRDefault="00D33814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14" w:rsidRPr="00974230" w:rsidRDefault="00D33814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14" w:rsidRPr="00974230" w:rsidRDefault="00D33814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14" w:rsidRPr="00974230" w:rsidRDefault="00D33814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14" w:rsidRPr="00974230" w:rsidRDefault="00D33814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14" w:rsidRPr="00974230" w:rsidRDefault="00D33814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14" w:rsidRPr="00974230" w:rsidRDefault="00D33814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14" w:rsidRPr="00974230" w:rsidRDefault="00D33814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14" w:rsidRPr="00974230" w:rsidRDefault="00D33814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14" w:rsidRPr="00974230" w:rsidRDefault="00D33814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14" w:rsidRPr="00974230" w:rsidRDefault="00D33814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14" w:rsidRPr="00974230" w:rsidRDefault="00D33814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14" w:rsidRPr="00974230" w:rsidRDefault="00D33814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14" w:rsidRPr="00974230" w:rsidRDefault="00D33814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14" w:rsidRPr="00974230" w:rsidRDefault="00D33814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14" w:rsidRPr="00974230" w:rsidRDefault="00D33814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33814" w:rsidRPr="00974230" w:rsidRDefault="00D33814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0639BC" w:rsidRPr="00974230" w:rsidRDefault="000639BC" w:rsidP="009E0996">
      <w:pPr>
        <w:rPr>
          <w:rFonts w:ascii="Times New Roman" w:hAnsi="Times New Roman" w:cs="Times New Roman"/>
          <w:b/>
          <w:sz w:val="20"/>
          <w:szCs w:val="20"/>
        </w:rPr>
      </w:pPr>
    </w:p>
    <w:p w:rsidR="004429A7" w:rsidRPr="00974230" w:rsidRDefault="004429A7" w:rsidP="009E0996">
      <w:pPr>
        <w:rPr>
          <w:rFonts w:ascii="Times New Roman" w:hAnsi="Times New Roman" w:cs="Times New Roman"/>
          <w:b/>
          <w:sz w:val="20"/>
          <w:szCs w:val="20"/>
        </w:rPr>
      </w:pPr>
      <w:r w:rsidRPr="00974230">
        <w:rPr>
          <w:rFonts w:ascii="Times New Roman" w:hAnsi="Times New Roman" w:cs="Times New Roman"/>
          <w:b/>
          <w:sz w:val="20"/>
          <w:szCs w:val="20"/>
        </w:rPr>
        <w:lastRenderedPageBreak/>
        <w:t>Раздел 5. «Документы и сведения, получаемые посредством межведомственного информационного взаимодействия»</w:t>
      </w:r>
    </w:p>
    <w:tbl>
      <w:tblPr>
        <w:tblStyle w:val="a4"/>
        <w:tblW w:w="0" w:type="auto"/>
        <w:tblLayout w:type="fixed"/>
        <w:tblLook w:val="04A0"/>
      </w:tblPr>
      <w:tblGrid>
        <w:gridCol w:w="1951"/>
        <w:gridCol w:w="1984"/>
        <w:gridCol w:w="2552"/>
        <w:gridCol w:w="2126"/>
        <w:gridCol w:w="1701"/>
        <w:gridCol w:w="1276"/>
        <w:gridCol w:w="1418"/>
        <w:gridCol w:w="1275"/>
        <w:gridCol w:w="1353"/>
      </w:tblGrid>
      <w:tr w:rsidR="00596BAA" w:rsidRPr="00974230" w:rsidTr="00B27FF7">
        <w:tc>
          <w:tcPr>
            <w:tcW w:w="1951" w:type="dxa"/>
          </w:tcPr>
          <w:p w:rsidR="00A80C1F" w:rsidRPr="00974230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1984" w:type="dxa"/>
          </w:tcPr>
          <w:p w:rsidR="00A80C1F" w:rsidRPr="00974230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запрашиваемого документа (сведения)</w:t>
            </w:r>
          </w:p>
        </w:tc>
        <w:tc>
          <w:tcPr>
            <w:tcW w:w="2552" w:type="dxa"/>
          </w:tcPr>
          <w:p w:rsidR="00A80C1F" w:rsidRPr="00974230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2126" w:type="dxa"/>
          </w:tcPr>
          <w:p w:rsidR="00A80C1F" w:rsidRPr="00974230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направляющег</w:t>
            </w:r>
            <w:proofErr w:type="gramStart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о(</w:t>
            </w:r>
            <w:proofErr w:type="gramEnd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ей) межведомственный запрос</w:t>
            </w:r>
          </w:p>
        </w:tc>
        <w:tc>
          <w:tcPr>
            <w:tcW w:w="1701" w:type="dxa"/>
          </w:tcPr>
          <w:p w:rsidR="00A80C1F" w:rsidRPr="00974230" w:rsidRDefault="00A80C1F" w:rsidP="00F622F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органа (организации), в адрес которо</w:t>
            </w:r>
            <w:r w:rsidR="00596BAA"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го</w:t>
            </w:r>
            <w:r w:rsidR="00F622F4"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596BAA"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r w:rsidR="00F622F4"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о</w:t>
            </w:r>
            <w:r w:rsidR="00596BAA"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й) направляется межведомственный запрос</w:t>
            </w:r>
          </w:p>
        </w:tc>
        <w:tc>
          <w:tcPr>
            <w:tcW w:w="1276" w:type="dxa"/>
          </w:tcPr>
          <w:p w:rsidR="00A80C1F" w:rsidRPr="00974230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SID</w:t>
            </w: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электронного сервиса</w:t>
            </w:r>
          </w:p>
        </w:tc>
        <w:tc>
          <w:tcPr>
            <w:tcW w:w="1418" w:type="dxa"/>
          </w:tcPr>
          <w:p w:rsidR="00A80C1F" w:rsidRPr="00974230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Срок осуществления межведомственного информационного взаимодействия</w:t>
            </w:r>
          </w:p>
        </w:tc>
        <w:tc>
          <w:tcPr>
            <w:tcW w:w="1275" w:type="dxa"/>
          </w:tcPr>
          <w:p w:rsidR="00596BAA" w:rsidRPr="00974230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  <w:p w:rsidR="00A80C1F" w:rsidRPr="00974230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(шаблон) межведомственного запроса</w:t>
            </w:r>
          </w:p>
        </w:tc>
        <w:tc>
          <w:tcPr>
            <w:tcW w:w="1353" w:type="dxa"/>
          </w:tcPr>
          <w:p w:rsidR="00A80C1F" w:rsidRPr="00974230" w:rsidRDefault="00596BAA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заполнения формы межведомственного запроса</w:t>
            </w:r>
          </w:p>
        </w:tc>
      </w:tr>
      <w:tr w:rsidR="00596BAA" w:rsidRPr="00974230" w:rsidTr="00B27FF7">
        <w:tc>
          <w:tcPr>
            <w:tcW w:w="1951" w:type="dxa"/>
          </w:tcPr>
          <w:p w:rsidR="00A80C1F" w:rsidRPr="00974230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984" w:type="dxa"/>
          </w:tcPr>
          <w:p w:rsidR="00A80C1F" w:rsidRPr="00974230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552" w:type="dxa"/>
          </w:tcPr>
          <w:p w:rsidR="00A80C1F" w:rsidRPr="00974230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A80C1F" w:rsidRPr="00974230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A80C1F" w:rsidRPr="00974230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A80C1F" w:rsidRPr="00974230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A80C1F" w:rsidRPr="00974230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275" w:type="dxa"/>
          </w:tcPr>
          <w:p w:rsidR="00A80C1F" w:rsidRPr="00974230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53" w:type="dxa"/>
          </w:tcPr>
          <w:p w:rsidR="00A80C1F" w:rsidRPr="00974230" w:rsidRDefault="00A80C1F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7F3C94" w:rsidRPr="00974230" w:rsidTr="007575E0">
        <w:tc>
          <w:tcPr>
            <w:tcW w:w="15636" w:type="dxa"/>
            <w:gridSpan w:val="9"/>
          </w:tcPr>
          <w:p w:rsidR="007F3C94" w:rsidRPr="00974230" w:rsidRDefault="007F3C94" w:rsidP="00A80C1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222C1A" w:rsidRPr="00974230" w:rsidTr="00B27FF7">
        <w:tc>
          <w:tcPr>
            <w:tcW w:w="1951" w:type="dxa"/>
          </w:tcPr>
          <w:p w:rsidR="00222C1A" w:rsidRPr="00974230" w:rsidRDefault="00222C1A" w:rsidP="00D2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1984" w:type="dxa"/>
          </w:tcPr>
          <w:p w:rsidR="00222C1A" w:rsidRPr="00974230" w:rsidRDefault="00222C1A" w:rsidP="00BC29BC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выписка из Единого государственного реестра прав на недвижимое имущество и сделок с ним </w:t>
            </w:r>
          </w:p>
        </w:tc>
        <w:tc>
          <w:tcPr>
            <w:tcW w:w="2552" w:type="dxa"/>
          </w:tcPr>
          <w:p w:rsidR="00222C1A" w:rsidRPr="00974230" w:rsidRDefault="00222C1A" w:rsidP="00BC29BC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выписка из Единого государственного реестра прав на недвижимое имущество и сделок с ним о правах отдельного лица на имеющиеся у него объекты недвижимого имущества</w:t>
            </w:r>
          </w:p>
        </w:tc>
        <w:tc>
          <w:tcPr>
            <w:tcW w:w="2126" w:type="dxa"/>
          </w:tcPr>
          <w:p w:rsidR="00222C1A" w:rsidRPr="00974230" w:rsidRDefault="00222C1A" w:rsidP="00974230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974230" w:rsidRPr="00974230">
              <w:rPr>
                <w:rFonts w:ascii="Times New Roman" w:hAnsi="Times New Roman" w:cs="Times New Roman"/>
                <w:sz w:val="20"/>
                <w:szCs w:val="20"/>
              </w:rPr>
              <w:t>Подколодновского</w:t>
            </w:r>
            <w:proofErr w:type="spellEnd"/>
            <w:r w:rsidR="00974230"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Богучарского</w:t>
            </w:r>
            <w:proofErr w:type="spellEnd"/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222C1A" w:rsidRPr="00974230" w:rsidRDefault="00222C1A" w:rsidP="00010D65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Управление Федеральной службы государственной регистрации кадастра и картографии по Воронежской области</w:t>
            </w:r>
          </w:p>
        </w:tc>
        <w:tc>
          <w:tcPr>
            <w:tcW w:w="1276" w:type="dxa"/>
          </w:tcPr>
          <w:p w:rsidR="00222C1A" w:rsidRPr="00974230" w:rsidRDefault="00222C1A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1418" w:type="dxa"/>
          </w:tcPr>
          <w:p w:rsidR="00222C1A" w:rsidRPr="00974230" w:rsidRDefault="00222C1A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9 рабочих дней</w:t>
            </w:r>
          </w:p>
          <w:p w:rsidR="00222C1A" w:rsidRPr="00974230" w:rsidRDefault="00222C1A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2C1A" w:rsidRPr="00974230" w:rsidRDefault="00222C1A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1353" w:type="dxa"/>
          </w:tcPr>
          <w:p w:rsidR="00222C1A" w:rsidRPr="00974230" w:rsidRDefault="00222C1A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«-» </w:t>
            </w:r>
          </w:p>
        </w:tc>
      </w:tr>
      <w:tr w:rsidR="00222C1A" w:rsidRPr="00974230" w:rsidTr="00B27FF7">
        <w:tc>
          <w:tcPr>
            <w:tcW w:w="1951" w:type="dxa"/>
          </w:tcPr>
          <w:p w:rsidR="00222C1A" w:rsidRPr="00974230" w:rsidRDefault="00222C1A" w:rsidP="00D265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1984" w:type="dxa"/>
          </w:tcPr>
          <w:p w:rsidR="00222C1A" w:rsidRPr="00974230" w:rsidRDefault="00222C1A" w:rsidP="00BC29BC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справка организации по государственному техническому учету и технической инвентаризации объектов капитального строительства</w:t>
            </w:r>
          </w:p>
        </w:tc>
        <w:tc>
          <w:tcPr>
            <w:tcW w:w="2552" w:type="dxa"/>
          </w:tcPr>
          <w:p w:rsidR="00222C1A" w:rsidRPr="00974230" w:rsidRDefault="00222C1A" w:rsidP="00BC29BC">
            <w:pPr>
              <w:ind w:left="-85" w:right="-85"/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справка организации по государственному техническому учету и технической инвентаризации объектов капитального строительства о наличии (отсутствии) недвижимого имущества в собственности у гражданина и членов его семьи до вступления в силу Федерального закона от 21 июля 1997 года N 122-ФЗ "О государственной регистрации прав на недвижимое имущество и сделок</w:t>
            </w:r>
          </w:p>
        </w:tc>
        <w:tc>
          <w:tcPr>
            <w:tcW w:w="2126" w:type="dxa"/>
          </w:tcPr>
          <w:p w:rsidR="00222C1A" w:rsidRPr="00974230" w:rsidRDefault="00222C1A" w:rsidP="00974230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974230" w:rsidRPr="00974230">
              <w:rPr>
                <w:rFonts w:ascii="Times New Roman" w:hAnsi="Times New Roman" w:cs="Times New Roman"/>
                <w:sz w:val="20"/>
                <w:szCs w:val="20"/>
              </w:rPr>
              <w:t>Подколодновского</w:t>
            </w:r>
            <w:proofErr w:type="spellEnd"/>
            <w:r w:rsidR="00974230"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сельского поселения </w:t>
            </w:r>
            <w:proofErr w:type="spellStart"/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Богучарского</w:t>
            </w:r>
            <w:proofErr w:type="spellEnd"/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Воронежской области</w:t>
            </w:r>
          </w:p>
        </w:tc>
        <w:tc>
          <w:tcPr>
            <w:tcW w:w="1701" w:type="dxa"/>
          </w:tcPr>
          <w:p w:rsidR="00222C1A" w:rsidRPr="00974230" w:rsidRDefault="00222C1A" w:rsidP="00010D65">
            <w:pPr>
              <w:ind w:left="-85" w:right="-8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Бюро технической инвентаризации</w:t>
            </w:r>
          </w:p>
        </w:tc>
        <w:tc>
          <w:tcPr>
            <w:tcW w:w="1276" w:type="dxa"/>
          </w:tcPr>
          <w:p w:rsidR="00222C1A" w:rsidRPr="00974230" w:rsidRDefault="00222C1A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1418" w:type="dxa"/>
          </w:tcPr>
          <w:p w:rsidR="00222C1A" w:rsidRPr="00974230" w:rsidRDefault="00222C1A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9 рабочих дней</w:t>
            </w:r>
          </w:p>
          <w:p w:rsidR="00222C1A" w:rsidRPr="00974230" w:rsidRDefault="00222C1A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222C1A" w:rsidRPr="00974230" w:rsidRDefault="00222C1A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1353" w:type="dxa"/>
          </w:tcPr>
          <w:p w:rsidR="00222C1A" w:rsidRPr="00974230" w:rsidRDefault="00222C1A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«-» </w:t>
            </w:r>
          </w:p>
        </w:tc>
      </w:tr>
    </w:tbl>
    <w:p w:rsidR="000639BC" w:rsidRDefault="000639BC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974230" w:rsidRDefault="00974230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974230" w:rsidRDefault="00974230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974230" w:rsidRDefault="00974230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974230" w:rsidRPr="00974230" w:rsidRDefault="00974230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4A7F52" w:rsidRPr="00974230" w:rsidRDefault="00D8766C" w:rsidP="00D8766C">
      <w:pPr>
        <w:rPr>
          <w:rFonts w:ascii="Times New Roman" w:hAnsi="Times New Roman" w:cs="Times New Roman"/>
          <w:b/>
          <w:sz w:val="20"/>
          <w:szCs w:val="20"/>
        </w:rPr>
      </w:pPr>
      <w:r w:rsidRPr="00974230">
        <w:rPr>
          <w:rFonts w:ascii="Times New Roman" w:hAnsi="Times New Roman" w:cs="Times New Roman"/>
          <w:b/>
          <w:sz w:val="20"/>
          <w:szCs w:val="20"/>
        </w:rPr>
        <w:lastRenderedPageBreak/>
        <w:t>Раздел 6. Результат «</w:t>
      </w:r>
      <w:proofErr w:type="spellStart"/>
      <w:r w:rsidR="005044DC" w:rsidRPr="00974230">
        <w:rPr>
          <w:rFonts w:ascii="Times New Roman" w:hAnsi="Times New Roman" w:cs="Times New Roman"/>
          <w:b/>
          <w:sz w:val="20"/>
          <w:szCs w:val="20"/>
        </w:rPr>
        <w:t>подуслуги</w:t>
      </w:r>
      <w:proofErr w:type="spellEnd"/>
      <w:r w:rsidRPr="00974230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4"/>
        <w:tblW w:w="0" w:type="auto"/>
        <w:tblLayout w:type="fixed"/>
        <w:tblLook w:val="04A0"/>
      </w:tblPr>
      <w:tblGrid>
        <w:gridCol w:w="490"/>
        <w:gridCol w:w="2131"/>
        <w:gridCol w:w="2732"/>
        <w:gridCol w:w="2268"/>
        <w:gridCol w:w="1701"/>
        <w:gridCol w:w="1574"/>
        <w:gridCol w:w="2980"/>
        <w:gridCol w:w="992"/>
        <w:gridCol w:w="1046"/>
      </w:tblGrid>
      <w:tr w:rsidR="00AB4DE8" w:rsidRPr="00974230" w:rsidTr="00E3035F">
        <w:trPr>
          <w:trHeight w:val="906"/>
        </w:trPr>
        <w:tc>
          <w:tcPr>
            <w:tcW w:w="490" w:type="dxa"/>
            <w:vMerge w:val="restart"/>
          </w:tcPr>
          <w:p w:rsidR="00AB4DE8" w:rsidRPr="00974230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131" w:type="dxa"/>
            <w:vMerge w:val="restart"/>
          </w:tcPr>
          <w:p w:rsidR="00AB4DE8" w:rsidRPr="00974230" w:rsidRDefault="00AB4DE8" w:rsidP="00504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Документ/документы, являющиеся результатом (</w:t>
            </w:r>
            <w:proofErr w:type="spellStart"/>
            <w:r w:rsidR="005044DC"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2732" w:type="dxa"/>
            <w:vMerge w:val="restart"/>
          </w:tcPr>
          <w:p w:rsidR="00AB4DE8" w:rsidRPr="00974230" w:rsidRDefault="00AB4DE8" w:rsidP="00504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Требования к документу/документам, являющимися результатом  (</w:t>
            </w:r>
            <w:proofErr w:type="spellStart"/>
            <w:r w:rsidR="005044DC"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gramEnd"/>
          </w:p>
        </w:tc>
        <w:tc>
          <w:tcPr>
            <w:tcW w:w="2268" w:type="dxa"/>
            <w:vMerge w:val="restart"/>
          </w:tcPr>
          <w:p w:rsidR="00AB4DE8" w:rsidRPr="00974230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Характеристика результата (</w:t>
            </w:r>
            <w:proofErr w:type="gramStart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положительный</w:t>
            </w:r>
            <w:proofErr w:type="gramEnd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/отрицательный)</w:t>
            </w:r>
          </w:p>
        </w:tc>
        <w:tc>
          <w:tcPr>
            <w:tcW w:w="1701" w:type="dxa"/>
            <w:vMerge w:val="restart"/>
          </w:tcPr>
          <w:p w:rsidR="00AB4DE8" w:rsidRPr="00974230" w:rsidRDefault="00AB4DE8" w:rsidP="00504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Форма документа/документов, являющимися результатом (</w:t>
            </w:r>
            <w:proofErr w:type="spellStart"/>
            <w:r w:rsidR="005044DC"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  <w:proofErr w:type="gramEnd"/>
          </w:p>
        </w:tc>
        <w:tc>
          <w:tcPr>
            <w:tcW w:w="1574" w:type="dxa"/>
            <w:vMerge w:val="restart"/>
          </w:tcPr>
          <w:p w:rsidR="00AB4DE8" w:rsidRPr="00974230" w:rsidRDefault="00AB4DE8" w:rsidP="005044D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Образец документа/документов, являющихся результатом (</w:t>
            </w:r>
            <w:proofErr w:type="spellStart"/>
            <w:r w:rsidR="005044DC"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) </w:t>
            </w:r>
          </w:p>
        </w:tc>
        <w:tc>
          <w:tcPr>
            <w:tcW w:w="2980" w:type="dxa"/>
            <w:vMerge w:val="restart"/>
          </w:tcPr>
          <w:p w:rsidR="00AB4DE8" w:rsidRPr="00974230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результата</w:t>
            </w:r>
          </w:p>
        </w:tc>
        <w:tc>
          <w:tcPr>
            <w:tcW w:w="2038" w:type="dxa"/>
            <w:gridSpan w:val="2"/>
            <w:tcBorders>
              <w:bottom w:val="single" w:sz="4" w:space="0" w:color="auto"/>
            </w:tcBorders>
          </w:tcPr>
          <w:p w:rsidR="00AB4DE8" w:rsidRPr="00974230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Срок хранения невостребованных заявителем результатов</w:t>
            </w:r>
          </w:p>
        </w:tc>
      </w:tr>
      <w:tr w:rsidR="006B7ECA" w:rsidRPr="00974230" w:rsidTr="000A4700">
        <w:trPr>
          <w:trHeight w:val="747"/>
        </w:trPr>
        <w:tc>
          <w:tcPr>
            <w:tcW w:w="490" w:type="dxa"/>
            <w:vMerge/>
          </w:tcPr>
          <w:p w:rsidR="00AB4DE8" w:rsidRPr="00974230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  <w:vMerge/>
          </w:tcPr>
          <w:p w:rsidR="00AB4DE8" w:rsidRPr="00974230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2" w:type="dxa"/>
            <w:vMerge/>
          </w:tcPr>
          <w:p w:rsidR="00AB4DE8" w:rsidRPr="00974230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</w:tcPr>
          <w:p w:rsidR="00AB4DE8" w:rsidRPr="00974230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AB4DE8" w:rsidRPr="00974230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4" w:type="dxa"/>
            <w:vMerge/>
          </w:tcPr>
          <w:p w:rsidR="00AB4DE8" w:rsidRPr="00974230" w:rsidRDefault="00AB4DE8" w:rsidP="00AB4DE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0" w:type="dxa"/>
            <w:vMerge/>
          </w:tcPr>
          <w:p w:rsidR="00AB4DE8" w:rsidRPr="00974230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</w:tcPr>
          <w:p w:rsidR="00AB4DE8" w:rsidRPr="00974230" w:rsidRDefault="00AB4D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в органе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B4DE8" w:rsidRPr="00974230" w:rsidRDefault="00AB4DE8" w:rsidP="000A470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в МФЦ</w:t>
            </w:r>
          </w:p>
        </w:tc>
      </w:tr>
      <w:tr w:rsidR="006B7ECA" w:rsidRPr="00974230" w:rsidTr="00E3035F">
        <w:tc>
          <w:tcPr>
            <w:tcW w:w="490" w:type="dxa"/>
          </w:tcPr>
          <w:p w:rsidR="009F44E8" w:rsidRPr="00974230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131" w:type="dxa"/>
          </w:tcPr>
          <w:p w:rsidR="009F44E8" w:rsidRPr="00974230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32" w:type="dxa"/>
          </w:tcPr>
          <w:p w:rsidR="009F44E8" w:rsidRPr="00974230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9F44E8" w:rsidRPr="00974230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9F44E8" w:rsidRPr="00974230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74" w:type="dxa"/>
          </w:tcPr>
          <w:p w:rsidR="009F44E8" w:rsidRPr="00974230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980" w:type="dxa"/>
          </w:tcPr>
          <w:p w:rsidR="009F44E8" w:rsidRPr="00974230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9F44E8" w:rsidRPr="00974230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046" w:type="dxa"/>
            <w:tcBorders>
              <w:left w:val="single" w:sz="4" w:space="0" w:color="auto"/>
            </w:tcBorders>
          </w:tcPr>
          <w:p w:rsidR="009F44E8" w:rsidRPr="00974230" w:rsidRDefault="009F44E8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0832E6" w:rsidRPr="00974230" w:rsidTr="00E50ECA">
        <w:tc>
          <w:tcPr>
            <w:tcW w:w="15914" w:type="dxa"/>
            <w:gridSpan w:val="9"/>
          </w:tcPr>
          <w:p w:rsidR="000832E6" w:rsidRPr="00974230" w:rsidRDefault="000832E6" w:rsidP="007645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0832E6" w:rsidRPr="00974230" w:rsidTr="00E3035F">
        <w:tc>
          <w:tcPr>
            <w:tcW w:w="490" w:type="dxa"/>
          </w:tcPr>
          <w:p w:rsidR="000832E6" w:rsidRPr="00974230" w:rsidRDefault="000832E6" w:rsidP="00777BDC">
            <w:pPr>
              <w:pStyle w:val="a5"/>
              <w:numPr>
                <w:ilvl w:val="0"/>
                <w:numId w:val="4"/>
              </w:numPr>
              <w:ind w:left="470" w:hanging="3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31" w:type="dxa"/>
          </w:tcPr>
          <w:p w:rsidR="000832E6" w:rsidRPr="00974230" w:rsidRDefault="000832E6" w:rsidP="00E30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Уведомление об очередности предоставления муниципальных жилых помещений на условиях социального найма либо мотивированный отказ.</w:t>
            </w:r>
          </w:p>
          <w:p w:rsidR="000832E6" w:rsidRPr="00974230" w:rsidRDefault="000832E6" w:rsidP="00E30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832E6" w:rsidRPr="00974230" w:rsidRDefault="000832E6" w:rsidP="00E3035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732" w:type="dxa"/>
          </w:tcPr>
          <w:p w:rsidR="000832E6" w:rsidRPr="00974230" w:rsidRDefault="000832E6" w:rsidP="00E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   1. Подготавливается посредством информационной системы администрации </w:t>
            </w:r>
            <w:proofErr w:type="spellStart"/>
            <w:r w:rsidR="00974230" w:rsidRPr="00974230">
              <w:rPr>
                <w:rFonts w:ascii="Times New Roman" w:hAnsi="Times New Roman" w:cs="Times New Roman"/>
                <w:sz w:val="20"/>
                <w:szCs w:val="20"/>
              </w:rPr>
              <w:t>Подколодновского</w:t>
            </w:r>
            <w:proofErr w:type="spellEnd"/>
            <w:r w:rsidR="00974230"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Богучарского</w:t>
            </w:r>
            <w:proofErr w:type="spellEnd"/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района;</w:t>
            </w:r>
          </w:p>
          <w:p w:rsidR="000832E6" w:rsidRPr="00974230" w:rsidRDefault="000832E6" w:rsidP="00E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   2. Уведомление об очередности предоставления муниципальных жилых помещений на условиях социального найма</w:t>
            </w:r>
          </w:p>
          <w:p w:rsidR="000832E6" w:rsidRPr="00974230" w:rsidRDefault="000832E6" w:rsidP="00E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подписывается главой </w:t>
            </w:r>
            <w:proofErr w:type="spellStart"/>
            <w:r w:rsidR="00974230" w:rsidRPr="00974230">
              <w:rPr>
                <w:rFonts w:ascii="Times New Roman" w:hAnsi="Times New Roman" w:cs="Times New Roman"/>
                <w:sz w:val="20"/>
                <w:szCs w:val="20"/>
              </w:rPr>
              <w:t>Подколодновского</w:t>
            </w:r>
            <w:proofErr w:type="spellEnd"/>
            <w:r w:rsidR="00974230"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Богучарского</w:t>
            </w:r>
            <w:proofErr w:type="spellEnd"/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района; </w:t>
            </w:r>
          </w:p>
          <w:p w:rsidR="000832E6" w:rsidRPr="00974230" w:rsidRDefault="000832E6" w:rsidP="00E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 3. В уведомлении об очередности предоставления муниципальных жилых помещений на условиях социального найма</w:t>
            </w:r>
          </w:p>
          <w:p w:rsidR="000832E6" w:rsidRPr="00974230" w:rsidRDefault="000832E6" w:rsidP="00E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ставится печать администрации  </w:t>
            </w:r>
            <w:proofErr w:type="spellStart"/>
            <w:r w:rsidR="00974230" w:rsidRPr="00974230">
              <w:rPr>
                <w:rFonts w:ascii="Times New Roman" w:hAnsi="Times New Roman" w:cs="Times New Roman"/>
                <w:sz w:val="20"/>
                <w:szCs w:val="20"/>
              </w:rPr>
              <w:t>Подколодновского</w:t>
            </w:r>
            <w:proofErr w:type="spellEnd"/>
            <w:r w:rsidR="00974230"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Богучарского</w:t>
            </w:r>
            <w:proofErr w:type="spellEnd"/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района; </w:t>
            </w:r>
          </w:p>
          <w:p w:rsidR="000832E6" w:rsidRPr="00974230" w:rsidRDefault="000832E6" w:rsidP="00E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 4.  Уведомление об очередности предоставления муниципальных жилых помещений на условиях социального найма</w:t>
            </w:r>
          </w:p>
          <w:p w:rsidR="000832E6" w:rsidRPr="00974230" w:rsidRDefault="000832E6" w:rsidP="00E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датируется (число, месяц, год); </w:t>
            </w:r>
          </w:p>
          <w:p w:rsidR="000832E6" w:rsidRPr="00974230" w:rsidRDefault="000832E6" w:rsidP="00E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5.  Уведомлению об очередности предоставления муниципальных жилых помещений на условиях социального найма</w:t>
            </w:r>
          </w:p>
          <w:p w:rsidR="000832E6" w:rsidRPr="00974230" w:rsidRDefault="000832E6" w:rsidP="00E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присваивается регистрационный номер.</w:t>
            </w:r>
          </w:p>
        </w:tc>
        <w:tc>
          <w:tcPr>
            <w:tcW w:w="2268" w:type="dxa"/>
          </w:tcPr>
          <w:p w:rsidR="000832E6" w:rsidRPr="00974230" w:rsidRDefault="000832E6" w:rsidP="00E3035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Положительный/отрицательны.</w:t>
            </w:r>
          </w:p>
        </w:tc>
        <w:tc>
          <w:tcPr>
            <w:tcW w:w="1701" w:type="dxa"/>
          </w:tcPr>
          <w:p w:rsidR="000832E6" w:rsidRPr="00974230" w:rsidRDefault="000832E6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1574" w:type="dxa"/>
          </w:tcPr>
          <w:p w:rsidR="000832E6" w:rsidRPr="00974230" w:rsidRDefault="000832E6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2980" w:type="dxa"/>
          </w:tcPr>
          <w:p w:rsidR="000832E6" w:rsidRPr="00974230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1. Лично на бумажном носителе в отделе </w:t>
            </w: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="00974230" w:rsidRPr="00974230">
              <w:rPr>
                <w:rFonts w:ascii="Times New Roman" w:hAnsi="Times New Roman" w:cs="Times New Roman"/>
                <w:sz w:val="20"/>
                <w:szCs w:val="20"/>
              </w:rPr>
              <w:t>Подколодновского</w:t>
            </w:r>
            <w:proofErr w:type="spellEnd"/>
            <w:r w:rsidR="00974230"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Богучарского</w:t>
            </w:r>
            <w:proofErr w:type="spellEnd"/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Pr="00974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0832E6" w:rsidRPr="00974230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Лично в МФЦ на бумажном носителе;</w:t>
            </w:r>
          </w:p>
          <w:p w:rsidR="000832E6" w:rsidRPr="00974230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3. Лично через уполномоченного представителя на бумажном носителе в отделе </w:t>
            </w: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</w:t>
            </w:r>
            <w:proofErr w:type="spellStart"/>
            <w:r w:rsidR="00974230" w:rsidRPr="00974230">
              <w:rPr>
                <w:rFonts w:ascii="Times New Roman" w:hAnsi="Times New Roman" w:cs="Times New Roman"/>
                <w:sz w:val="20"/>
                <w:szCs w:val="20"/>
              </w:rPr>
              <w:t>Подколодновского</w:t>
            </w:r>
            <w:proofErr w:type="spellEnd"/>
            <w:r w:rsidR="00974230"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 сельского поселения </w:t>
            </w:r>
            <w:proofErr w:type="spellStart"/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Богучарского</w:t>
            </w:r>
            <w:proofErr w:type="spellEnd"/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</w:t>
            </w:r>
            <w:r w:rsidRPr="00974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</w:t>
            </w:r>
          </w:p>
          <w:p w:rsidR="000832E6" w:rsidRPr="00974230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Лично через уполномоченного представителя в МФЦ на бумажном носителе</w:t>
            </w:r>
          </w:p>
          <w:p w:rsidR="000832E6" w:rsidRPr="00974230" w:rsidRDefault="000832E6" w:rsidP="00BC29B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7423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 Почтовая связь.</w:t>
            </w:r>
          </w:p>
        </w:tc>
        <w:tc>
          <w:tcPr>
            <w:tcW w:w="992" w:type="dxa"/>
          </w:tcPr>
          <w:p w:rsidR="000832E6" w:rsidRPr="00974230" w:rsidRDefault="000832E6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1046" w:type="dxa"/>
          </w:tcPr>
          <w:p w:rsidR="000832E6" w:rsidRPr="00974230" w:rsidRDefault="000832E6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</w:tr>
    </w:tbl>
    <w:p w:rsidR="00AC56AC" w:rsidRPr="00974230" w:rsidRDefault="00AC56AC" w:rsidP="00D8766C">
      <w:pPr>
        <w:rPr>
          <w:rFonts w:ascii="Times New Roman" w:hAnsi="Times New Roman" w:cs="Times New Roman"/>
          <w:b/>
          <w:sz w:val="20"/>
          <w:szCs w:val="20"/>
        </w:rPr>
      </w:pPr>
    </w:p>
    <w:p w:rsidR="00963465" w:rsidRPr="00974230" w:rsidRDefault="00963465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971375" w:rsidRPr="00974230" w:rsidRDefault="00971375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D4439F" w:rsidRPr="00974230" w:rsidRDefault="00D4439F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971375" w:rsidRPr="00974230" w:rsidRDefault="00971375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971375" w:rsidRPr="00974230" w:rsidRDefault="00971375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971375" w:rsidRPr="00974230" w:rsidRDefault="00971375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971375" w:rsidRDefault="00971375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974230" w:rsidRDefault="00974230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974230" w:rsidRDefault="00974230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974230" w:rsidRDefault="00974230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974230" w:rsidRDefault="00974230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974230" w:rsidRDefault="00974230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974230" w:rsidRDefault="00974230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974230" w:rsidRDefault="00974230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974230" w:rsidRDefault="00974230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974230" w:rsidRDefault="00974230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974230" w:rsidRDefault="00974230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974230" w:rsidRDefault="00974230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974230" w:rsidRPr="00974230" w:rsidRDefault="00974230" w:rsidP="004C0A7F">
      <w:pPr>
        <w:rPr>
          <w:rFonts w:ascii="Times New Roman" w:hAnsi="Times New Roman" w:cs="Times New Roman"/>
          <w:b/>
          <w:sz w:val="20"/>
          <w:szCs w:val="20"/>
        </w:rPr>
      </w:pPr>
    </w:p>
    <w:p w:rsidR="00A00ED6" w:rsidRPr="00974230" w:rsidRDefault="004C0A7F" w:rsidP="004C0A7F">
      <w:pPr>
        <w:rPr>
          <w:rFonts w:ascii="Times New Roman" w:hAnsi="Times New Roman" w:cs="Times New Roman"/>
          <w:b/>
          <w:sz w:val="20"/>
          <w:szCs w:val="20"/>
        </w:rPr>
      </w:pPr>
      <w:r w:rsidRPr="00974230">
        <w:rPr>
          <w:rFonts w:ascii="Times New Roman" w:hAnsi="Times New Roman" w:cs="Times New Roman"/>
          <w:b/>
          <w:sz w:val="20"/>
          <w:szCs w:val="20"/>
        </w:rPr>
        <w:lastRenderedPageBreak/>
        <w:t xml:space="preserve">Раздел </w:t>
      </w:r>
      <w:r w:rsidR="00963A58" w:rsidRPr="00974230">
        <w:rPr>
          <w:rFonts w:ascii="Times New Roman" w:hAnsi="Times New Roman" w:cs="Times New Roman"/>
          <w:b/>
          <w:sz w:val="20"/>
          <w:szCs w:val="20"/>
        </w:rPr>
        <w:t>7</w:t>
      </w:r>
      <w:r w:rsidRPr="00974230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="00A00ED6" w:rsidRPr="00974230">
        <w:rPr>
          <w:rFonts w:ascii="Times New Roman" w:hAnsi="Times New Roman" w:cs="Times New Roman"/>
          <w:b/>
          <w:sz w:val="20"/>
          <w:szCs w:val="20"/>
        </w:rPr>
        <w:t>«Технологич</w:t>
      </w:r>
      <w:r w:rsidR="00CA3BDD" w:rsidRPr="00974230">
        <w:rPr>
          <w:rFonts w:ascii="Times New Roman" w:hAnsi="Times New Roman" w:cs="Times New Roman"/>
          <w:b/>
          <w:sz w:val="20"/>
          <w:szCs w:val="20"/>
        </w:rPr>
        <w:t>еские процессы предоставления «</w:t>
      </w:r>
      <w:proofErr w:type="spellStart"/>
      <w:r w:rsidR="00D4439F" w:rsidRPr="00974230">
        <w:rPr>
          <w:rFonts w:ascii="Times New Roman" w:hAnsi="Times New Roman" w:cs="Times New Roman"/>
          <w:b/>
          <w:sz w:val="20"/>
          <w:szCs w:val="20"/>
        </w:rPr>
        <w:t>подуслуги</w:t>
      </w:r>
      <w:proofErr w:type="spellEnd"/>
      <w:r w:rsidRPr="00974230">
        <w:rPr>
          <w:rFonts w:ascii="Times New Roman" w:hAnsi="Times New Roman" w:cs="Times New Roman"/>
          <w:b/>
          <w:sz w:val="20"/>
          <w:szCs w:val="20"/>
        </w:rPr>
        <w:t>»</w:t>
      </w:r>
    </w:p>
    <w:tbl>
      <w:tblPr>
        <w:tblStyle w:val="a4"/>
        <w:tblW w:w="15560" w:type="dxa"/>
        <w:tblLayout w:type="fixed"/>
        <w:tblLook w:val="04A0"/>
      </w:tblPr>
      <w:tblGrid>
        <w:gridCol w:w="392"/>
        <w:gridCol w:w="2693"/>
        <w:gridCol w:w="6662"/>
        <w:gridCol w:w="1276"/>
        <w:gridCol w:w="1559"/>
        <w:gridCol w:w="1560"/>
        <w:gridCol w:w="1418"/>
      </w:tblGrid>
      <w:tr w:rsidR="009256E5" w:rsidRPr="00974230" w:rsidTr="00576A7B">
        <w:trPr>
          <w:trHeight w:val="906"/>
        </w:trPr>
        <w:tc>
          <w:tcPr>
            <w:tcW w:w="392" w:type="dxa"/>
            <w:vMerge w:val="restart"/>
            <w:vAlign w:val="center"/>
          </w:tcPr>
          <w:p w:rsidR="00BC3210" w:rsidRPr="00974230" w:rsidRDefault="00BC3210" w:rsidP="007F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proofErr w:type="spellStart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693" w:type="dxa"/>
            <w:vMerge w:val="restart"/>
            <w:vAlign w:val="center"/>
          </w:tcPr>
          <w:p w:rsidR="00BC3210" w:rsidRPr="00974230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процедуры процесса</w:t>
            </w:r>
          </w:p>
        </w:tc>
        <w:tc>
          <w:tcPr>
            <w:tcW w:w="6662" w:type="dxa"/>
            <w:vMerge w:val="restart"/>
            <w:vAlign w:val="center"/>
          </w:tcPr>
          <w:p w:rsidR="00BC3210" w:rsidRPr="00974230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Особенности исполнения процедуры процесса</w:t>
            </w:r>
          </w:p>
        </w:tc>
        <w:tc>
          <w:tcPr>
            <w:tcW w:w="1276" w:type="dxa"/>
            <w:vMerge w:val="restart"/>
            <w:vAlign w:val="center"/>
          </w:tcPr>
          <w:p w:rsidR="00BC3210" w:rsidRPr="00974230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Сроки исполнения процедуры (процесса)</w:t>
            </w:r>
          </w:p>
        </w:tc>
        <w:tc>
          <w:tcPr>
            <w:tcW w:w="1559" w:type="dxa"/>
            <w:vMerge w:val="restart"/>
            <w:vAlign w:val="center"/>
          </w:tcPr>
          <w:p w:rsidR="00BC3210" w:rsidRPr="00974230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Исполнитель процедуры процесса</w:t>
            </w:r>
          </w:p>
        </w:tc>
        <w:tc>
          <w:tcPr>
            <w:tcW w:w="1560" w:type="dxa"/>
            <w:vMerge w:val="restart"/>
            <w:vAlign w:val="center"/>
          </w:tcPr>
          <w:p w:rsidR="00BF45CB" w:rsidRPr="00974230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Ресурсы необходимые для выполнения процедуры </w:t>
            </w:r>
            <w:r w:rsidR="00BF45CB"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процесс</w:t>
            </w:r>
          </w:p>
          <w:p w:rsidR="00BC3210" w:rsidRPr="00974230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са</w:t>
            </w:r>
            <w:proofErr w:type="spellEnd"/>
          </w:p>
        </w:tc>
        <w:tc>
          <w:tcPr>
            <w:tcW w:w="1418" w:type="dxa"/>
            <w:vMerge w:val="restart"/>
            <w:vAlign w:val="center"/>
          </w:tcPr>
          <w:p w:rsidR="00BC3210" w:rsidRPr="00974230" w:rsidRDefault="009256E5" w:rsidP="007F6481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Формы документов, необходимые для выполнения процедуры процесса</w:t>
            </w:r>
          </w:p>
        </w:tc>
      </w:tr>
      <w:tr w:rsidR="009256E5" w:rsidRPr="00974230" w:rsidTr="00576A7B">
        <w:trPr>
          <w:trHeight w:val="747"/>
        </w:trPr>
        <w:tc>
          <w:tcPr>
            <w:tcW w:w="392" w:type="dxa"/>
            <w:vMerge/>
          </w:tcPr>
          <w:p w:rsidR="00BC3210" w:rsidRPr="0097423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</w:tcPr>
          <w:p w:rsidR="00BC3210" w:rsidRPr="0097423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  <w:vMerge/>
          </w:tcPr>
          <w:p w:rsidR="00BC3210" w:rsidRPr="0097423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C3210" w:rsidRPr="0097423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BC3210" w:rsidRPr="0097423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BC3210" w:rsidRPr="0097423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C3210" w:rsidRPr="0097423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256E5" w:rsidRPr="00974230" w:rsidTr="00576A7B">
        <w:tc>
          <w:tcPr>
            <w:tcW w:w="392" w:type="dxa"/>
          </w:tcPr>
          <w:p w:rsidR="00BC3210" w:rsidRPr="0097423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BC3210" w:rsidRPr="0097423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662" w:type="dxa"/>
          </w:tcPr>
          <w:p w:rsidR="00BC3210" w:rsidRPr="0097423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BC3210" w:rsidRPr="0097423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BC3210" w:rsidRPr="0097423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560" w:type="dxa"/>
          </w:tcPr>
          <w:p w:rsidR="00BC3210" w:rsidRPr="0097423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418" w:type="dxa"/>
          </w:tcPr>
          <w:p w:rsidR="00BC3210" w:rsidRPr="00974230" w:rsidRDefault="00BC321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D4439F" w:rsidRPr="00974230" w:rsidTr="004A52F2">
        <w:tc>
          <w:tcPr>
            <w:tcW w:w="15560" w:type="dxa"/>
            <w:gridSpan w:val="7"/>
          </w:tcPr>
          <w:p w:rsidR="00D4439F" w:rsidRPr="00974230" w:rsidRDefault="00D4439F" w:rsidP="007645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D4439F" w:rsidRPr="00974230" w:rsidTr="00576A7B">
        <w:tc>
          <w:tcPr>
            <w:tcW w:w="392" w:type="dxa"/>
          </w:tcPr>
          <w:p w:rsidR="00D4439F" w:rsidRPr="00974230" w:rsidRDefault="0062328B" w:rsidP="007E2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D4439F" w:rsidRPr="00974230" w:rsidRDefault="00D4439F" w:rsidP="00AE33C9">
            <w:pPr>
              <w:pStyle w:val="ConsPlusNormal"/>
              <w:spacing w:line="240" w:lineRule="auto"/>
              <w:ind w:left="57" w:firstLine="0"/>
              <w:jc w:val="left"/>
              <w:rPr>
                <w:rFonts w:ascii="Times New Roman" w:hAnsi="Times New Roman" w:cs="Times New Roman"/>
                <w:b/>
              </w:rPr>
            </w:pPr>
            <w:r w:rsidRPr="00974230">
              <w:rPr>
                <w:rFonts w:ascii="Times New Roman" w:hAnsi="Times New Roman" w:cs="Times New Roman"/>
                <w:b/>
              </w:rPr>
              <w:t>Прием и регистрация заявления о предоставлении информации об очередности предоставления муниципальных жилых помещений на условиях социального найма.</w:t>
            </w:r>
          </w:p>
          <w:p w:rsidR="00D4439F" w:rsidRPr="00974230" w:rsidRDefault="00D4439F" w:rsidP="007F648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662" w:type="dxa"/>
          </w:tcPr>
          <w:p w:rsidR="00D4439F" w:rsidRPr="00974230" w:rsidRDefault="00D4439F" w:rsidP="002C4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 с заявлением (приложение 1)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      </w:r>
            <w:proofErr w:type="gramEnd"/>
          </w:p>
          <w:p w:rsidR="00D4439F" w:rsidRPr="00974230" w:rsidRDefault="00D4439F" w:rsidP="002C4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2. При поступлении заявления в электронном виде заявление </w:t>
            </w:r>
            <w:proofErr w:type="gramStart"/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распечатываются на бумажном носителе и в дальнейшем работа с ними ведется</w:t>
            </w:r>
            <w:proofErr w:type="gramEnd"/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 в установленном порядке.</w:t>
            </w:r>
          </w:p>
          <w:p w:rsidR="00D4439F" w:rsidRPr="00974230" w:rsidRDefault="00D4439F" w:rsidP="002C4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3. При личном обращении заявителя или уполномоченного представителя в администрацию или в МФЦ должностное лицо, уполномоченное на прием документов:</w:t>
            </w:r>
          </w:p>
          <w:p w:rsidR="00D4439F" w:rsidRPr="00974230" w:rsidRDefault="00D4439F" w:rsidP="002C4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- устанавливает предмет обращения, устанавливает личность заявителя, проверяет документ, удостоверяющий личность заявителя;</w:t>
            </w:r>
          </w:p>
          <w:p w:rsidR="00D4439F" w:rsidRPr="00974230" w:rsidRDefault="00D4439F" w:rsidP="002C4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- проверяет полномочия представителя заявителя;</w:t>
            </w:r>
          </w:p>
          <w:p w:rsidR="00D4439F" w:rsidRPr="00974230" w:rsidRDefault="00D4439F" w:rsidP="002C4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- проверяет соответствие заявления установленным требованиям;</w:t>
            </w:r>
          </w:p>
          <w:p w:rsidR="00D4439F" w:rsidRPr="00974230" w:rsidRDefault="00D4439F" w:rsidP="002C4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- регистрирует заявление.</w:t>
            </w:r>
          </w:p>
          <w:p w:rsidR="00D4439F" w:rsidRPr="00974230" w:rsidRDefault="00D4439F" w:rsidP="002C4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сельского поселения в течение одного рабочего дня с момента регистрации.</w:t>
            </w:r>
          </w:p>
          <w:p w:rsidR="00D4439F" w:rsidRPr="00974230" w:rsidRDefault="00D4439F" w:rsidP="002C4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заявления, возвращает заявление, объясняет заявителю содержание выявленных недостатков в представленных документах и предлагает принять меры по их устранению.</w:t>
            </w:r>
          </w:p>
          <w:p w:rsidR="00D4439F" w:rsidRPr="00974230" w:rsidRDefault="00D4439F" w:rsidP="002C460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6. Результатом административной процедуры является прием и регистрация заявления либо возврат заявления.</w:t>
            </w:r>
          </w:p>
        </w:tc>
        <w:tc>
          <w:tcPr>
            <w:tcW w:w="1276" w:type="dxa"/>
          </w:tcPr>
          <w:p w:rsidR="00D4439F" w:rsidRPr="00974230" w:rsidRDefault="00D4439F" w:rsidP="007F6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1 рабочий день.</w:t>
            </w:r>
          </w:p>
        </w:tc>
        <w:tc>
          <w:tcPr>
            <w:tcW w:w="1559" w:type="dxa"/>
          </w:tcPr>
          <w:p w:rsidR="00D4439F" w:rsidRPr="00974230" w:rsidRDefault="00D4439F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услуги, специалист МФЦ</w:t>
            </w:r>
          </w:p>
        </w:tc>
        <w:tc>
          <w:tcPr>
            <w:tcW w:w="1560" w:type="dxa"/>
          </w:tcPr>
          <w:p w:rsidR="00D4439F" w:rsidRPr="00974230" w:rsidRDefault="00D4439F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 -АИС МФЦ  (для специалистов МФЦ);</w:t>
            </w:r>
          </w:p>
          <w:p w:rsidR="00D4439F" w:rsidRPr="00974230" w:rsidRDefault="00D4439F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-журнал регистрации заявления.</w:t>
            </w:r>
          </w:p>
          <w:p w:rsidR="00D4439F" w:rsidRPr="00974230" w:rsidRDefault="00D4439F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439F" w:rsidRPr="00974230" w:rsidRDefault="00D4439F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-Приложение №1;</w:t>
            </w:r>
          </w:p>
          <w:p w:rsidR="00D4439F" w:rsidRPr="00974230" w:rsidRDefault="00D4439F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- приложение № 2.</w:t>
            </w:r>
          </w:p>
        </w:tc>
      </w:tr>
      <w:tr w:rsidR="00D4439F" w:rsidRPr="00974230" w:rsidTr="00576A7B">
        <w:tc>
          <w:tcPr>
            <w:tcW w:w="392" w:type="dxa"/>
          </w:tcPr>
          <w:p w:rsidR="00D4439F" w:rsidRPr="00974230" w:rsidRDefault="00D4439F" w:rsidP="007E203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2693" w:type="dxa"/>
          </w:tcPr>
          <w:p w:rsidR="00D4439F" w:rsidRPr="00974230" w:rsidRDefault="00D4439F" w:rsidP="00AE33C9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Рассмотрение заявления, проверка регистрации заявителя в книгах регистрации граждан, принятых на учет в </w:t>
            </w: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качестве нуждающихся в жилых помещениях, предоставляемых по договору социального найма, подготовка уведомления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6662" w:type="dxa"/>
          </w:tcPr>
          <w:p w:rsidR="00D4439F" w:rsidRPr="00974230" w:rsidRDefault="00D4439F" w:rsidP="000C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 Основанием для начала административной процедуры является наличие зарегистрированного заявления.</w:t>
            </w:r>
          </w:p>
          <w:p w:rsidR="00D4439F" w:rsidRPr="00974230" w:rsidRDefault="00D4439F" w:rsidP="000C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2. Специалист администрации ответственный за прием документов:</w:t>
            </w:r>
          </w:p>
          <w:p w:rsidR="00D4439F" w:rsidRPr="00974230" w:rsidRDefault="00D4439F" w:rsidP="000C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- устанавливает </w:t>
            </w:r>
            <w:r w:rsidRPr="009742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категорию </w:t>
            </w:r>
            <w:proofErr w:type="gramStart"/>
            <w:r w:rsidRPr="00974230">
              <w:rPr>
                <w:rFonts w:ascii="Times New Roman" w:eastAsia="Calibri" w:hAnsi="Times New Roman" w:cs="Times New Roman"/>
                <w:sz w:val="20"/>
                <w:szCs w:val="20"/>
              </w:rPr>
              <w:t>граждан</w:t>
            </w:r>
            <w:proofErr w:type="gramEnd"/>
            <w:r w:rsidRPr="0097423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которой заявитель был принят на учет в качестве нуждающегося в жилых помещениях, предоставляемых по </w:t>
            </w:r>
            <w:r w:rsidRPr="00974230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договору социального найма</w:t>
            </w: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, проверяет регистрацию заявителя в книгах регистрации граждан, принятых на учет в качестве нуждающихся в жилых помещениях, предоставляемых по договору социального найма;</w:t>
            </w:r>
          </w:p>
          <w:p w:rsidR="00D4439F" w:rsidRPr="00974230" w:rsidRDefault="00D4439F" w:rsidP="000C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- готовит уведомление об очередности предоставления муниципальных жилых помещений на условиях социального найма по форме, приведенной в (приложении № 3) к настоящему Административному регламенту.</w:t>
            </w:r>
          </w:p>
          <w:p w:rsidR="00D4439F" w:rsidRPr="00974230" w:rsidRDefault="00D4439F" w:rsidP="000C08F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3. Результатом административной процедуры является подготовка уведомления об очередности предоставления муниципальных жилых помещений на условиях социального найма заявителю.</w:t>
            </w:r>
          </w:p>
        </w:tc>
        <w:tc>
          <w:tcPr>
            <w:tcW w:w="1276" w:type="dxa"/>
          </w:tcPr>
          <w:p w:rsidR="00D4439F" w:rsidRPr="00974230" w:rsidRDefault="00D4439F" w:rsidP="007F6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 рабочих дней.</w:t>
            </w:r>
          </w:p>
          <w:p w:rsidR="00D4439F" w:rsidRPr="00974230" w:rsidRDefault="00D4439F" w:rsidP="007F6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4439F" w:rsidRPr="00974230" w:rsidRDefault="00D4439F" w:rsidP="007F6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Специалист, ответственный за предоставление </w:t>
            </w:r>
            <w:r w:rsidRPr="00974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муниципальной услуги.</w:t>
            </w:r>
          </w:p>
        </w:tc>
        <w:tc>
          <w:tcPr>
            <w:tcW w:w="1560" w:type="dxa"/>
          </w:tcPr>
          <w:p w:rsidR="00D4439F" w:rsidRPr="00974230" w:rsidRDefault="00D4439F" w:rsidP="00FF0C1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«-»</w:t>
            </w:r>
          </w:p>
          <w:p w:rsidR="00D4439F" w:rsidRPr="00974230" w:rsidRDefault="00D4439F" w:rsidP="007F648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439F" w:rsidRPr="00974230" w:rsidRDefault="00D4439F" w:rsidP="009F7C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Приложение № 3</w:t>
            </w:r>
          </w:p>
        </w:tc>
      </w:tr>
      <w:tr w:rsidR="00D4439F" w:rsidRPr="00974230" w:rsidTr="00576A7B">
        <w:tc>
          <w:tcPr>
            <w:tcW w:w="392" w:type="dxa"/>
          </w:tcPr>
          <w:p w:rsidR="00D4439F" w:rsidRPr="00974230" w:rsidRDefault="00D4439F" w:rsidP="007E203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D4439F" w:rsidRPr="00974230" w:rsidRDefault="00D4439F" w:rsidP="00AE33C9">
            <w:pPr>
              <w:widowControl w:val="0"/>
              <w:autoSpaceDE w:val="0"/>
              <w:autoSpaceDN w:val="0"/>
              <w:adjustRightInd w:val="0"/>
              <w:ind w:lef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Выдача (направление) уведомления об очередности предоставления муниципальных жилых помещений на условиях социального найма.</w:t>
            </w:r>
          </w:p>
        </w:tc>
        <w:tc>
          <w:tcPr>
            <w:tcW w:w="6662" w:type="dxa"/>
          </w:tcPr>
          <w:p w:rsidR="00D4439F" w:rsidRPr="00974230" w:rsidRDefault="00D4439F" w:rsidP="00F72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1. После подписания уведомление (приложение 3) регистрируется в журнале исходящей корреспонденции и выдается или направляется заявителю.</w:t>
            </w:r>
          </w:p>
          <w:p w:rsidR="00D4439F" w:rsidRPr="00974230" w:rsidRDefault="00D4439F" w:rsidP="00F72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- в форме документа на бумажном носителе посредством выдачи заявителю (представителю заявителя) лично под расписку (приложение 2) в администрации;</w:t>
            </w:r>
          </w:p>
          <w:p w:rsidR="00D4439F" w:rsidRPr="00974230" w:rsidRDefault="00D4439F" w:rsidP="00F72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- в форме документа на бумажном носителе посредством выдачи заявителю (представителю заявителя) лично под расписку в многофункциональном центре;</w:t>
            </w:r>
          </w:p>
          <w:p w:rsidR="00D4439F" w:rsidRPr="00974230" w:rsidRDefault="00D4439F" w:rsidP="00F72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 - в форме документа на бумажном носителе посредством почтового отправления по указанному в заявлении почтовому адресу.</w:t>
            </w:r>
          </w:p>
          <w:p w:rsidR="00D4439F" w:rsidRPr="00974230" w:rsidRDefault="00D4439F" w:rsidP="00F72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2. Заявитель (представитель заявителя) информируется о принятом решении в порядке, предусмотренном пунктом 1.3.4. настоящего административного регламента.</w:t>
            </w:r>
          </w:p>
          <w:p w:rsidR="00D4439F" w:rsidRPr="00974230" w:rsidRDefault="00D4439F" w:rsidP="00F72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3. При поступлении заявления в администрацию через МФЦ зарегистрированное уведомление направляется с сопроводительным письмом в адрес МФЦ в день регистрации уведомления в журнале исходящей корреспонденции.</w:t>
            </w:r>
          </w:p>
          <w:p w:rsidR="00D4439F" w:rsidRPr="00974230" w:rsidRDefault="00D4439F" w:rsidP="00F72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4. Уведомление выдается заявителю уполномоченным должностным лицом МФЦ в день обращения за получением результата предоставления муниципальной услуги.</w:t>
            </w:r>
          </w:p>
          <w:p w:rsidR="00D4439F" w:rsidRPr="00974230" w:rsidRDefault="00D4439F" w:rsidP="00F72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5. Результатом административной процедуры является направление заявителю информации об очередности предоставления муниципальных жилых помещений на условиях социального найма.</w:t>
            </w:r>
          </w:p>
          <w:p w:rsidR="00D4439F" w:rsidRPr="00974230" w:rsidRDefault="00D4439F" w:rsidP="00F7236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6. Максимальный срок исполнения административной процедуры – не более 2 рабочих дней.</w:t>
            </w:r>
          </w:p>
        </w:tc>
        <w:tc>
          <w:tcPr>
            <w:tcW w:w="1276" w:type="dxa"/>
          </w:tcPr>
          <w:p w:rsidR="00D4439F" w:rsidRPr="00974230" w:rsidRDefault="00D4439F" w:rsidP="007F648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2 рабочих дня.</w:t>
            </w:r>
          </w:p>
        </w:tc>
        <w:tc>
          <w:tcPr>
            <w:tcW w:w="1559" w:type="dxa"/>
          </w:tcPr>
          <w:p w:rsidR="00D4439F" w:rsidRPr="00974230" w:rsidRDefault="00D4439F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Специалист, ответственный за предоставление муниципальной услуги, специалист МФЦ.</w:t>
            </w:r>
          </w:p>
        </w:tc>
        <w:tc>
          <w:tcPr>
            <w:tcW w:w="1560" w:type="dxa"/>
          </w:tcPr>
          <w:p w:rsidR="00D4439F" w:rsidRPr="00974230" w:rsidRDefault="00D4439F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 -АИС МФЦ  (для специалистов МФЦ);</w:t>
            </w:r>
          </w:p>
          <w:p w:rsidR="00D4439F" w:rsidRPr="00974230" w:rsidRDefault="00D4439F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-журнал регистрации уведомления.</w:t>
            </w:r>
          </w:p>
          <w:p w:rsidR="00D4439F" w:rsidRPr="00974230" w:rsidRDefault="00D4439F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4439F" w:rsidRPr="00974230" w:rsidRDefault="00D4439F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Приложение № </w:t>
            </w:r>
            <w:proofErr w:type="spellStart"/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proofErr w:type="spellEnd"/>
            <w:r w:rsidRPr="00974230">
              <w:rPr>
                <w:rFonts w:ascii="Times New Roman" w:hAnsi="Times New Roman" w:cs="Times New Roman"/>
                <w:sz w:val="20"/>
                <w:szCs w:val="20"/>
              </w:rPr>
              <w:t xml:space="preserve"> 2,3.</w:t>
            </w:r>
          </w:p>
        </w:tc>
      </w:tr>
    </w:tbl>
    <w:p w:rsidR="00185891" w:rsidRPr="00974230" w:rsidRDefault="00185891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BF45CB" w:rsidRPr="00974230" w:rsidRDefault="00BF45CB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BF45CB" w:rsidRPr="00974230" w:rsidRDefault="00BF45CB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BF45CB" w:rsidRPr="00974230" w:rsidRDefault="00BF45CB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BF45CB" w:rsidRPr="00974230" w:rsidRDefault="00BF45CB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9C08EB" w:rsidRPr="00974230" w:rsidRDefault="009C08EB" w:rsidP="005D3F65">
      <w:pPr>
        <w:rPr>
          <w:rFonts w:ascii="Times New Roman" w:hAnsi="Times New Roman" w:cs="Times New Roman"/>
          <w:b/>
          <w:sz w:val="20"/>
          <w:szCs w:val="20"/>
        </w:rPr>
      </w:pPr>
    </w:p>
    <w:p w:rsidR="005D3F65" w:rsidRPr="00974230" w:rsidRDefault="005D3F65" w:rsidP="005D3F65">
      <w:pPr>
        <w:rPr>
          <w:rFonts w:ascii="Times New Roman" w:hAnsi="Times New Roman" w:cs="Times New Roman"/>
          <w:b/>
          <w:sz w:val="20"/>
          <w:szCs w:val="20"/>
        </w:rPr>
      </w:pPr>
      <w:r w:rsidRPr="00974230">
        <w:rPr>
          <w:rFonts w:ascii="Times New Roman" w:hAnsi="Times New Roman" w:cs="Times New Roman"/>
          <w:b/>
          <w:sz w:val="20"/>
          <w:szCs w:val="20"/>
        </w:rPr>
        <w:t>Раздел 8</w:t>
      </w:r>
      <w:r w:rsidR="00A01AE9" w:rsidRPr="00974230">
        <w:rPr>
          <w:rFonts w:ascii="Times New Roman" w:hAnsi="Times New Roman" w:cs="Times New Roman"/>
          <w:b/>
          <w:sz w:val="20"/>
          <w:szCs w:val="20"/>
        </w:rPr>
        <w:t>. «Особенности предоставления «</w:t>
      </w:r>
      <w:proofErr w:type="spellStart"/>
      <w:r w:rsidR="0062328B" w:rsidRPr="00974230">
        <w:rPr>
          <w:rFonts w:ascii="Times New Roman" w:hAnsi="Times New Roman" w:cs="Times New Roman"/>
          <w:b/>
          <w:sz w:val="20"/>
          <w:szCs w:val="20"/>
        </w:rPr>
        <w:t>подуслуги</w:t>
      </w:r>
      <w:proofErr w:type="spellEnd"/>
      <w:r w:rsidRPr="00974230">
        <w:rPr>
          <w:rFonts w:ascii="Times New Roman" w:hAnsi="Times New Roman" w:cs="Times New Roman"/>
          <w:b/>
          <w:sz w:val="20"/>
          <w:szCs w:val="20"/>
        </w:rPr>
        <w:t xml:space="preserve"> в электронной форме»</w:t>
      </w:r>
    </w:p>
    <w:tbl>
      <w:tblPr>
        <w:tblStyle w:val="a4"/>
        <w:tblW w:w="15912" w:type="dxa"/>
        <w:tblLayout w:type="fixed"/>
        <w:tblLook w:val="04A0"/>
      </w:tblPr>
      <w:tblGrid>
        <w:gridCol w:w="2377"/>
        <w:gridCol w:w="283"/>
        <w:gridCol w:w="1276"/>
        <w:gridCol w:w="6095"/>
        <w:gridCol w:w="1701"/>
        <w:gridCol w:w="1559"/>
        <w:gridCol w:w="2621"/>
      </w:tblGrid>
      <w:tr w:rsidR="003673D7" w:rsidRPr="00974230" w:rsidTr="00BF45CB">
        <w:trPr>
          <w:trHeight w:val="2208"/>
        </w:trPr>
        <w:tc>
          <w:tcPr>
            <w:tcW w:w="2660" w:type="dxa"/>
            <w:gridSpan w:val="2"/>
            <w:tcBorders>
              <w:bottom w:val="single" w:sz="4" w:space="0" w:color="000000" w:themeColor="text1"/>
            </w:tcBorders>
          </w:tcPr>
          <w:p w:rsidR="00675F39" w:rsidRPr="00974230" w:rsidRDefault="00675F39" w:rsidP="006232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заявителем информации о сроках и прядке предоставления (</w:t>
            </w:r>
            <w:proofErr w:type="spellStart"/>
            <w:r w:rsidR="0062328B"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)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675F39" w:rsidRPr="00974230" w:rsidRDefault="00675F39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Способ записи на прием в орган </w:t>
            </w:r>
          </w:p>
        </w:tc>
        <w:tc>
          <w:tcPr>
            <w:tcW w:w="6095" w:type="dxa"/>
            <w:tcBorders>
              <w:bottom w:val="single" w:sz="4" w:space="0" w:color="000000" w:themeColor="text1"/>
            </w:tcBorders>
          </w:tcPr>
          <w:p w:rsidR="00675F39" w:rsidRPr="00974230" w:rsidRDefault="00675F39" w:rsidP="006232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приема и регистрации органом, предоставляющим услугу, запроса и иных документов, необходимых для предоставления «</w:t>
            </w:r>
            <w:proofErr w:type="spellStart"/>
            <w:r w:rsidR="0062328B"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701" w:type="dxa"/>
            <w:tcBorders>
              <w:bottom w:val="single" w:sz="4" w:space="0" w:color="000000" w:themeColor="text1"/>
            </w:tcBorders>
          </w:tcPr>
          <w:p w:rsidR="00675F39" w:rsidRPr="00974230" w:rsidRDefault="00675F39" w:rsidP="006232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Способ оплаты заявителем государственной пошлины или иной платы</w:t>
            </w:r>
            <w:r w:rsidR="00D17F4A"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, взимаемой</w:t>
            </w: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за предоставление «</w:t>
            </w:r>
            <w:proofErr w:type="spellStart"/>
            <w:r w:rsidR="0062328B"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59" w:type="dxa"/>
            <w:tcBorders>
              <w:bottom w:val="single" w:sz="4" w:space="0" w:color="000000" w:themeColor="text1"/>
            </w:tcBorders>
          </w:tcPr>
          <w:p w:rsidR="00675F39" w:rsidRPr="00974230" w:rsidRDefault="00D17F4A" w:rsidP="006232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получения сведений о ходе выполнения запроса о предоставлении «</w:t>
            </w:r>
            <w:proofErr w:type="spellStart"/>
            <w:r w:rsidR="0062328B"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  <w:tc>
          <w:tcPr>
            <w:tcW w:w="2621" w:type="dxa"/>
            <w:tcBorders>
              <w:bottom w:val="single" w:sz="4" w:space="0" w:color="000000" w:themeColor="text1"/>
            </w:tcBorders>
          </w:tcPr>
          <w:p w:rsidR="00675F39" w:rsidRPr="00974230" w:rsidRDefault="00D17F4A" w:rsidP="0062328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Способ подачи жалобы на нарушение порядка предоставления «</w:t>
            </w:r>
            <w:proofErr w:type="spellStart"/>
            <w:r w:rsidR="0062328B"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» и досудебного (внесудебного) обжалования решений и действий (бездействия) органа в процессе получения «</w:t>
            </w:r>
            <w:proofErr w:type="spellStart"/>
            <w:r w:rsidR="0062328B"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» </w:t>
            </w:r>
          </w:p>
        </w:tc>
      </w:tr>
      <w:tr w:rsidR="003673D7" w:rsidRPr="00974230" w:rsidTr="00BF45CB">
        <w:tc>
          <w:tcPr>
            <w:tcW w:w="266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00150" w:rsidRPr="0097423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0150" w:rsidRPr="0097423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6095" w:type="dxa"/>
            <w:tcBorders>
              <w:left w:val="single" w:sz="4" w:space="0" w:color="auto"/>
              <w:bottom w:val="single" w:sz="4" w:space="0" w:color="auto"/>
            </w:tcBorders>
          </w:tcPr>
          <w:p w:rsidR="00E00150" w:rsidRPr="0097423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00150" w:rsidRPr="0097423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E00150" w:rsidRPr="0097423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621" w:type="dxa"/>
            <w:tcBorders>
              <w:bottom w:val="single" w:sz="4" w:space="0" w:color="auto"/>
            </w:tcBorders>
          </w:tcPr>
          <w:p w:rsidR="00E00150" w:rsidRPr="00974230" w:rsidRDefault="00E00150" w:rsidP="000C103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62328B" w:rsidRPr="00974230" w:rsidTr="0085725D">
        <w:tc>
          <w:tcPr>
            <w:tcW w:w="15912" w:type="dxa"/>
            <w:gridSpan w:val="7"/>
            <w:tcBorders>
              <w:bottom w:val="single" w:sz="4" w:space="0" w:color="auto"/>
            </w:tcBorders>
          </w:tcPr>
          <w:p w:rsidR="0062328B" w:rsidRPr="00974230" w:rsidRDefault="0062328B" w:rsidP="0076459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«</w:t>
            </w:r>
            <w:proofErr w:type="spellStart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подуслуги</w:t>
            </w:r>
            <w:proofErr w:type="spellEnd"/>
            <w:r w:rsidRPr="00974230">
              <w:rPr>
                <w:rFonts w:ascii="Times New Roman" w:hAnsi="Times New Roman" w:cs="Times New Roman"/>
                <w:b/>
                <w:sz w:val="20"/>
                <w:szCs w:val="20"/>
              </w:rPr>
              <w:t>»: Предоставление информации об очередности предоставления муниципальных жилых помещений на условиях социального найма</w:t>
            </w:r>
          </w:p>
        </w:tc>
      </w:tr>
      <w:tr w:rsidR="0062328B" w:rsidRPr="00974230" w:rsidTr="00BF45CB">
        <w:tc>
          <w:tcPr>
            <w:tcW w:w="2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2328B" w:rsidRPr="00974230" w:rsidRDefault="0062328B" w:rsidP="00DF32A3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974230" w:rsidRDefault="0062328B" w:rsidP="003673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974230" w:rsidRDefault="0062328B" w:rsidP="00DF32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974230" w:rsidRDefault="0062328B" w:rsidP="00BC29BC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974230" w:rsidRDefault="0062328B" w:rsidP="00BC29BC">
            <w:pPr>
              <w:tabs>
                <w:tab w:val="left" w:pos="1440"/>
                <w:tab w:val="left" w:pos="15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974230" w:rsidRDefault="0062328B" w:rsidP="00BC29B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328B" w:rsidRPr="00974230" w:rsidRDefault="0062328B" w:rsidP="00BC29B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4230">
              <w:rPr>
                <w:rFonts w:ascii="Times New Roman" w:hAnsi="Times New Roman" w:cs="Times New Roman"/>
                <w:sz w:val="20"/>
                <w:szCs w:val="20"/>
              </w:rPr>
              <w:t>«-»</w:t>
            </w:r>
          </w:p>
        </w:tc>
      </w:tr>
    </w:tbl>
    <w:p w:rsidR="00436354" w:rsidRPr="00974230" w:rsidRDefault="00B22D9D" w:rsidP="00436354">
      <w:pPr>
        <w:rPr>
          <w:rFonts w:ascii="Times New Roman" w:hAnsi="Times New Roman" w:cs="Times New Roman"/>
          <w:b/>
          <w:sz w:val="20"/>
          <w:szCs w:val="20"/>
        </w:rPr>
      </w:pPr>
      <w:r w:rsidRPr="00974230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436354" w:rsidRPr="00974230" w:rsidRDefault="00436354" w:rsidP="0043635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974230">
        <w:rPr>
          <w:rFonts w:ascii="Times New Roman" w:hAnsi="Times New Roman" w:cs="Times New Roman"/>
          <w:b/>
          <w:sz w:val="20"/>
          <w:szCs w:val="20"/>
        </w:rPr>
        <w:t>Перечень приложений:</w:t>
      </w:r>
    </w:p>
    <w:p w:rsidR="00436354" w:rsidRPr="00974230" w:rsidRDefault="00436354" w:rsidP="004363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230">
        <w:rPr>
          <w:rFonts w:ascii="Times New Roman" w:hAnsi="Times New Roman" w:cs="Times New Roman"/>
          <w:sz w:val="20"/>
          <w:szCs w:val="20"/>
        </w:rPr>
        <w:t>Приложение 1 (форма заявления)</w:t>
      </w:r>
    </w:p>
    <w:p w:rsidR="00436354" w:rsidRPr="00974230" w:rsidRDefault="00436354" w:rsidP="0043635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974230">
        <w:rPr>
          <w:rFonts w:ascii="Times New Roman" w:hAnsi="Times New Roman" w:cs="Times New Roman"/>
          <w:sz w:val="20"/>
          <w:szCs w:val="20"/>
        </w:rPr>
        <w:t>Приложение 2 (расписка).</w:t>
      </w:r>
    </w:p>
    <w:p w:rsidR="00513E14" w:rsidRDefault="00513E14" w:rsidP="009E0996">
      <w:pPr>
        <w:rPr>
          <w:rFonts w:ascii="Times New Roman" w:hAnsi="Times New Roman" w:cs="Times New Roman"/>
          <w:b/>
          <w:sz w:val="28"/>
        </w:rPr>
        <w:sectPr w:rsidR="00513E14" w:rsidSect="000639BC">
          <w:pgSz w:w="16838" w:h="11906" w:orient="landscape"/>
          <w:pgMar w:top="567" w:right="567" w:bottom="284" w:left="567" w:header="0" w:footer="0" w:gutter="0"/>
          <w:cols w:space="708"/>
          <w:noEndnote/>
          <w:docGrid w:linePitch="299"/>
        </w:sectPr>
      </w:pPr>
    </w:p>
    <w:p w:rsidR="00513E14" w:rsidRPr="00BF45CB" w:rsidRDefault="00513E14" w:rsidP="006E3D12">
      <w:pPr>
        <w:pStyle w:val="a6"/>
        <w:jc w:val="right"/>
      </w:pPr>
      <w:r w:rsidRPr="00BF45CB">
        <w:lastRenderedPageBreak/>
        <w:t>Приложение № 1</w:t>
      </w:r>
    </w:p>
    <w:p w:rsidR="00635046" w:rsidRPr="00BF45CB" w:rsidRDefault="00635046" w:rsidP="006E3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0012D" w:rsidRPr="00BF45CB" w:rsidRDefault="0070012D" w:rsidP="006E3D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242" w:type="dxa"/>
        <w:tblLook w:val="04A0"/>
      </w:tblPr>
      <w:tblGrid>
        <w:gridCol w:w="1424"/>
        <w:gridCol w:w="7047"/>
      </w:tblGrid>
      <w:tr w:rsidR="001B13B2" w:rsidRPr="00BF45CB" w:rsidTr="00BF45CB">
        <w:tc>
          <w:tcPr>
            <w:tcW w:w="1940" w:type="dxa"/>
            <w:shd w:val="clear" w:color="auto" w:fill="auto"/>
          </w:tcPr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36" w:type="dxa"/>
            <w:shd w:val="clear" w:color="auto" w:fill="auto"/>
          </w:tcPr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Форма заявления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13B2" w:rsidRPr="00BF45CB" w:rsidRDefault="009C08EB" w:rsidP="009C08E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 xml:space="preserve">Главе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______________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(Ф.И.О.)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</w:t>
            </w:r>
          </w:p>
          <w:p w:rsidR="001B13B2" w:rsidRPr="00BF45CB" w:rsidRDefault="009C08EB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 xml:space="preserve"> (Ф.И.О. заявителя)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1B13B2" w:rsidRPr="00BF45CB" w:rsidRDefault="009C08EB" w:rsidP="009C08E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>(по доверенности в интересах)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</w:t>
            </w:r>
          </w:p>
          <w:p w:rsidR="001B13B2" w:rsidRPr="00BF45CB" w:rsidRDefault="009C08EB" w:rsidP="009C08EB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1B13B2" w:rsidRPr="00BF45CB">
              <w:rPr>
                <w:rFonts w:ascii="Times New Roman" w:hAnsi="Times New Roman" w:cs="Times New Roman"/>
                <w:sz w:val="28"/>
                <w:szCs w:val="28"/>
              </w:rPr>
              <w:t>(адрес регистрации)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5CB">
              <w:rPr>
                <w:rFonts w:ascii="Times New Roman" w:hAnsi="Times New Roman" w:cs="Times New Roman"/>
                <w:sz w:val="28"/>
                <w:szCs w:val="28"/>
              </w:rPr>
              <w:t>Контактный телефон ___________________</w:t>
            </w:r>
          </w:p>
          <w:p w:rsidR="001B13B2" w:rsidRPr="00BF45CB" w:rsidRDefault="001B13B2" w:rsidP="00BC29BC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13B2" w:rsidRDefault="001B13B2" w:rsidP="001B13B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08EB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462DC4" w:rsidRPr="009C08EB" w:rsidRDefault="00462DC4" w:rsidP="00462D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</w:t>
      </w:r>
      <w:r w:rsidRPr="005E7828">
        <w:rPr>
          <w:rFonts w:ascii="Times New Roman" w:hAnsi="Times New Roman" w:cs="Times New Roman"/>
          <w:sz w:val="28"/>
          <w:szCs w:val="28"/>
        </w:rPr>
        <w:t>редоставление информации об очередности предоставления муниципальных жилых помещений на условиях социального найма</w:t>
      </w:r>
    </w:p>
    <w:p w:rsidR="00462DC4" w:rsidRDefault="00462DC4" w:rsidP="00462D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B13B2" w:rsidRPr="00BF45CB" w:rsidRDefault="001B13B2" w:rsidP="00462DC4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45CB">
        <w:rPr>
          <w:rFonts w:ascii="Times New Roman" w:hAnsi="Times New Roman" w:cs="Times New Roman"/>
          <w:sz w:val="28"/>
          <w:szCs w:val="28"/>
        </w:rPr>
        <w:t>Прошу Вас предоставить информацию о номере моей очереди в списках граждан, нуждающихся в жилых помещениях, предоставляемых по договору социального найма.</w:t>
      </w:r>
    </w:p>
    <w:p w:rsidR="001B13B2" w:rsidRPr="00BF45CB" w:rsidRDefault="001B13B2" w:rsidP="001B13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45CB">
        <w:rPr>
          <w:rFonts w:ascii="Times New Roman" w:hAnsi="Times New Roman" w:cs="Times New Roman"/>
          <w:sz w:val="28"/>
          <w:szCs w:val="28"/>
        </w:rPr>
        <w:t xml:space="preserve">    _______________________________________ «____» ____________ 20__ г.</w:t>
      </w:r>
    </w:p>
    <w:p w:rsidR="001B13B2" w:rsidRPr="00BF45CB" w:rsidRDefault="001B13B2" w:rsidP="001B13B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BF45CB">
        <w:rPr>
          <w:rFonts w:ascii="Times New Roman" w:hAnsi="Times New Roman" w:cs="Times New Roman"/>
          <w:sz w:val="28"/>
          <w:szCs w:val="28"/>
        </w:rPr>
        <w:t xml:space="preserve">      </w:t>
      </w:r>
      <w:r w:rsidR="009C08EB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BF45CB">
        <w:rPr>
          <w:rFonts w:ascii="Times New Roman" w:hAnsi="Times New Roman" w:cs="Times New Roman"/>
          <w:sz w:val="28"/>
          <w:szCs w:val="28"/>
        </w:rPr>
        <w:t>(Ф.И.О. заявителя, подпись, дата)</w:t>
      </w:r>
    </w:p>
    <w:p w:rsidR="001B13B2" w:rsidRPr="00BF45CB" w:rsidRDefault="001B13B2" w:rsidP="001B13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13B2" w:rsidRPr="00BF45CB" w:rsidRDefault="001B13B2" w:rsidP="001B13B2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B13B2" w:rsidRPr="007A2BEB" w:rsidRDefault="001B13B2" w:rsidP="001B13B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1B13B2" w:rsidRPr="007A2BEB" w:rsidRDefault="001B13B2" w:rsidP="001B13B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B13B2" w:rsidRPr="007A2BEB" w:rsidRDefault="001B13B2" w:rsidP="001B13B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B13B2" w:rsidRPr="007A2BEB" w:rsidRDefault="001B13B2" w:rsidP="001B13B2">
      <w:pPr>
        <w:pStyle w:val="ConsPlusNonformat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1B13B2" w:rsidRDefault="001B13B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0C08F2" w:rsidRDefault="000C08F2" w:rsidP="001B13B2">
      <w:pPr>
        <w:ind w:firstLine="709"/>
        <w:jc w:val="right"/>
      </w:pPr>
    </w:p>
    <w:p w:rsidR="00462DC4" w:rsidRDefault="00462DC4" w:rsidP="00462DC4">
      <w:pPr>
        <w:pStyle w:val="a6"/>
        <w:jc w:val="right"/>
      </w:pPr>
      <w:r>
        <w:t>Приложение № 2</w:t>
      </w:r>
    </w:p>
    <w:p w:rsidR="00462DC4" w:rsidRDefault="00462DC4" w:rsidP="00462DC4">
      <w:pPr>
        <w:pStyle w:val="a6"/>
        <w:jc w:val="right"/>
      </w:pPr>
    </w:p>
    <w:p w:rsidR="00462DC4" w:rsidRPr="00901D14" w:rsidRDefault="00462DC4" w:rsidP="00462DC4">
      <w:pPr>
        <w:pStyle w:val="a6"/>
        <w:jc w:val="center"/>
        <w:rPr>
          <w:b/>
        </w:rPr>
      </w:pPr>
      <w:r>
        <w:rPr>
          <w:b/>
        </w:rPr>
        <w:t>Р</w:t>
      </w:r>
      <w:r w:rsidRPr="00901D14">
        <w:rPr>
          <w:b/>
        </w:rPr>
        <w:t>асписка</w:t>
      </w:r>
    </w:p>
    <w:p w:rsidR="00462DC4" w:rsidRDefault="00462DC4" w:rsidP="00462DC4">
      <w:pPr>
        <w:pStyle w:val="a6"/>
        <w:jc w:val="center"/>
      </w:pPr>
      <w:r>
        <w:t>в получении документов, представленных для п</w:t>
      </w:r>
      <w:r w:rsidRPr="005E7828">
        <w:t>редоставлени</w:t>
      </w:r>
      <w:r>
        <w:t>я</w:t>
      </w:r>
      <w:r w:rsidRPr="005E7828">
        <w:t xml:space="preserve"> информации об очередности предоставления муниципальных жилых помещений на условиях социального найма</w:t>
      </w:r>
    </w:p>
    <w:p w:rsidR="00462DC4" w:rsidRDefault="00462DC4" w:rsidP="00462DC4">
      <w:pPr>
        <w:pStyle w:val="a6"/>
        <w:jc w:val="both"/>
      </w:pPr>
      <w:r>
        <w:t>Настоящим удостоверяется, что заявитель</w:t>
      </w:r>
    </w:p>
    <w:p w:rsidR="00462DC4" w:rsidRDefault="00462DC4" w:rsidP="00462DC4">
      <w:pPr>
        <w:pStyle w:val="a6"/>
        <w:jc w:val="both"/>
      </w:pPr>
      <w:r>
        <w:t>__________________________________________________________________</w:t>
      </w:r>
    </w:p>
    <w:p w:rsidR="00462DC4" w:rsidRDefault="00462DC4" w:rsidP="00D2089E">
      <w:pPr>
        <w:pStyle w:val="a6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</w:t>
      </w:r>
      <w:r w:rsidR="00D2089E">
        <w:rPr>
          <w:sz w:val="20"/>
          <w:szCs w:val="20"/>
        </w:rPr>
        <w:t xml:space="preserve">              </w:t>
      </w:r>
      <w:r>
        <w:rPr>
          <w:sz w:val="20"/>
          <w:szCs w:val="20"/>
        </w:rPr>
        <w:t xml:space="preserve"> </w:t>
      </w:r>
      <w:r w:rsidR="00D2089E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(фамилия, имя, отчество)</w:t>
      </w:r>
    </w:p>
    <w:p w:rsidR="00462DC4" w:rsidRDefault="00462DC4" w:rsidP="00D2089E">
      <w:pPr>
        <w:pStyle w:val="a6"/>
        <w:jc w:val="both"/>
      </w:pPr>
      <w:r>
        <w:t xml:space="preserve">представил, а сотрудник администрации _______________ </w:t>
      </w:r>
      <w:r w:rsidR="00D2089E">
        <w:t xml:space="preserve">сельского поселения </w:t>
      </w:r>
      <w:proofErr w:type="spellStart"/>
      <w:r w:rsidR="00D2089E">
        <w:t>Богучарского</w:t>
      </w:r>
      <w:proofErr w:type="spellEnd"/>
      <w:r w:rsidR="00D2089E">
        <w:t xml:space="preserve"> муниципального района Воронежской области </w:t>
      </w:r>
      <w:r>
        <w:t xml:space="preserve">получил «_____» ________________ _________ документы                                                    </w:t>
      </w:r>
    </w:p>
    <w:p w:rsidR="00462DC4" w:rsidRDefault="00462DC4" w:rsidP="00462DC4">
      <w:pPr>
        <w:pStyle w:val="a6"/>
        <w:jc w:val="both"/>
        <w:rPr>
          <w:sz w:val="20"/>
          <w:szCs w:val="20"/>
        </w:rPr>
      </w:pPr>
      <w:r>
        <w:t xml:space="preserve">                  </w:t>
      </w:r>
      <w:r>
        <w:rPr>
          <w:sz w:val="20"/>
          <w:szCs w:val="20"/>
        </w:rPr>
        <w:t>(число)             (месяц прописью)               (год)</w:t>
      </w:r>
    </w:p>
    <w:p w:rsidR="00462DC4" w:rsidRDefault="00462DC4" w:rsidP="00462DC4">
      <w:pPr>
        <w:pStyle w:val="a6"/>
        <w:jc w:val="both"/>
      </w:pPr>
      <w:r>
        <w:t>в количестве _______________________________ экземпляров по</w:t>
      </w:r>
    </w:p>
    <w:p w:rsidR="00462DC4" w:rsidRDefault="00D2089E" w:rsidP="00462DC4">
      <w:pPr>
        <w:pStyle w:val="a6"/>
        <w:jc w:val="both"/>
      </w:pPr>
      <w:r>
        <w:rPr>
          <w:sz w:val="20"/>
          <w:szCs w:val="20"/>
        </w:rPr>
        <w:t xml:space="preserve">                                                             </w:t>
      </w:r>
      <w:r w:rsidR="00462DC4">
        <w:rPr>
          <w:sz w:val="20"/>
          <w:szCs w:val="20"/>
        </w:rPr>
        <w:t>(прописью)</w:t>
      </w:r>
    </w:p>
    <w:p w:rsidR="00462DC4" w:rsidRDefault="00462DC4" w:rsidP="00462DC4">
      <w:pPr>
        <w:pStyle w:val="a6"/>
        <w:jc w:val="both"/>
        <w:rPr>
          <w:sz w:val="20"/>
          <w:szCs w:val="20"/>
        </w:rPr>
      </w:pPr>
      <w:r>
        <w:t xml:space="preserve">прилагаемому к заявлению перечню документов, необходимых для  заключения договора передачи жилых помещений муниципального жилищного фонда в собственность граждан в порядке приватизации </w:t>
      </w:r>
      <w:r>
        <w:rPr>
          <w:sz w:val="20"/>
          <w:szCs w:val="20"/>
        </w:rPr>
        <w:t xml:space="preserve">(согласно п. </w:t>
      </w:r>
      <w:r w:rsidR="00D2089E">
        <w:rPr>
          <w:sz w:val="20"/>
          <w:szCs w:val="20"/>
        </w:rPr>
        <w:t xml:space="preserve">       </w:t>
      </w:r>
      <w:r>
        <w:rPr>
          <w:sz w:val="20"/>
          <w:szCs w:val="20"/>
        </w:rPr>
        <w:t>2.6.1 настоящего административного регламента):</w:t>
      </w:r>
    </w:p>
    <w:p w:rsidR="00462DC4" w:rsidRDefault="00462DC4" w:rsidP="00462DC4">
      <w:pPr>
        <w:pStyle w:val="a6"/>
        <w:jc w:val="both"/>
      </w:pPr>
      <w:r>
        <w:t>__________________________________________________________________</w:t>
      </w:r>
    </w:p>
    <w:p w:rsidR="00462DC4" w:rsidRDefault="00462DC4" w:rsidP="00462DC4">
      <w:pPr>
        <w:pStyle w:val="a6"/>
        <w:jc w:val="both"/>
      </w:pPr>
      <w:r>
        <w:t>__________________________________________________________________</w:t>
      </w:r>
    </w:p>
    <w:p w:rsidR="00462DC4" w:rsidRDefault="00462DC4" w:rsidP="00462DC4">
      <w:pPr>
        <w:pStyle w:val="a6"/>
        <w:jc w:val="both"/>
      </w:pPr>
      <w:r>
        <w:t>_________________________________________________________________</w:t>
      </w:r>
    </w:p>
    <w:p w:rsidR="00462DC4" w:rsidRDefault="00462DC4" w:rsidP="00462DC4">
      <w:pPr>
        <w:pStyle w:val="a6"/>
        <w:jc w:val="both"/>
      </w:pPr>
    </w:p>
    <w:p w:rsidR="00462DC4" w:rsidRDefault="00462DC4" w:rsidP="00462DC4">
      <w:pPr>
        <w:pStyle w:val="a6"/>
        <w:jc w:val="both"/>
      </w:pPr>
      <w:r>
        <w:t>Перечень документов, которые будут получены по межведомственным запросам: __________________________________________________________________.</w:t>
      </w:r>
    </w:p>
    <w:p w:rsidR="00462DC4" w:rsidRDefault="00462DC4" w:rsidP="00462DC4">
      <w:pPr>
        <w:pStyle w:val="a6"/>
        <w:jc w:val="both"/>
      </w:pPr>
      <w:r>
        <w:t>_______________________        ______________       ______________________</w:t>
      </w:r>
    </w:p>
    <w:p w:rsidR="00462DC4" w:rsidRDefault="00462DC4" w:rsidP="00462DC4">
      <w:pPr>
        <w:pStyle w:val="a6"/>
        <w:jc w:val="both"/>
      </w:pPr>
      <w:proofErr w:type="gramStart"/>
      <w:r>
        <w:t xml:space="preserve">(должность специалиста,            </w:t>
      </w:r>
      <w:r w:rsidR="00D2089E">
        <w:t xml:space="preserve">  </w:t>
      </w:r>
      <w:r>
        <w:t xml:space="preserve">  (подпись)                   (расшифровка подписи)</w:t>
      </w:r>
      <w:proofErr w:type="gramEnd"/>
    </w:p>
    <w:p w:rsidR="00462DC4" w:rsidRDefault="00462DC4" w:rsidP="00462DC4">
      <w:pPr>
        <w:pStyle w:val="a6"/>
        <w:jc w:val="both"/>
      </w:pPr>
      <w:r>
        <w:t xml:space="preserve">      ответственного за</w:t>
      </w:r>
    </w:p>
    <w:p w:rsidR="00462DC4" w:rsidRDefault="00462DC4" w:rsidP="00462DC4">
      <w:pPr>
        <w:pStyle w:val="a6"/>
        <w:jc w:val="both"/>
      </w:pPr>
      <w:r>
        <w:t xml:space="preserve">    прием документов)</w:t>
      </w:r>
    </w:p>
    <w:p w:rsidR="00462DC4" w:rsidRPr="006A545C" w:rsidRDefault="00462DC4" w:rsidP="00462DC4">
      <w:pPr>
        <w:pStyle w:val="a6"/>
        <w:jc w:val="both"/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462DC4" w:rsidRDefault="00462DC4" w:rsidP="000C08F2">
      <w:pPr>
        <w:ind w:firstLine="709"/>
        <w:jc w:val="right"/>
        <w:rPr>
          <w:rFonts w:ascii="Times New Roman" w:hAnsi="Times New Roman" w:cs="Times New Roman"/>
          <w:sz w:val="28"/>
          <w:szCs w:val="24"/>
        </w:rPr>
      </w:pPr>
    </w:p>
    <w:p w:rsidR="00D2089E" w:rsidRDefault="00D2089E" w:rsidP="00D2089E">
      <w:pPr>
        <w:rPr>
          <w:rFonts w:ascii="Times New Roman" w:hAnsi="Times New Roman" w:cs="Times New Roman"/>
          <w:sz w:val="28"/>
          <w:szCs w:val="24"/>
        </w:rPr>
      </w:pPr>
    </w:p>
    <w:p w:rsidR="000C08F2" w:rsidRPr="000C08F2" w:rsidRDefault="000C08F2" w:rsidP="00D2089E">
      <w:pPr>
        <w:jc w:val="right"/>
        <w:rPr>
          <w:rFonts w:ascii="Times New Roman" w:hAnsi="Times New Roman" w:cs="Times New Roman"/>
          <w:sz w:val="28"/>
          <w:szCs w:val="24"/>
        </w:rPr>
      </w:pPr>
      <w:r w:rsidRPr="000C08F2">
        <w:rPr>
          <w:rFonts w:ascii="Times New Roman" w:hAnsi="Times New Roman" w:cs="Times New Roman"/>
          <w:sz w:val="28"/>
          <w:szCs w:val="24"/>
        </w:rPr>
        <w:lastRenderedPageBreak/>
        <w:t>Приложение № 3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Форма уведомления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Кому 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Pr="009321BC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Куда 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proofErr w:type="gramStart"/>
      <w:r w:rsidRPr="009321BC">
        <w:rPr>
          <w:rFonts w:ascii="Times New Roman" w:hAnsi="Times New Roman" w:cs="Times New Roman"/>
          <w:sz w:val="24"/>
          <w:szCs w:val="24"/>
        </w:rPr>
        <w:t>(почтовый индекс и адрес</w:t>
      </w:r>
      <w:proofErr w:type="gramEnd"/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заявителя согласно заявлению)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F2" w:rsidRPr="000C08F2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505"/>
      <w:bookmarkEnd w:id="0"/>
      <w:r>
        <w:rPr>
          <w:rFonts w:ascii="Times New Roman" w:hAnsi="Times New Roman" w:cs="Times New Roman"/>
          <w:b/>
          <w:sz w:val="24"/>
          <w:szCs w:val="24"/>
        </w:rPr>
        <w:t>У</w:t>
      </w:r>
      <w:r w:rsidRPr="000C08F2">
        <w:rPr>
          <w:rFonts w:ascii="Times New Roman" w:hAnsi="Times New Roman" w:cs="Times New Roman"/>
          <w:b/>
          <w:sz w:val="24"/>
          <w:szCs w:val="24"/>
        </w:rPr>
        <w:t>ведомление</w:t>
      </w:r>
    </w:p>
    <w:p w:rsidR="000C08F2" w:rsidRPr="000C08F2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8F2">
        <w:rPr>
          <w:rFonts w:ascii="Times New Roman" w:hAnsi="Times New Roman" w:cs="Times New Roman"/>
          <w:b/>
          <w:sz w:val="24"/>
          <w:szCs w:val="24"/>
        </w:rPr>
        <w:t xml:space="preserve">об очередности предоставления </w:t>
      </w:r>
      <w:proofErr w:type="gramStart"/>
      <w:r w:rsidRPr="000C08F2">
        <w:rPr>
          <w:rFonts w:ascii="Times New Roman" w:hAnsi="Times New Roman" w:cs="Times New Roman"/>
          <w:b/>
          <w:sz w:val="24"/>
          <w:szCs w:val="24"/>
        </w:rPr>
        <w:t>муниципальных</w:t>
      </w:r>
      <w:proofErr w:type="gramEnd"/>
    </w:p>
    <w:p w:rsidR="000C08F2" w:rsidRPr="000C08F2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08F2">
        <w:rPr>
          <w:rFonts w:ascii="Times New Roman" w:hAnsi="Times New Roman" w:cs="Times New Roman"/>
          <w:b/>
          <w:sz w:val="24"/>
          <w:szCs w:val="24"/>
        </w:rPr>
        <w:t>жилых помещений на условиях социального найма</w:t>
      </w:r>
    </w:p>
    <w:p w:rsidR="000C08F2" w:rsidRPr="009321BC" w:rsidRDefault="000C08F2" w:rsidP="000C08F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 Администрация 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9321B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9321BC">
        <w:rPr>
          <w:rFonts w:ascii="Times New Roman" w:hAnsi="Times New Roman" w:cs="Times New Roman"/>
          <w:sz w:val="24"/>
          <w:szCs w:val="24"/>
        </w:rPr>
        <w:t>Богучарского</w:t>
      </w:r>
      <w:proofErr w:type="spellEnd"/>
      <w:r w:rsidRPr="009321BC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области,  рассмотрев   заявление, информирует о том, что</w:t>
      </w:r>
    </w:p>
    <w:p w:rsidR="000C08F2" w:rsidRPr="009321BC" w:rsidRDefault="000C08F2" w:rsidP="000C08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9321BC">
        <w:rPr>
          <w:rFonts w:ascii="Times New Roman" w:hAnsi="Times New Roman" w:cs="Times New Roman"/>
          <w:sz w:val="24"/>
          <w:szCs w:val="24"/>
        </w:rPr>
        <w:t>(фамилия, имя, отчество заявителя)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состоит (не состоит) на учете  граждан  в  качестве  </w:t>
      </w:r>
      <w:proofErr w:type="gramStart"/>
      <w:r w:rsidRPr="009321BC">
        <w:rPr>
          <w:rFonts w:ascii="Times New Roman" w:hAnsi="Times New Roman" w:cs="Times New Roman"/>
          <w:sz w:val="24"/>
          <w:szCs w:val="24"/>
        </w:rPr>
        <w:t>нуждающегося</w:t>
      </w:r>
      <w:proofErr w:type="gramEnd"/>
      <w:r w:rsidRPr="009321BC">
        <w:rPr>
          <w:rFonts w:ascii="Times New Roman" w:hAnsi="Times New Roman" w:cs="Times New Roman"/>
          <w:sz w:val="24"/>
          <w:szCs w:val="24"/>
        </w:rPr>
        <w:t xml:space="preserve">  в  жилом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21BC">
        <w:rPr>
          <w:rFonts w:ascii="Times New Roman" w:hAnsi="Times New Roman" w:cs="Times New Roman"/>
          <w:sz w:val="24"/>
          <w:szCs w:val="24"/>
        </w:rPr>
        <w:t>помещении</w:t>
      </w:r>
      <w:proofErr w:type="gramEnd"/>
      <w:r w:rsidRPr="009321BC">
        <w:rPr>
          <w:rFonts w:ascii="Times New Roman" w:hAnsi="Times New Roman" w:cs="Times New Roman"/>
          <w:sz w:val="24"/>
          <w:szCs w:val="24"/>
        </w:rPr>
        <w:t>, предоставляемом по договору социального найма</w:t>
      </w:r>
    </w:p>
    <w:p w:rsidR="000C08F2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_________________________ по общей очереди </w:t>
      </w:r>
      <w:proofErr w:type="gramStart"/>
      <w:r w:rsidRPr="009321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21BC">
        <w:rPr>
          <w:rFonts w:ascii="Times New Roman" w:hAnsi="Times New Roman" w:cs="Times New Roman"/>
          <w:sz w:val="24"/>
          <w:szCs w:val="24"/>
        </w:rPr>
        <w:t xml:space="preserve"> _______________________________,</w:t>
      </w: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321BC">
        <w:rPr>
          <w:rFonts w:ascii="Times New Roman" w:hAnsi="Times New Roman" w:cs="Times New Roman"/>
          <w:sz w:val="24"/>
          <w:szCs w:val="24"/>
        </w:rPr>
        <w:t xml:space="preserve"> (составом семьи)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9321BC">
        <w:rPr>
          <w:rFonts w:ascii="Times New Roman" w:hAnsi="Times New Roman" w:cs="Times New Roman"/>
          <w:sz w:val="24"/>
          <w:szCs w:val="24"/>
        </w:rPr>
        <w:t xml:space="preserve">          (дата постановки на учет)</w:t>
      </w:r>
    </w:p>
    <w:p w:rsidR="000C08F2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по льготной очереди _____________________________ </w:t>
      </w:r>
      <w:proofErr w:type="gramStart"/>
      <w:r w:rsidRPr="009321B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321BC">
        <w:rPr>
          <w:rFonts w:ascii="Times New Roman" w:hAnsi="Times New Roman" w:cs="Times New Roman"/>
          <w:sz w:val="24"/>
          <w:szCs w:val="24"/>
        </w:rPr>
        <w:t xml:space="preserve"> ________________________,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321BC">
        <w:rPr>
          <w:rFonts w:ascii="Times New Roman" w:hAnsi="Times New Roman" w:cs="Times New Roman"/>
          <w:sz w:val="24"/>
          <w:szCs w:val="24"/>
        </w:rPr>
        <w:t xml:space="preserve"> (категория учета)</w:t>
      </w:r>
    </w:p>
    <w:p w:rsidR="000C08F2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на дату _____________________ номер очереди _________________.</w:t>
      </w:r>
    </w:p>
    <w:p w:rsidR="000C08F2" w:rsidRPr="009321BC" w:rsidRDefault="000C08F2" w:rsidP="000C08F2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Глава сельского поселения       __________________            ____________________</w:t>
      </w: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>«_____» ______________ 20___ г.</w:t>
      </w: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0C08F2" w:rsidRPr="009321BC" w:rsidRDefault="000C08F2" w:rsidP="000C08F2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9321B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321BC">
        <w:rPr>
          <w:rFonts w:ascii="Times New Roman" w:hAnsi="Times New Roman" w:cs="Times New Roman"/>
          <w:sz w:val="24"/>
          <w:szCs w:val="24"/>
        </w:rPr>
        <w:t>М.П.</w:t>
      </w:r>
    </w:p>
    <w:p w:rsidR="000C08F2" w:rsidRPr="009321BC" w:rsidRDefault="000C08F2" w:rsidP="000C08F2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0C08F2" w:rsidRPr="007A2BEB" w:rsidRDefault="000C08F2" w:rsidP="001B13B2">
      <w:pPr>
        <w:ind w:firstLine="709"/>
        <w:jc w:val="right"/>
      </w:pPr>
    </w:p>
    <w:p w:rsidR="001B13B2" w:rsidRPr="003C0F16" w:rsidRDefault="001B13B2" w:rsidP="001B13B2">
      <w:pPr>
        <w:ind w:firstLine="709"/>
        <w:jc w:val="right"/>
        <w:rPr>
          <w:sz w:val="28"/>
          <w:szCs w:val="28"/>
        </w:rPr>
      </w:pPr>
    </w:p>
    <w:p w:rsidR="001B13B2" w:rsidRPr="003C0F16" w:rsidRDefault="001B13B2" w:rsidP="001B13B2">
      <w:pPr>
        <w:ind w:firstLine="709"/>
        <w:jc w:val="right"/>
        <w:rPr>
          <w:sz w:val="28"/>
          <w:szCs w:val="28"/>
        </w:rPr>
      </w:pPr>
    </w:p>
    <w:p w:rsidR="001B13B2" w:rsidRPr="003C0F16" w:rsidRDefault="001B13B2" w:rsidP="001B13B2">
      <w:pPr>
        <w:ind w:firstLine="709"/>
        <w:jc w:val="right"/>
        <w:rPr>
          <w:sz w:val="28"/>
          <w:szCs w:val="28"/>
        </w:rPr>
      </w:pPr>
    </w:p>
    <w:p w:rsidR="001B13B2" w:rsidRPr="003C0F16" w:rsidRDefault="001B13B2" w:rsidP="001B13B2">
      <w:pPr>
        <w:ind w:firstLine="709"/>
        <w:jc w:val="right"/>
        <w:rPr>
          <w:sz w:val="28"/>
          <w:szCs w:val="28"/>
        </w:rPr>
      </w:pPr>
    </w:p>
    <w:p w:rsidR="002F59FE" w:rsidRPr="00EA3917" w:rsidRDefault="002F59FE" w:rsidP="007A2BEB">
      <w:pPr>
        <w:pStyle w:val="ConsPlusNonformat"/>
        <w:widowControl/>
        <w:rPr>
          <w:rFonts w:ascii="Times New Roman" w:hAnsi="Times New Roman" w:cs="Times New Roman"/>
          <w:b/>
          <w:sz w:val="24"/>
          <w:szCs w:val="24"/>
        </w:rPr>
      </w:pPr>
    </w:p>
    <w:sectPr w:rsidR="002F59FE" w:rsidRPr="00EA3917" w:rsidSect="00BF45CB">
      <w:pgSz w:w="11906" w:h="16838"/>
      <w:pgMar w:top="567" w:right="849" w:bottom="426" w:left="1560" w:header="0" w:footer="0" w:gutter="0"/>
      <w:cols w:space="708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pacing w:val="-9"/>
        <w:sz w:val="24"/>
        <w:szCs w:val="24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2">
    <w:nsid w:val="00000005"/>
    <w:multiLevelType w:val="singleLevel"/>
    <w:tmpl w:val="00000005"/>
    <w:name w:val="WW8Num6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6"/>
    <w:multiLevelType w:val="singleLevel"/>
    <w:tmpl w:val="00000006"/>
    <w:name w:val="WW8Num7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4">
    <w:nsid w:val="00000007"/>
    <w:multiLevelType w:val="singleLevel"/>
    <w:tmpl w:val="00000007"/>
    <w:name w:val="WW8Num8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12C302F9"/>
    <w:multiLevelType w:val="hybridMultilevel"/>
    <w:tmpl w:val="8774E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AD56CF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283"/>
        </w:tabs>
        <w:ind w:left="1283" w:hanging="432"/>
      </w:pPr>
    </w:lvl>
    <w:lvl w:ilvl="2">
      <w:start w:val="1"/>
      <w:numFmt w:val="decimal"/>
      <w:lvlText w:val="%1.%2.%3."/>
      <w:lvlJc w:val="left"/>
      <w:pPr>
        <w:tabs>
          <w:tab w:val="num" w:pos="1920"/>
        </w:tabs>
        <w:ind w:left="170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7">
    <w:nsid w:val="27F115D7"/>
    <w:multiLevelType w:val="hybridMultilevel"/>
    <w:tmpl w:val="38384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735C24"/>
    <w:multiLevelType w:val="hybridMultilevel"/>
    <w:tmpl w:val="47EED2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DC738B"/>
    <w:multiLevelType w:val="hybridMultilevel"/>
    <w:tmpl w:val="F5043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5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3"/>
  </w:num>
  <w:num w:numId="9">
    <w:abstractNumId w:val="1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compat/>
  <w:rsids>
    <w:rsidRoot w:val="00102D2E"/>
    <w:rsid w:val="00001D79"/>
    <w:rsid w:val="00005C80"/>
    <w:rsid w:val="00010D65"/>
    <w:rsid w:val="00012DEF"/>
    <w:rsid w:val="0001699F"/>
    <w:rsid w:val="000171E5"/>
    <w:rsid w:val="00020DA9"/>
    <w:rsid w:val="0004369E"/>
    <w:rsid w:val="00047CC1"/>
    <w:rsid w:val="00047E7A"/>
    <w:rsid w:val="000507CF"/>
    <w:rsid w:val="0005512A"/>
    <w:rsid w:val="0006126C"/>
    <w:rsid w:val="000639BC"/>
    <w:rsid w:val="00063D2C"/>
    <w:rsid w:val="000761F9"/>
    <w:rsid w:val="000832E6"/>
    <w:rsid w:val="000863C6"/>
    <w:rsid w:val="000A4700"/>
    <w:rsid w:val="000A5E2F"/>
    <w:rsid w:val="000B14FB"/>
    <w:rsid w:val="000C08F2"/>
    <w:rsid w:val="000C103D"/>
    <w:rsid w:val="000C481C"/>
    <w:rsid w:val="000D1A30"/>
    <w:rsid w:val="000D1D79"/>
    <w:rsid w:val="000D2025"/>
    <w:rsid w:val="000D3470"/>
    <w:rsid w:val="000E62D3"/>
    <w:rsid w:val="000F5CDD"/>
    <w:rsid w:val="00102D2E"/>
    <w:rsid w:val="00122009"/>
    <w:rsid w:val="00123D69"/>
    <w:rsid w:val="001247A3"/>
    <w:rsid w:val="001316CE"/>
    <w:rsid w:val="0015345A"/>
    <w:rsid w:val="00162611"/>
    <w:rsid w:val="00164188"/>
    <w:rsid w:val="00165D84"/>
    <w:rsid w:val="00170CAD"/>
    <w:rsid w:val="00182284"/>
    <w:rsid w:val="0018492A"/>
    <w:rsid w:val="00185891"/>
    <w:rsid w:val="001964CE"/>
    <w:rsid w:val="001A6D23"/>
    <w:rsid w:val="001B13B2"/>
    <w:rsid w:val="001C47FA"/>
    <w:rsid w:val="001C57B7"/>
    <w:rsid w:val="001D5EBF"/>
    <w:rsid w:val="001E1953"/>
    <w:rsid w:val="001E4266"/>
    <w:rsid w:val="001F2DA7"/>
    <w:rsid w:val="00222C1A"/>
    <w:rsid w:val="002446F3"/>
    <w:rsid w:val="00245863"/>
    <w:rsid w:val="00252480"/>
    <w:rsid w:val="00252EFC"/>
    <w:rsid w:val="00262215"/>
    <w:rsid w:val="00262249"/>
    <w:rsid w:val="00264403"/>
    <w:rsid w:val="00273A07"/>
    <w:rsid w:val="00276673"/>
    <w:rsid w:val="00276BCA"/>
    <w:rsid w:val="0028677C"/>
    <w:rsid w:val="00291372"/>
    <w:rsid w:val="002920F4"/>
    <w:rsid w:val="002C091E"/>
    <w:rsid w:val="002C18D9"/>
    <w:rsid w:val="002C2AD4"/>
    <w:rsid w:val="002C452C"/>
    <w:rsid w:val="002C4609"/>
    <w:rsid w:val="002C7876"/>
    <w:rsid w:val="002D14D9"/>
    <w:rsid w:val="002D25F0"/>
    <w:rsid w:val="002F0D35"/>
    <w:rsid w:val="002F30DB"/>
    <w:rsid w:val="002F4CAE"/>
    <w:rsid w:val="002F59FE"/>
    <w:rsid w:val="003011B9"/>
    <w:rsid w:val="003064D5"/>
    <w:rsid w:val="00310C4B"/>
    <w:rsid w:val="00334306"/>
    <w:rsid w:val="00340AB7"/>
    <w:rsid w:val="00342F01"/>
    <w:rsid w:val="00355333"/>
    <w:rsid w:val="003673D7"/>
    <w:rsid w:val="00370A69"/>
    <w:rsid w:val="00373C42"/>
    <w:rsid w:val="00374004"/>
    <w:rsid w:val="003907D7"/>
    <w:rsid w:val="003A51E1"/>
    <w:rsid w:val="003B4CB1"/>
    <w:rsid w:val="003C6132"/>
    <w:rsid w:val="00407CAC"/>
    <w:rsid w:val="00410862"/>
    <w:rsid w:val="00421166"/>
    <w:rsid w:val="00424ED1"/>
    <w:rsid w:val="00436354"/>
    <w:rsid w:val="00437C4B"/>
    <w:rsid w:val="00442897"/>
    <w:rsid w:val="00442939"/>
    <w:rsid w:val="004429A7"/>
    <w:rsid w:val="0045142A"/>
    <w:rsid w:val="004549B2"/>
    <w:rsid w:val="004551D8"/>
    <w:rsid w:val="00457738"/>
    <w:rsid w:val="00461C5D"/>
    <w:rsid w:val="00462DC4"/>
    <w:rsid w:val="00463FBA"/>
    <w:rsid w:val="00476C68"/>
    <w:rsid w:val="0049661E"/>
    <w:rsid w:val="004A25D7"/>
    <w:rsid w:val="004A7F52"/>
    <w:rsid w:val="004C0A7F"/>
    <w:rsid w:val="004D25C1"/>
    <w:rsid w:val="004D431B"/>
    <w:rsid w:val="004E30D9"/>
    <w:rsid w:val="004F14FF"/>
    <w:rsid w:val="004F51DF"/>
    <w:rsid w:val="00500192"/>
    <w:rsid w:val="005044DC"/>
    <w:rsid w:val="00513E14"/>
    <w:rsid w:val="005149AD"/>
    <w:rsid w:val="00514D6C"/>
    <w:rsid w:val="00515F9A"/>
    <w:rsid w:val="005211C3"/>
    <w:rsid w:val="00532229"/>
    <w:rsid w:val="0053364B"/>
    <w:rsid w:val="005345EC"/>
    <w:rsid w:val="00536E81"/>
    <w:rsid w:val="005408B4"/>
    <w:rsid w:val="00544990"/>
    <w:rsid w:val="00551FD9"/>
    <w:rsid w:val="00552F1B"/>
    <w:rsid w:val="005611A9"/>
    <w:rsid w:val="00566349"/>
    <w:rsid w:val="00576A7B"/>
    <w:rsid w:val="005852C3"/>
    <w:rsid w:val="00586FF8"/>
    <w:rsid w:val="00587E09"/>
    <w:rsid w:val="00596BAA"/>
    <w:rsid w:val="005C1C8C"/>
    <w:rsid w:val="005C2F57"/>
    <w:rsid w:val="005C74A8"/>
    <w:rsid w:val="005D008C"/>
    <w:rsid w:val="005D0814"/>
    <w:rsid w:val="005D3F65"/>
    <w:rsid w:val="005E0A6A"/>
    <w:rsid w:val="005E7828"/>
    <w:rsid w:val="00601DBD"/>
    <w:rsid w:val="006031CD"/>
    <w:rsid w:val="00610EDE"/>
    <w:rsid w:val="00621F10"/>
    <w:rsid w:val="0062328B"/>
    <w:rsid w:val="00631AD1"/>
    <w:rsid w:val="00632B17"/>
    <w:rsid w:val="00635046"/>
    <w:rsid w:val="00637177"/>
    <w:rsid w:val="006437B0"/>
    <w:rsid w:val="00646570"/>
    <w:rsid w:val="006472A4"/>
    <w:rsid w:val="00651BEF"/>
    <w:rsid w:val="0065207E"/>
    <w:rsid w:val="00656CA9"/>
    <w:rsid w:val="00660554"/>
    <w:rsid w:val="006709E4"/>
    <w:rsid w:val="00671D57"/>
    <w:rsid w:val="00675F39"/>
    <w:rsid w:val="00685F32"/>
    <w:rsid w:val="006869E1"/>
    <w:rsid w:val="006A736D"/>
    <w:rsid w:val="006B2077"/>
    <w:rsid w:val="006B2B6B"/>
    <w:rsid w:val="006B7ECA"/>
    <w:rsid w:val="006C3DEC"/>
    <w:rsid w:val="006E3D12"/>
    <w:rsid w:val="006F052B"/>
    <w:rsid w:val="006F1591"/>
    <w:rsid w:val="0070012D"/>
    <w:rsid w:val="007073E8"/>
    <w:rsid w:val="007076DA"/>
    <w:rsid w:val="007120F6"/>
    <w:rsid w:val="007122C2"/>
    <w:rsid w:val="0071463D"/>
    <w:rsid w:val="007214FD"/>
    <w:rsid w:val="00722F87"/>
    <w:rsid w:val="00723384"/>
    <w:rsid w:val="00727F4A"/>
    <w:rsid w:val="0073297F"/>
    <w:rsid w:val="007443CA"/>
    <w:rsid w:val="00756CA6"/>
    <w:rsid w:val="00756FA2"/>
    <w:rsid w:val="00757B57"/>
    <w:rsid w:val="007641B1"/>
    <w:rsid w:val="0077205B"/>
    <w:rsid w:val="00774B42"/>
    <w:rsid w:val="00777BDC"/>
    <w:rsid w:val="007A2AA7"/>
    <w:rsid w:val="007A2BEB"/>
    <w:rsid w:val="007C1F45"/>
    <w:rsid w:val="007D0700"/>
    <w:rsid w:val="007D0B25"/>
    <w:rsid w:val="007D2DC3"/>
    <w:rsid w:val="007D47C5"/>
    <w:rsid w:val="007E1947"/>
    <w:rsid w:val="007E2035"/>
    <w:rsid w:val="007E7559"/>
    <w:rsid w:val="007F19E6"/>
    <w:rsid w:val="007F32B1"/>
    <w:rsid w:val="007F3C94"/>
    <w:rsid w:val="007F6481"/>
    <w:rsid w:val="007F68D3"/>
    <w:rsid w:val="008007ED"/>
    <w:rsid w:val="008043BE"/>
    <w:rsid w:val="00806323"/>
    <w:rsid w:val="00811385"/>
    <w:rsid w:val="00816548"/>
    <w:rsid w:val="00826566"/>
    <w:rsid w:val="00827C10"/>
    <w:rsid w:val="00830A1D"/>
    <w:rsid w:val="008329D1"/>
    <w:rsid w:val="008415B3"/>
    <w:rsid w:val="00842CF9"/>
    <w:rsid w:val="00854987"/>
    <w:rsid w:val="00861E15"/>
    <w:rsid w:val="00863CC7"/>
    <w:rsid w:val="00867492"/>
    <w:rsid w:val="00876079"/>
    <w:rsid w:val="00891C58"/>
    <w:rsid w:val="00891E37"/>
    <w:rsid w:val="0089300D"/>
    <w:rsid w:val="008C13AB"/>
    <w:rsid w:val="008C6D79"/>
    <w:rsid w:val="008D4AD9"/>
    <w:rsid w:val="008E0010"/>
    <w:rsid w:val="008E6873"/>
    <w:rsid w:val="00904FAE"/>
    <w:rsid w:val="00910386"/>
    <w:rsid w:val="009256E5"/>
    <w:rsid w:val="00933208"/>
    <w:rsid w:val="00955842"/>
    <w:rsid w:val="00963465"/>
    <w:rsid w:val="00963A58"/>
    <w:rsid w:val="00970DC1"/>
    <w:rsid w:val="00971375"/>
    <w:rsid w:val="00972951"/>
    <w:rsid w:val="009732C1"/>
    <w:rsid w:val="00974230"/>
    <w:rsid w:val="00976C96"/>
    <w:rsid w:val="00982CEF"/>
    <w:rsid w:val="009835FF"/>
    <w:rsid w:val="00986068"/>
    <w:rsid w:val="00986EBC"/>
    <w:rsid w:val="00993CE9"/>
    <w:rsid w:val="00995AB6"/>
    <w:rsid w:val="00996FF0"/>
    <w:rsid w:val="009A3F94"/>
    <w:rsid w:val="009A4132"/>
    <w:rsid w:val="009C08EB"/>
    <w:rsid w:val="009C0CFD"/>
    <w:rsid w:val="009C52AA"/>
    <w:rsid w:val="009D5F7C"/>
    <w:rsid w:val="009E0996"/>
    <w:rsid w:val="009E379B"/>
    <w:rsid w:val="009F44E8"/>
    <w:rsid w:val="009F7C1C"/>
    <w:rsid w:val="00A00ED6"/>
    <w:rsid w:val="00A01AE9"/>
    <w:rsid w:val="00A20CEB"/>
    <w:rsid w:val="00A24C21"/>
    <w:rsid w:val="00A3450A"/>
    <w:rsid w:val="00A40A79"/>
    <w:rsid w:val="00A66557"/>
    <w:rsid w:val="00A66924"/>
    <w:rsid w:val="00A66E82"/>
    <w:rsid w:val="00A71FA9"/>
    <w:rsid w:val="00A80C1F"/>
    <w:rsid w:val="00A82E4B"/>
    <w:rsid w:val="00A87B05"/>
    <w:rsid w:val="00A90CDA"/>
    <w:rsid w:val="00AB4365"/>
    <w:rsid w:val="00AB4C11"/>
    <w:rsid w:val="00AB4DE8"/>
    <w:rsid w:val="00AC2046"/>
    <w:rsid w:val="00AC2CBA"/>
    <w:rsid w:val="00AC4044"/>
    <w:rsid w:val="00AC56AC"/>
    <w:rsid w:val="00AD1833"/>
    <w:rsid w:val="00AD3970"/>
    <w:rsid w:val="00AE33C9"/>
    <w:rsid w:val="00AF0EF8"/>
    <w:rsid w:val="00AF22B0"/>
    <w:rsid w:val="00AF6047"/>
    <w:rsid w:val="00AF7244"/>
    <w:rsid w:val="00B03788"/>
    <w:rsid w:val="00B10735"/>
    <w:rsid w:val="00B20501"/>
    <w:rsid w:val="00B22D9D"/>
    <w:rsid w:val="00B24DC5"/>
    <w:rsid w:val="00B27FF7"/>
    <w:rsid w:val="00B30A86"/>
    <w:rsid w:val="00B30DA5"/>
    <w:rsid w:val="00B334A2"/>
    <w:rsid w:val="00B40357"/>
    <w:rsid w:val="00B4083B"/>
    <w:rsid w:val="00B44FE8"/>
    <w:rsid w:val="00B4655B"/>
    <w:rsid w:val="00B47E2F"/>
    <w:rsid w:val="00B5067C"/>
    <w:rsid w:val="00B641E2"/>
    <w:rsid w:val="00B65C3F"/>
    <w:rsid w:val="00B80C45"/>
    <w:rsid w:val="00B81A10"/>
    <w:rsid w:val="00B86DB4"/>
    <w:rsid w:val="00B93CA5"/>
    <w:rsid w:val="00BA0840"/>
    <w:rsid w:val="00BC141D"/>
    <w:rsid w:val="00BC29BC"/>
    <w:rsid w:val="00BC3210"/>
    <w:rsid w:val="00BF45CB"/>
    <w:rsid w:val="00C21C1F"/>
    <w:rsid w:val="00C243FA"/>
    <w:rsid w:val="00C30FB1"/>
    <w:rsid w:val="00C3152D"/>
    <w:rsid w:val="00C34E18"/>
    <w:rsid w:val="00C51F7C"/>
    <w:rsid w:val="00C57136"/>
    <w:rsid w:val="00C70B6D"/>
    <w:rsid w:val="00C70CBF"/>
    <w:rsid w:val="00CA2061"/>
    <w:rsid w:val="00CA38DB"/>
    <w:rsid w:val="00CA3BDD"/>
    <w:rsid w:val="00CC67D3"/>
    <w:rsid w:val="00CD5737"/>
    <w:rsid w:val="00CF6192"/>
    <w:rsid w:val="00D00E0F"/>
    <w:rsid w:val="00D01074"/>
    <w:rsid w:val="00D02B05"/>
    <w:rsid w:val="00D0437B"/>
    <w:rsid w:val="00D17614"/>
    <w:rsid w:val="00D17F4A"/>
    <w:rsid w:val="00D2089E"/>
    <w:rsid w:val="00D24A70"/>
    <w:rsid w:val="00D26553"/>
    <w:rsid w:val="00D32221"/>
    <w:rsid w:val="00D33814"/>
    <w:rsid w:val="00D338CF"/>
    <w:rsid w:val="00D41280"/>
    <w:rsid w:val="00D4439F"/>
    <w:rsid w:val="00D45106"/>
    <w:rsid w:val="00D50A69"/>
    <w:rsid w:val="00D56EA3"/>
    <w:rsid w:val="00D60001"/>
    <w:rsid w:val="00D665AD"/>
    <w:rsid w:val="00D7060F"/>
    <w:rsid w:val="00D71D1D"/>
    <w:rsid w:val="00D74A6C"/>
    <w:rsid w:val="00D76128"/>
    <w:rsid w:val="00D8766C"/>
    <w:rsid w:val="00DA156B"/>
    <w:rsid w:val="00DA473B"/>
    <w:rsid w:val="00DB3780"/>
    <w:rsid w:val="00DC7F9E"/>
    <w:rsid w:val="00DE13BA"/>
    <w:rsid w:val="00DE69CB"/>
    <w:rsid w:val="00DE73DF"/>
    <w:rsid w:val="00DF247A"/>
    <w:rsid w:val="00DF32A3"/>
    <w:rsid w:val="00DF6A1F"/>
    <w:rsid w:val="00DF7C6B"/>
    <w:rsid w:val="00E00150"/>
    <w:rsid w:val="00E103B4"/>
    <w:rsid w:val="00E1570D"/>
    <w:rsid w:val="00E243F6"/>
    <w:rsid w:val="00E249A3"/>
    <w:rsid w:val="00E3035F"/>
    <w:rsid w:val="00E30EC5"/>
    <w:rsid w:val="00E3283F"/>
    <w:rsid w:val="00E44EC8"/>
    <w:rsid w:val="00E511DA"/>
    <w:rsid w:val="00E70F76"/>
    <w:rsid w:val="00E7765B"/>
    <w:rsid w:val="00E86E5D"/>
    <w:rsid w:val="00EA1582"/>
    <w:rsid w:val="00EA3917"/>
    <w:rsid w:val="00EA44D9"/>
    <w:rsid w:val="00EA64D0"/>
    <w:rsid w:val="00EB2995"/>
    <w:rsid w:val="00EC15CB"/>
    <w:rsid w:val="00EC58CA"/>
    <w:rsid w:val="00ED1484"/>
    <w:rsid w:val="00ED3C20"/>
    <w:rsid w:val="00EE3A59"/>
    <w:rsid w:val="00EE6D6A"/>
    <w:rsid w:val="00EF3A7B"/>
    <w:rsid w:val="00EF402B"/>
    <w:rsid w:val="00EF479E"/>
    <w:rsid w:val="00EF4DFE"/>
    <w:rsid w:val="00EF6502"/>
    <w:rsid w:val="00EF741B"/>
    <w:rsid w:val="00F009BE"/>
    <w:rsid w:val="00F05E4C"/>
    <w:rsid w:val="00F17310"/>
    <w:rsid w:val="00F22A92"/>
    <w:rsid w:val="00F2520B"/>
    <w:rsid w:val="00F265C5"/>
    <w:rsid w:val="00F3311D"/>
    <w:rsid w:val="00F37AF2"/>
    <w:rsid w:val="00F453CD"/>
    <w:rsid w:val="00F475AB"/>
    <w:rsid w:val="00F51426"/>
    <w:rsid w:val="00F55953"/>
    <w:rsid w:val="00F5744B"/>
    <w:rsid w:val="00F614FF"/>
    <w:rsid w:val="00F622F4"/>
    <w:rsid w:val="00F72362"/>
    <w:rsid w:val="00F73D44"/>
    <w:rsid w:val="00F8113B"/>
    <w:rsid w:val="00FA2DD9"/>
    <w:rsid w:val="00FB0071"/>
    <w:rsid w:val="00FB07E9"/>
    <w:rsid w:val="00FC366B"/>
    <w:rsid w:val="00FC6D1E"/>
    <w:rsid w:val="00FD6310"/>
    <w:rsid w:val="00FD75CB"/>
    <w:rsid w:val="00FE72E7"/>
    <w:rsid w:val="00FF0C1A"/>
    <w:rsid w:val="00FF79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basedOn w:val="a0"/>
    <w:link w:val="50"/>
    <w:rsid w:val="0005512A"/>
    <w:rPr>
      <w:rFonts w:ascii="Times New Roman" w:eastAsia="Times New Roman" w:hAnsi="Times New Roman" w:cs="Times New Roman"/>
      <w:b/>
      <w:bCs/>
      <w:spacing w:val="-10"/>
      <w:sz w:val="30"/>
      <w:szCs w:val="3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05512A"/>
    <w:pPr>
      <w:widowControl w:val="0"/>
      <w:shd w:val="clear" w:color="auto" w:fill="FFFFFF"/>
      <w:spacing w:after="540" w:line="562" w:lineRule="exact"/>
      <w:jc w:val="right"/>
    </w:pPr>
    <w:rPr>
      <w:rFonts w:ascii="Times New Roman" w:eastAsia="Times New Roman" w:hAnsi="Times New Roman" w:cs="Times New Roman"/>
      <w:b/>
      <w:bCs/>
      <w:spacing w:val="-10"/>
      <w:sz w:val="30"/>
      <w:szCs w:val="30"/>
    </w:rPr>
  </w:style>
  <w:style w:type="character" w:customStyle="1" w:styleId="a3">
    <w:name w:val="Основной текст_"/>
    <w:basedOn w:val="a0"/>
    <w:link w:val="1"/>
    <w:rsid w:val="00FC366B"/>
    <w:rPr>
      <w:rFonts w:ascii="Times New Roman" w:eastAsia="Times New Roman" w:hAnsi="Times New Roman" w:cs="Times New Roman"/>
      <w:i/>
      <w:iCs/>
      <w:spacing w:val="-10"/>
      <w:sz w:val="29"/>
      <w:szCs w:val="29"/>
      <w:shd w:val="clear" w:color="auto" w:fill="FFFFFF"/>
    </w:rPr>
  </w:style>
  <w:style w:type="character" w:customStyle="1" w:styleId="11pt">
    <w:name w:val="Основной текст + 11 pt;Полужирный;Не курсив"/>
    <w:basedOn w:val="a3"/>
    <w:rsid w:val="00FC366B"/>
    <w:rPr>
      <w:b/>
      <w:bCs/>
      <w:color w:val="000000"/>
      <w:w w:val="100"/>
      <w:position w:val="0"/>
      <w:sz w:val="22"/>
      <w:szCs w:val="22"/>
      <w:lang w:val="ru-RU"/>
    </w:rPr>
  </w:style>
  <w:style w:type="paragraph" w:customStyle="1" w:styleId="1">
    <w:name w:val="Основной текст1"/>
    <w:basedOn w:val="a"/>
    <w:link w:val="a3"/>
    <w:rsid w:val="00FC366B"/>
    <w:pPr>
      <w:widowControl w:val="0"/>
      <w:shd w:val="clear" w:color="auto" w:fill="FFFFFF"/>
      <w:spacing w:after="0" w:line="374" w:lineRule="exact"/>
      <w:ind w:hanging="860"/>
    </w:pPr>
    <w:rPr>
      <w:rFonts w:ascii="Times New Roman" w:eastAsia="Times New Roman" w:hAnsi="Times New Roman" w:cs="Times New Roman"/>
      <w:i/>
      <w:iCs/>
      <w:spacing w:val="-10"/>
      <w:sz w:val="29"/>
      <w:szCs w:val="29"/>
    </w:rPr>
  </w:style>
  <w:style w:type="character" w:customStyle="1" w:styleId="10pt0pt">
    <w:name w:val="Основной текст + 10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LucidaSansUnicode4pt1pt">
    <w:name w:val="Основной текст + Lucida Sans Unicode;4 pt;Не курсив;Интервал 1 pt"/>
    <w:basedOn w:val="a3"/>
    <w:rsid w:val="00276673"/>
    <w:rPr>
      <w:rFonts w:ascii="Lucida Sans Unicode" w:eastAsia="Lucida Sans Unicode" w:hAnsi="Lucida Sans Unicode" w:cs="Lucida Sans Unicode"/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4pt0pt">
    <w:name w:val="Основной текст + 4 pt;Не курсив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4pt0pt0">
    <w:name w:val="Основной текст + 4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10pt-1pt">
    <w:name w:val="Основной текст + 10 pt;Не курсив;Интервал -1 pt"/>
    <w:basedOn w:val="a3"/>
    <w:rsid w:val="00276673"/>
    <w:rPr>
      <w:b w:val="0"/>
      <w:bCs w:val="0"/>
      <w:smallCaps w:val="0"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-1pt">
    <w:name w:val="Основной текст + 4 pt;Интервал -1 pt"/>
    <w:basedOn w:val="a3"/>
    <w:rsid w:val="00276673"/>
    <w:rPr>
      <w:b w:val="0"/>
      <w:bCs w:val="0"/>
      <w:smallCaps w:val="0"/>
      <w:strike w:val="0"/>
      <w:color w:val="000000"/>
      <w:spacing w:val="-20"/>
      <w:w w:val="100"/>
      <w:position w:val="0"/>
      <w:sz w:val="8"/>
      <w:szCs w:val="8"/>
      <w:u w:val="none"/>
      <w:lang w:val="en-US"/>
    </w:rPr>
  </w:style>
  <w:style w:type="character" w:customStyle="1" w:styleId="10pt-1pt0">
    <w:name w:val="Основной текст + 10 pt;Не курсив;Малые прописные;Интервал -1 pt"/>
    <w:basedOn w:val="a3"/>
    <w:rsid w:val="00276673"/>
    <w:rPr>
      <w:b w:val="0"/>
      <w:bCs w:val="0"/>
      <w:smallCaps/>
      <w:strike w:val="0"/>
      <w:color w:val="000000"/>
      <w:spacing w:val="-30"/>
      <w:w w:val="100"/>
      <w:position w:val="0"/>
      <w:sz w:val="20"/>
      <w:szCs w:val="20"/>
      <w:u w:val="none"/>
      <w:lang w:val="ru-RU"/>
    </w:rPr>
  </w:style>
  <w:style w:type="character" w:customStyle="1" w:styleId="4pt1pt">
    <w:name w:val="Основной текст + 4 pt;Интервал 1 pt"/>
    <w:basedOn w:val="a3"/>
    <w:rsid w:val="00276673"/>
    <w:rPr>
      <w:b w:val="0"/>
      <w:bCs w:val="0"/>
      <w:smallCaps w:val="0"/>
      <w:strike w:val="0"/>
      <w:color w:val="000000"/>
      <w:spacing w:val="30"/>
      <w:w w:val="100"/>
      <w:position w:val="0"/>
      <w:sz w:val="8"/>
      <w:szCs w:val="8"/>
      <w:u w:val="none"/>
      <w:lang w:val="ru-RU"/>
    </w:rPr>
  </w:style>
  <w:style w:type="character" w:customStyle="1" w:styleId="12pt">
    <w:name w:val="Основной текст + 12 pt;Не курсив"/>
    <w:basedOn w:val="a3"/>
    <w:rsid w:val="00276673"/>
    <w:rPr>
      <w:b w:val="0"/>
      <w:b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customStyle="1" w:styleId="115pt0pt">
    <w:name w:val="Основной текст + 11;5 pt;Интервал 0 pt"/>
    <w:basedOn w:val="a3"/>
    <w:rsid w:val="00276673"/>
    <w:rPr>
      <w:b w:val="0"/>
      <w:bCs w:val="0"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table" w:styleId="a4">
    <w:name w:val="Table Grid"/>
    <w:basedOn w:val="a1"/>
    <w:uiPriority w:val="59"/>
    <w:rsid w:val="002766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34306"/>
    <w:pPr>
      <w:ind w:left="720"/>
      <w:contextualSpacing/>
    </w:pPr>
  </w:style>
  <w:style w:type="paragraph" w:customStyle="1" w:styleId="ConsPlusNonformat">
    <w:name w:val="ConsPlusNonformat"/>
    <w:uiPriority w:val="99"/>
    <w:rsid w:val="00513E1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513E14"/>
    <w:pPr>
      <w:widowControl w:val="0"/>
      <w:autoSpaceDE w:val="0"/>
      <w:autoSpaceDN w:val="0"/>
      <w:adjustRightInd w:val="0"/>
      <w:spacing w:after="0" w:line="360" w:lineRule="auto"/>
      <w:ind w:left="709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513E14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 Spacing"/>
    <w:qFormat/>
    <w:rsid w:val="00513E1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7">
    <w:name w:val="Hyperlink"/>
    <w:basedOn w:val="a0"/>
    <w:uiPriority w:val="99"/>
    <w:unhideWhenUsed/>
    <w:rsid w:val="000A5E2F"/>
    <w:rPr>
      <w:color w:val="0000FF" w:themeColor="hyperlink"/>
      <w:u w:val="single"/>
    </w:rPr>
  </w:style>
  <w:style w:type="paragraph" w:customStyle="1" w:styleId="ConsPlusTitle">
    <w:name w:val="ConsPlusTitle"/>
    <w:rsid w:val="00651BEF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Arial" w:eastAsia="Batang" w:hAnsi="Arial" w:cs="Arial"/>
      <w:b/>
      <w:bCs/>
      <w:sz w:val="20"/>
      <w:szCs w:val="20"/>
      <w:lang w:eastAsia="ko-KR"/>
    </w:rPr>
  </w:style>
  <w:style w:type="character" w:customStyle="1" w:styleId="FontStyle18">
    <w:name w:val="Font Style18"/>
    <w:rsid w:val="00437C4B"/>
    <w:rPr>
      <w:rFonts w:ascii="Times New Roman" w:hAnsi="Times New Roman" w:cs="Times New Roman" w:hint="default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7B5EA-0FFA-4119-BF61-435807008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3930</Words>
  <Characters>22406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157</cp:revision>
  <dcterms:created xsi:type="dcterms:W3CDTF">2016-01-28T06:48:00Z</dcterms:created>
  <dcterms:modified xsi:type="dcterms:W3CDTF">2017-04-14T13:23:00Z</dcterms:modified>
</cp:coreProperties>
</file>