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2C09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854987" w:rsidRDefault="0048422A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СУХОДОНЕЦКОГО </w:t>
      </w:r>
      <w:r w:rsidR="007D47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4987" w:rsidRPr="00854987" w:rsidRDefault="00854987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54987" w:rsidRPr="0048422A" w:rsidRDefault="00854987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48422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8422A" w:rsidRPr="0048422A">
        <w:rPr>
          <w:rFonts w:ascii="Times New Roman" w:eastAsia="Calibri" w:hAnsi="Times New Roman" w:cs="Times New Roman"/>
          <w:sz w:val="28"/>
          <w:szCs w:val="28"/>
        </w:rPr>
        <w:t>22.12.</w:t>
      </w:r>
      <w:r w:rsidRPr="0048422A">
        <w:rPr>
          <w:rFonts w:ascii="Times New Roman" w:eastAsia="Calibri" w:hAnsi="Times New Roman" w:cs="Times New Roman"/>
          <w:sz w:val="28"/>
          <w:szCs w:val="28"/>
        </w:rPr>
        <w:t>201</w:t>
      </w:r>
      <w:r w:rsidR="007D47C5" w:rsidRPr="0048422A">
        <w:rPr>
          <w:rFonts w:ascii="Times New Roman" w:eastAsia="Calibri" w:hAnsi="Times New Roman" w:cs="Times New Roman"/>
          <w:sz w:val="28"/>
          <w:szCs w:val="28"/>
        </w:rPr>
        <w:t>6</w:t>
      </w:r>
      <w:r w:rsidRPr="0048422A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8422A" w:rsidRPr="0048422A">
        <w:rPr>
          <w:rFonts w:ascii="Times New Roman" w:eastAsia="Calibri" w:hAnsi="Times New Roman" w:cs="Times New Roman"/>
          <w:sz w:val="28"/>
          <w:szCs w:val="28"/>
        </w:rPr>
        <w:t>53</w:t>
      </w:r>
      <w:r w:rsidR="00EA36CA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854987" w:rsidRPr="0048422A" w:rsidRDefault="006F1591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48422A">
        <w:rPr>
          <w:rFonts w:ascii="Times New Roman" w:eastAsia="Calibri" w:hAnsi="Times New Roman" w:cs="Times New Roman"/>
          <w:sz w:val="28"/>
          <w:szCs w:val="28"/>
        </w:rPr>
        <w:t xml:space="preserve">      с. </w:t>
      </w:r>
      <w:r w:rsidR="0048422A" w:rsidRPr="0048422A">
        <w:rPr>
          <w:rFonts w:ascii="Times New Roman" w:eastAsia="Calibri" w:hAnsi="Times New Roman" w:cs="Times New Roman"/>
          <w:sz w:val="28"/>
          <w:szCs w:val="28"/>
        </w:rPr>
        <w:t>Сухой Донец</w:t>
      </w:r>
    </w:p>
    <w:p w:rsidR="00FB0071" w:rsidRPr="00982CEF" w:rsidRDefault="00FB0071" w:rsidP="00BF45CB">
      <w:pPr>
        <w:pStyle w:val="50"/>
        <w:shd w:val="clear" w:color="auto" w:fill="auto"/>
        <w:spacing w:after="180" w:line="300" w:lineRule="exact"/>
        <w:ind w:left="567"/>
        <w:jc w:val="left"/>
        <w:rPr>
          <w:sz w:val="28"/>
          <w:szCs w:val="28"/>
        </w:rPr>
      </w:pPr>
    </w:p>
    <w:p w:rsidR="00651BEF" w:rsidRPr="00DB3780" w:rsidRDefault="00651BEF" w:rsidP="00BF45CB">
      <w:pPr>
        <w:spacing w:after="0" w:line="240" w:lineRule="auto"/>
        <w:ind w:left="567"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</w:t>
      </w:r>
    </w:p>
    <w:p w:rsidR="00514D6C" w:rsidRPr="00982CEF" w:rsidRDefault="00514D6C" w:rsidP="00BF45C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656CA9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48422A">
        <w:rPr>
          <w:rFonts w:ascii="Times New Roman" w:eastAsia="Calibri" w:hAnsi="Times New Roman" w:cs="Times New Roman"/>
          <w:sz w:val="28"/>
        </w:rPr>
        <w:t>Суходонецкого</w:t>
      </w:r>
      <w:proofErr w:type="spellEnd"/>
      <w:r w:rsidR="0048422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8422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D47C5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651BEF" w:rsidRDefault="00656CA9" w:rsidP="007D47C5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48422A">
        <w:rPr>
          <w:rFonts w:ascii="Times New Roman" w:eastAsia="Calibri" w:hAnsi="Times New Roman" w:cs="Times New Roman"/>
          <w:bCs/>
          <w:sz w:val="28"/>
        </w:rPr>
        <w:t>Суходонецкого</w:t>
      </w:r>
      <w:proofErr w:type="spellEnd"/>
      <w:r w:rsidR="0048422A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</w:t>
      </w:r>
      <w:r w:rsidR="0048422A">
        <w:rPr>
          <w:rFonts w:ascii="Times New Roman" w:eastAsia="Calibri" w:hAnsi="Times New Roman" w:cs="Times New Roman"/>
          <w:bCs/>
          <w:sz w:val="28"/>
        </w:rPr>
        <w:t>Н.Д. Гриднева</w:t>
      </w:r>
    </w:p>
    <w:p w:rsidR="007D47C5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E1570D" w:rsidRDefault="00E1570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8422A" w:rsidRDefault="0048422A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к  постановлению администрации</w:t>
      </w:r>
    </w:p>
    <w:p w:rsidR="007D47C5" w:rsidRPr="00651BEF" w:rsidRDefault="0048422A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D47C5">
        <w:rPr>
          <w:rFonts w:ascii="Times New Roman" w:hAnsi="Times New Roman" w:cs="Times New Roman"/>
          <w:sz w:val="28"/>
        </w:rPr>
        <w:t>сельского поселения</w:t>
      </w:r>
    </w:p>
    <w:p w:rsidR="00FB0071" w:rsidRDefault="00651BEF" w:rsidP="00EA36C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48422A">
        <w:rPr>
          <w:rFonts w:ascii="Times New Roman" w:hAnsi="Times New Roman" w:cs="Times New Roman"/>
          <w:sz w:val="28"/>
        </w:rPr>
        <w:t xml:space="preserve">  22.12.</w:t>
      </w:r>
      <w:r w:rsidRPr="00651BEF">
        <w:rPr>
          <w:rFonts w:ascii="Times New Roman" w:hAnsi="Times New Roman" w:cs="Times New Roman"/>
          <w:sz w:val="28"/>
        </w:rPr>
        <w:t>201</w:t>
      </w:r>
      <w:r w:rsidR="007D47C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48422A">
        <w:rPr>
          <w:rFonts w:ascii="Times New Roman" w:hAnsi="Times New Roman" w:cs="Times New Roman"/>
          <w:sz w:val="28"/>
        </w:rPr>
        <w:t>53</w:t>
      </w:r>
      <w:r w:rsidR="00EA36CA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265C5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D47C5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48422A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48422A">
              <w:rPr>
                <w:rFonts w:ascii="Times New Roman" w:hAnsi="Times New Roman" w:cs="Times New Roman"/>
                <w:sz w:val="24"/>
                <w:szCs w:val="10"/>
              </w:rPr>
              <w:t>Суходонецкого</w:t>
            </w:r>
            <w:proofErr w:type="spellEnd"/>
            <w:r w:rsidR="0048422A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48422A" w:rsidP="004429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3640100010001212557</w:t>
            </w:r>
          </w:p>
        </w:tc>
      </w:tr>
      <w:tr w:rsidR="00FC366B" w:rsidRPr="007C1F45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C366B" w:rsidTr="00FC6D1E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48422A">
        <w:trPr>
          <w:trHeight w:hRule="exact" w:val="28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Default="00063D2C" w:rsidP="0048422A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48422A">
              <w:rPr>
                <w:sz w:val="24"/>
              </w:rPr>
              <w:t xml:space="preserve">администрации </w:t>
            </w:r>
            <w:proofErr w:type="spellStart"/>
            <w:r w:rsidR="0048422A">
              <w:rPr>
                <w:sz w:val="24"/>
              </w:rPr>
              <w:t>Суходонецкого</w:t>
            </w:r>
            <w:proofErr w:type="spellEnd"/>
            <w:r w:rsidR="0048422A">
              <w:rPr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063D2C" w:rsidRPr="00FE36E5" w:rsidRDefault="00063D2C" w:rsidP="0048422A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48422A">
              <w:rPr>
                <w:sz w:val="24"/>
              </w:rPr>
              <w:t>21.09.</w:t>
            </w:r>
            <w:r>
              <w:rPr>
                <w:sz w:val="24"/>
              </w:rPr>
              <w:t>20</w:t>
            </w:r>
            <w:r w:rsidR="0048422A">
              <w:rPr>
                <w:sz w:val="24"/>
              </w:rPr>
              <w:t>15</w:t>
            </w:r>
            <w:r w:rsidRPr="00FE36E5">
              <w:rPr>
                <w:sz w:val="24"/>
              </w:rPr>
              <w:t xml:space="preserve"> № </w:t>
            </w:r>
            <w:r w:rsidR="0048422A">
              <w:rPr>
                <w:sz w:val="24"/>
              </w:rPr>
              <w:t>53</w:t>
            </w:r>
            <w:r w:rsidRPr="00FE36E5">
              <w:rPr>
                <w:sz w:val="24"/>
              </w:rPr>
              <w:t xml:space="preserve"> </w:t>
            </w:r>
            <w:r w:rsidR="0048422A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063D2C" w:rsidRPr="00FE36E5" w:rsidRDefault="00063D2C" w:rsidP="0048422A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063D2C" w:rsidP="00484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063D2C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614F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334306" w:rsidTr="00BF45C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442939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 w:rsidRPr="00442939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4293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910386" w:rsidRDefault="00867492" w:rsidP="001C47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1C47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F45CB" w:rsidRPr="00334306" w:rsidTr="00BF45C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F22A92" w:rsidRPr="00442939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gramStart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spellEnd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42C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пошлины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45CB" w:rsidRPr="00334306" w:rsidTr="00BF45C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442939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E1947" w:rsidRPr="00334306" w:rsidTr="00E1570D">
        <w:tc>
          <w:tcPr>
            <w:tcW w:w="392" w:type="dxa"/>
          </w:tcPr>
          <w:p w:rsidR="007E1947" w:rsidRPr="00E1570D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947" w:rsidRPr="00E1570D" w:rsidRDefault="007E1947" w:rsidP="00442939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E1570D">
              <w:rPr>
                <w:rFonts w:ascii="Times New Roman" w:hAnsi="Times New Roman" w:cs="Times New Roman"/>
                <w:b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012DEF" w:rsidRDefault="007E1947" w:rsidP="00EA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E70F76" w:rsidRDefault="007E1947" w:rsidP="001D5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1560" w:type="dxa"/>
          </w:tcPr>
          <w:p w:rsidR="007E1947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действия,</w:t>
            </w:r>
          </w:p>
          <w:p w:rsidR="007E1947" w:rsidRPr="00AF0EF8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E1947" w:rsidRPr="00442939" w:rsidRDefault="007E1947" w:rsidP="007E1947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 xml:space="preserve">- заявление не соответствует установленной форме, не поддается прочтению или содержит неоговоренные заявителем зачеркивания, </w:t>
            </w:r>
            <w:r w:rsidRPr="00AF0EF8">
              <w:rPr>
                <w:rFonts w:ascii="Times New Roman" w:hAnsi="Times New Roman" w:cs="Times New Roman"/>
              </w:rPr>
              <w:lastRenderedPageBreak/>
              <w:t>исправления, подчистки.</w:t>
            </w:r>
          </w:p>
        </w:tc>
        <w:tc>
          <w:tcPr>
            <w:tcW w:w="992" w:type="dxa"/>
          </w:tcPr>
          <w:p w:rsidR="007E1947" w:rsidRPr="008043BE" w:rsidRDefault="007E1947" w:rsidP="005345EC">
            <w:pPr>
              <w:rPr>
                <w:rFonts w:ascii="Times New Roman" w:hAnsi="Times New Roman" w:cs="Times New Roman"/>
              </w:rPr>
            </w:pPr>
            <w:r w:rsidRPr="008043BE">
              <w:rPr>
                <w:rFonts w:ascii="Times New Roman" w:hAnsi="Times New Roman" w:cs="Times New Roman"/>
              </w:rPr>
              <w:lastRenderedPageBreak/>
              <w:t>Основания для отказа в предоставлении муниципальной услуги 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E1947" w:rsidRPr="00442939" w:rsidRDefault="007E1947" w:rsidP="00442939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42939">
              <w:rPr>
                <w:sz w:val="22"/>
                <w:szCs w:val="22"/>
              </w:rPr>
              <w:t>Оснований для приостановления в предоставлении муниципальной услуги не предусмотрено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E1947" w:rsidRPr="00442939" w:rsidRDefault="007E194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993" w:type="dxa"/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48422A">
              <w:rPr>
                <w:sz w:val="24"/>
                <w:szCs w:val="24"/>
              </w:rPr>
              <w:t>Суходонецкого</w:t>
            </w:r>
            <w:proofErr w:type="spellEnd"/>
            <w:r w:rsidR="0048422A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sz w:val="24"/>
                <w:szCs w:val="24"/>
              </w:rPr>
              <w:t xml:space="preserve"> </w:t>
            </w:r>
            <w:proofErr w:type="spellStart"/>
            <w:r w:rsidRPr="00AD4B06">
              <w:rPr>
                <w:sz w:val="24"/>
                <w:szCs w:val="24"/>
              </w:rPr>
              <w:t>Богучарского</w:t>
            </w:r>
            <w:proofErr w:type="spellEnd"/>
            <w:r w:rsidRPr="00AD4B06">
              <w:rPr>
                <w:sz w:val="24"/>
                <w:szCs w:val="24"/>
              </w:rPr>
              <w:t xml:space="preserve"> муниципального района (лично, через </w:t>
            </w:r>
            <w:r>
              <w:rPr>
                <w:sz w:val="24"/>
                <w:szCs w:val="24"/>
              </w:rPr>
              <w:t>законного представителя</w:t>
            </w:r>
            <w:r w:rsidRPr="00AD4B06">
              <w:rPr>
                <w:sz w:val="24"/>
                <w:szCs w:val="24"/>
              </w:rPr>
              <w:t>);</w:t>
            </w:r>
          </w:p>
          <w:p w:rsidR="007E1947" w:rsidRPr="00AD4B06" w:rsidRDefault="007E1947" w:rsidP="0048422A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2. Многофункциональный центр предоставления государ</w:t>
            </w:r>
            <w:r>
              <w:rPr>
                <w:sz w:val="24"/>
                <w:szCs w:val="24"/>
              </w:rPr>
              <w:t xml:space="preserve">ственных (муниципальных) услуг </w:t>
            </w:r>
            <w:r w:rsidRPr="00AD4B06">
              <w:rPr>
                <w:sz w:val="24"/>
                <w:szCs w:val="24"/>
              </w:rPr>
              <w:t xml:space="preserve"> дополнительное соглашение</w:t>
            </w:r>
            <w:r w:rsidR="0048422A">
              <w:rPr>
                <w:sz w:val="24"/>
                <w:szCs w:val="24"/>
              </w:rPr>
              <w:t xml:space="preserve"> № 2 </w:t>
            </w:r>
            <w:r w:rsidRPr="00AD4B06">
              <w:rPr>
                <w:sz w:val="24"/>
                <w:szCs w:val="24"/>
              </w:rPr>
              <w:t xml:space="preserve"> от </w:t>
            </w:r>
            <w:r w:rsidR="0048422A">
              <w:rPr>
                <w:sz w:val="24"/>
                <w:szCs w:val="24"/>
              </w:rPr>
              <w:t>12.09.2016 г.</w:t>
            </w:r>
          </w:p>
        </w:tc>
        <w:tc>
          <w:tcPr>
            <w:tcW w:w="1842" w:type="dxa"/>
          </w:tcPr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 администрации </w:t>
            </w:r>
            <w:proofErr w:type="spellStart"/>
            <w:r w:rsidR="004842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4842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</w:p>
        </w:tc>
      </w:tr>
    </w:tbl>
    <w:p w:rsidR="005408B4" w:rsidRDefault="005408B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410862" w:rsidRDefault="00410862" w:rsidP="008329D1">
      <w:pPr>
        <w:rPr>
          <w:rFonts w:ascii="Times New Roman" w:hAnsi="Times New Roman" w:cs="Times New Roman"/>
          <w:b/>
          <w:sz w:val="28"/>
        </w:rPr>
      </w:pPr>
    </w:p>
    <w:p w:rsidR="007D2DC3" w:rsidRDefault="007D2DC3" w:rsidP="008329D1">
      <w:pPr>
        <w:rPr>
          <w:rFonts w:ascii="Times New Roman" w:hAnsi="Times New Roman" w:cs="Times New Roman"/>
          <w:b/>
          <w:sz w:val="28"/>
        </w:rPr>
      </w:pPr>
    </w:p>
    <w:p w:rsidR="00F614FF" w:rsidRDefault="00F614FF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71F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842"/>
        <w:gridCol w:w="1559"/>
        <w:gridCol w:w="2127"/>
      </w:tblGrid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11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127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10862" w:rsidTr="00BC29BC">
        <w:tc>
          <w:tcPr>
            <w:tcW w:w="15701" w:type="dxa"/>
            <w:gridSpan w:val="8"/>
          </w:tcPr>
          <w:p w:rsidR="00410862" w:rsidRPr="00410862" w:rsidRDefault="00410862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0862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410862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410862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73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Физические лица (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проживающие на территории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48422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Суходонецкого</w:t>
            </w:r>
            <w:proofErr w:type="spellEnd"/>
            <w:r w:rsidR="0048422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Богучарского</w:t>
            </w:r>
            <w:proofErr w:type="spellEnd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Воронежской области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A64D0" w:rsidRPr="00AF22B0" w:rsidRDefault="00EA64D0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EA64D0" w:rsidRPr="00C70B6D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A64D0" w:rsidRPr="006437B0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EA64D0" w:rsidRPr="007120F6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842" w:type="dxa"/>
          </w:tcPr>
          <w:p w:rsidR="00EA64D0" w:rsidRPr="0093320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1559" w:type="dxa"/>
          </w:tcPr>
          <w:p w:rsidR="00EA64D0" w:rsidRDefault="00374004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A64D0" w:rsidRPr="00AF22B0">
              <w:rPr>
                <w:rFonts w:ascii="Times New Roman" w:hAnsi="Times New Roman" w:cs="Times New Roman"/>
              </w:rPr>
              <w:t>оверенност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0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701" w:type="dxa"/>
          </w:tcPr>
          <w:p w:rsidR="00EA64D0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1842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27" w:type="dxa"/>
          </w:tcPr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 xml:space="preserve">Не должна содержать </w:t>
            </w:r>
            <w:r w:rsidRPr="00AF0812">
              <w:rPr>
                <w:rFonts w:ascii="Times New Roman" w:hAnsi="Times New Roman" w:cs="Times New Roman"/>
              </w:rPr>
              <w:lastRenderedPageBreak/>
              <w:t>подчисток, приписок, зачеркнутых слов и других исправлений.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2C452C" w:rsidRDefault="002C452C" w:rsidP="008329D1">
      <w:pPr>
        <w:rPr>
          <w:rFonts w:ascii="Times New Roman" w:hAnsi="Times New Roman" w:cs="Times New Roman"/>
          <w:b/>
          <w:sz w:val="28"/>
        </w:rPr>
      </w:pPr>
    </w:p>
    <w:p w:rsidR="00DA156B" w:rsidRDefault="00DA156B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2C452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2C4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C452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C452C" w:rsidTr="00BC29BC">
        <w:tc>
          <w:tcPr>
            <w:tcW w:w="15985" w:type="dxa"/>
            <w:gridSpan w:val="8"/>
          </w:tcPr>
          <w:p w:rsidR="002C452C" w:rsidRDefault="002C452C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D0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предоставлении муниципальной услуги «Передача жилых помещений </w:t>
            </w:r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быть подписано заявителем или его уполномоченным представителем;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02B05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  <w:p w:rsidR="00E44EC8" w:rsidRPr="008F6F31" w:rsidRDefault="00E44EC8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личность гражданина Российской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Паспорт гражданина Российской Федерации (для 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физического лица, уполномоченного представителя)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Должен быть действителен на срок обращения за предоставлением услуги.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182284" w:rsidRDefault="00D33814" w:rsidP="00A6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2284">
              <w:rPr>
                <w:rFonts w:ascii="Times New Roman" w:hAnsi="Times New Roman" w:cs="Times New Roman"/>
              </w:rPr>
              <w:t>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</w:tcPr>
          <w:p w:rsidR="00D33814" w:rsidRPr="0070012D" w:rsidRDefault="00D33814" w:rsidP="0044293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опия документа, подтверждающего принятие заявителя на учет в качестве нуждающегося в жилых помещениях, предоставляемых по договору 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социального найма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D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D338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F3C94" w:rsidTr="0048422A">
        <w:tc>
          <w:tcPr>
            <w:tcW w:w="15636" w:type="dxa"/>
            <w:gridSpan w:val="9"/>
          </w:tcPr>
          <w:p w:rsidR="007F3C94" w:rsidRPr="007F3C94" w:rsidRDefault="007F3C94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Tr="00B27FF7">
        <w:tc>
          <w:tcPr>
            <w:tcW w:w="1951" w:type="dxa"/>
          </w:tcPr>
          <w:p w:rsidR="00222C1A" w:rsidRPr="00D41280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222C1A" w:rsidRPr="0040373B" w:rsidRDefault="00222C1A" w:rsidP="0048422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422A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="004842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C1A" w:rsidTr="00B27FF7">
        <w:tc>
          <w:tcPr>
            <w:tcW w:w="1951" w:type="dxa"/>
          </w:tcPr>
          <w:p w:rsidR="00222C1A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</w:t>
            </w:r>
          </w:p>
        </w:tc>
        <w:tc>
          <w:tcPr>
            <w:tcW w:w="2126" w:type="dxa"/>
          </w:tcPr>
          <w:p w:rsidR="00222C1A" w:rsidRPr="0040373B" w:rsidRDefault="00222C1A" w:rsidP="0048422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422A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="004842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5044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AB4DE8" w:rsidRPr="00976C96" w:rsidTr="00E3035F">
        <w:trPr>
          <w:trHeight w:val="906"/>
        </w:trPr>
        <w:tc>
          <w:tcPr>
            <w:tcW w:w="49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68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976C96" w:rsidTr="000A4700">
        <w:trPr>
          <w:trHeight w:val="747"/>
        </w:trPr>
        <w:tc>
          <w:tcPr>
            <w:tcW w:w="49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B4DE8" w:rsidRPr="00976C9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976C96" w:rsidRDefault="00AB4DE8" w:rsidP="000A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976C96" w:rsidTr="00E3035F">
        <w:tc>
          <w:tcPr>
            <w:tcW w:w="49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E6" w:rsidRPr="00976C96" w:rsidTr="0048422A">
        <w:tc>
          <w:tcPr>
            <w:tcW w:w="15914" w:type="dxa"/>
            <w:gridSpan w:val="9"/>
          </w:tcPr>
          <w:p w:rsidR="000832E6" w:rsidRPr="007F3C94" w:rsidRDefault="000832E6" w:rsidP="004842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976C96" w:rsidTr="00E3035F">
        <w:tc>
          <w:tcPr>
            <w:tcW w:w="490" w:type="dxa"/>
          </w:tcPr>
          <w:p w:rsidR="000832E6" w:rsidRPr="00E3283F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очередности предоставления муниципальных жилых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условиях социального найма либо мотивированный отказ.</w:t>
            </w: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48422A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48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EA7ED0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EA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3.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proofErr w:type="spellStart"/>
            <w:r w:rsidR="00EA7ED0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EA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268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/отрицательны.</w:t>
            </w:r>
          </w:p>
        </w:tc>
        <w:tc>
          <w:tcPr>
            <w:tcW w:w="1701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4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8422A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48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8422A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48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56AC" w:rsidRDefault="00AC56AC" w:rsidP="00D8766C">
      <w:pPr>
        <w:rPr>
          <w:rFonts w:ascii="Times New Roman" w:hAnsi="Times New Roman" w:cs="Times New Roman"/>
          <w:b/>
          <w:sz w:val="28"/>
        </w:rPr>
      </w:pPr>
    </w:p>
    <w:p w:rsidR="00963465" w:rsidRDefault="0096346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D4439F" w:rsidRDefault="00D4439F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4439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9256E5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A80C1F" w:rsidRDefault="00BC3210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60" w:type="dxa"/>
            <w:vMerge w:val="restart"/>
            <w:vAlign w:val="center"/>
          </w:tcPr>
          <w:p w:rsidR="00BF45CB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</w:t>
            </w:r>
            <w:r w:rsidR="00BF45CB">
              <w:rPr>
                <w:rFonts w:ascii="Times New Roman" w:hAnsi="Times New Roman" w:cs="Times New Roman"/>
                <w:b/>
                <w:sz w:val="24"/>
              </w:rPr>
              <w:t>процесс</w:t>
            </w:r>
          </w:p>
          <w:p w:rsidR="00BC3210" w:rsidRPr="00AB4DE8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576A7B">
        <w:trPr>
          <w:trHeight w:val="747"/>
        </w:trPr>
        <w:tc>
          <w:tcPr>
            <w:tcW w:w="39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576A7B">
        <w:tc>
          <w:tcPr>
            <w:tcW w:w="39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4439F" w:rsidTr="0048422A">
        <w:tc>
          <w:tcPr>
            <w:tcW w:w="15560" w:type="dxa"/>
            <w:gridSpan w:val="7"/>
          </w:tcPr>
          <w:p w:rsidR="00D4439F" w:rsidRPr="007214FD" w:rsidRDefault="00D4439F" w:rsidP="004842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62328B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  <w:szCs w:val="22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A3450A" w:rsidRDefault="00D4439F" w:rsidP="007F6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1)</w:t>
            </w:r>
            <w:r w:rsidRPr="002C4609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2. При поступлении заявления в электронном виде заявление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2C4609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полномочия представителя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регистрирует заявление.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lastRenderedPageBreak/>
              <w:t>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1 рабочий день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№1;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D4439F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1. Основанием для начала административной процедуры является наличие зарегистрированного заявления.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</w:t>
            </w:r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категорию </w:t>
            </w:r>
            <w:proofErr w:type="gramStart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уведомление об очередности предоставления муниципальных жилых помещений на условиях социального найма по форме, приведенной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t>7 рабочих дней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Pr="007F64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D4439F" w:rsidRPr="007F6481" w:rsidRDefault="00D4439F" w:rsidP="00FF0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439F" w:rsidRDefault="00D4439F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D4439F" w:rsidTr="00576A7B">
        <w:tc>
          <w:tcPr>
            <w:tcW w:w="392" w:type="dxa"/>
          </w:tcPr>
          <w:p w:rsidR="00D4439F" w:rsidRPr="00310C4B" w:rsidRDefault="00D4439F" w:rsidP="007E20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4439F" w:rsidRPr="00D50A69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D50A69">
              <w:rPr>
                <w:rFonts w:ascii="Times New Roman" w:hAnsi="Times New Roman" w:cs="Times New Roman"/>
                <w:b/>
                <w:sz w:val="24"/>
              </w:rPr>
              <w:t xml:space="preserve">Выдача (направление) уведомления об очередности предоставления муниципальных </w:t>
            </w:r>
            <w:r w:rsidRPr="00D50A69">
              <w:rPr>
                <w:rFonts w:ascii="Times New Roman" w:hAnsi="Times New Roman" w:cs="Times New Roman"/>
                <w:b/>
                <w:sz w:val="24"/>
              </w:rPr>
              <w:lastRenderedPageBreak/>
              <w:t>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  <w:r w:rsidRPr="00F72362">
              <w:rPr>
                <w:rFonts w:ascii="Times New Roman" w:hAnsi="Times New Roman" w:cs="Times New Roman"/>
                <w:sz w:val="24"/>
              </w:rPr>
              <w:t>После подписания уведомление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3)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регистрируется в журнале исходящей корреспонденции и выдается или направляется заявителю.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выдачи заявителю (представителю заявителя) лично под расписку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2)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в администрации;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lastRenderedPageBreak/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2 рабочих дня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Специалист, ответственный за предоставление муниципальной услуги, </w:t>
            </w:r>
            <w:r w:rsidRPr="00952BA9">
              <w:rPr>
                <w:rFonts w:ascii="Times New Roman" w:hAnsi="Times New Roman" w:cs="Times New Roman"/>
              </w:rPr>
              <w:lastRenderedPageBreak/>
              <w:t>специалист МФЦ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уведомления.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2,3.</w:t>
            </w:r>
          </w:p>
        </w:tc>
      </w:tr>
    </w:tbl>
    <w:p w:rsidR="00185891" w:rsidRDefault="00185891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576A7B" w:rsidRDefault="00576A7B" w:rsidP="005D3F65">
      <w:pPr>
        <w:rPr>
          <w:rFonts w:ascii="Times New Roman" w:hAnsi="Times New Roman" w:cs="Times New Roman"/>
          <w:b/>
          <w:sz w:val="28"/>
        </w:rPr>
      </w:pPr>
    </w:p>
    <w:p w:rsidR="0062328B" w:rsidRDefault="0062328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9C08EB" w:rsidRDefault="009C08E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62328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2328B" w:rsidTr="0048422A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7214FD" w:rsidRDefault="0062328B" w:rsidP="004842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62328B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162611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3673D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DF32A3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BC29BC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36354" w:rsidRPr="0040373B" w:rsidRDefault="00B22D9D" w:rsidP="00436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639BC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2D" w:rsidRPr="00BF45CB" w:rsidRDefault="0070012D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1B13B2" w:rsidRPr="00BF45CB" w:rsidTr="00BF45CB">
        <w:tc>
          <w:tcPr>
            <w:tcW w:w="1940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="00EA7ED0">
              <w:rPr>
                <w:rFonts w:ascii="Times New Roman" w:hAnsi="Times New Roman" w:cs="Times New Roman"/>
                <w:sz w:val="28"/>
                <w:szCs w:val="28"/>
              </w:rPr>
              <w:t>Суходонецкого</w:t>
            </w:r>
            <w:proofErr w:type="spellEnd"/>
            <w:r w:rsidR="00EA7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B13B2" w:rsidRPr="00BF45CB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pStyle w:val="a6"/>
        <w:jc w:val="both"/>
      </w:pPr>
      <w:r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</w:t>
      </w:r>
      <w:proofErr w:type="spellStart"/>
      <w:r w:rsidR="00EA7ED0">
        <w:t>Суходонецкого</w:t>
      </w:r>
      <w:proofErr w:type="spellEnd"/>
      <w:r w:rsidR="00EA7ED0">
        <w:t xml:space="preserve"> </w:t>
      </w:r>
      <w:r w:rsidR="00D2089E">
        <w:t xml:space="preserve">сельского поселения </w:t>
      </w:r>
      <w:proofErr w:type="spellStart"/>
      <w:r w:rsidR="00D2089E">
        <w:t>Богучарского</w:t>
      </w:r>
      <w:proofErr w:type="spellEnd"/>
      <w:r w:rsidR="00D2089E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административного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EA7ED0"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 w:rsidR="00EA7ED0"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321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_________________________ по общей очереди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Глава сельского поселения       __________________            ____________________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0C08F2" w:rsidRPr="009321BC" w:rsidRDefault="000C08F2" w:rsidP="000C08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8F2" w:rsidRPr="007A2BEB" w:rsidRDefault="000C08F2" w:rsidP="001B13B2">
      <w:pPr>
        <w:ind w:firstLine="709"/>
        <w:jc w:val="right"/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2F59FE" w:rsidRPr="00EA3917" w:rsidRDefault="002F59FE" w:rsidP="007A2B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F45CB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4369E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D1A30"/>
    <w:rsid w:val="000D1D79"/>
    <w:rsid w:val="000D2025"/>
    <w:rsid w:val="000D3470"/>
    <w:rsid w:val="000E62D3"/>
    <w:rsid w:val="000F5CDD"/>
    <w:rsid w:val="00102D2E"/>
    <w:rsid w:val="00122009"/>
    <w:rsid w:val="001231CA"/>
    <w:rsid w:val="00123D69"/>
    <w:rsid w:val="001247A3"/>
    <w:rsid w:val="001316CE"/>
    <w:rsid w:val="0015345A"/>
    <w:rsid w:val="00162611"/>
    <w:rsid w:val="00164188"/>
    <w:rsid w:val="00165D84"/>
    <w:rsid w:val="00170CAD"/>
    <w:rsid w:val="00182284"/>
    <w:rsid w:val="0018492A"/>
    <w:rsid w:val="00185891"/>
    <w:rsid w:val="001964CE"/>
    <w:rsid w:val="001A6D23"/>
    <w:rsid w:val="001B13B2"/>
    <w:rsid w:val="001C47FA"/>
    <w:rsid w:val="001C57B7"/>
    <w:rsid w:val="001D5EBF"/>
    <w:rsid w:val="001E1953"/>
    <w:rsid w:val="001E4266"/>
    <w:rsid w:val="001F2DA7"/>
    <w:rsid w:val="00222C1A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64D5"/>
    <w:rsid w:val="00310C4B"/>
    <w:rsid w:val="00334306"/>
    <w:rsid w:val="00340AB7"/>
    <w:rsid w:val="00342F01"/>
    <w:rsid w:val="00355333"/>
    <w:rsid w:val="003673D7"/>
    <w:rsid w:val="00370A69"/>
    <w:rsid w:val="00373C42"/>
    <w:rsid w:val="00374004"/>
    <w:rsid w:val="003907D7"/>
    <w:rsid w:val="003A51E1"/>
    <w:rsid w:val="003B4CB1"/>
    <w:rsid w:val="003C6132"/>
    <w:rsid w:val="00407CAC"/>
    <w:rsid w:val="00410862"/>
    <w:rsid w:val="00421166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1C5D"/>
    <w:rsid w:val="00462DC4"/>
    <w:rsid w:val="00463FBA"/>
    <w:rsid w:val="00476C68"/>
    <w:rsid w:val="0048422A"/>
    <w:rsid w:val="0049661E"/>
    <w:rsid w:val="004A25D7"/>
    <w:rsid w:val="004A7F52"/>
    <w:rsid w:val="004C0A7F"/>
    <w:rsid w:val="004D25C1"/>
    <w:rsid w:val="004D431B"/>
    <w:rsid w:val="004E30D9"/>
    <w:rsid w:val="004F14FF"/>
    <w:rsid w:val="004F51DF"/>
    <w:rsid w:val="00500192"/>
    <w:rsid w:val="005044DC"/>
    <w:rsid w:val="00513E14"/>
    <w:rsid w:val="005149AD"/>
    <w:rsid w:val="00514D6C"/>
    <w:rsid w:val="00515F9A"/>
    <w:rsid w:val="005211C3"/>
    <w:rsid w:val="00532229"/>
    <w:rsid w:val="0053364B"/>
    <w:rsid w:val="005345EC"/>
    <w:rsid w:val="00536E81"/>
    <w:rsid w:val="005408B4"/>
    <w:rsid w:val="00544990"/>
    <w:rsid w:val="00551FD9"/>
    <w:rsid w:val="00552F1B"/>
    <w:rsid w:val="005611A9"/>
    <w:rsid w:val="00566349"/>
    <w:rsid w:val="00576A7B"/>
    <w:rsid w:val="005852C3"/>
    <w:rsid w:val="00586FF8"/>
    <w:rsid w:val="00587E09"/>
    <w:rsid w:val="00596BAA"/>
    <w:rsid w:val="005C1C8C"/>
    <w:rsid w:val="005C2F57"/>
    <w:rsid w:val="005C74A8"/>
    <w:rsid w:val="005D008C"/>
    <w:rsid w:val="005D0814"/>
    <w:rsid w:val="005D3F65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E3D12"/>
    <w:rsid w:val="006F052B"/>
    <w:rsid w:val="006F1591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F4A"/>
    <w:rsid w:val="0073297F"/>
    <w:rsid w:val="007443CA"/>
    <w:rsid w:val="00756CA6"/>
    <w:rsid w:val="00756FA2"/>
    <w:rsid w:val="00757B57"/>
    <w:rsid w:val="007641B1"/>
    <w:rsid w:val="0077205B"/>
    <w:rsid w:val="00774B42"/>
    <w:rsid w:val="00777BDC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6481"/>
    <w:rsid w:val="007F68D3"/>
    <w:rsid w:val="008007ED"/>
    <w:rsid w:val="008043BE"/>
    <w:rsid w:val="00806323"/>
    <w:rsid w:val="00811385"/>
    <w:rsid w:val="00816548"/>
    <w:rsid w:val="00827C10"/>
    <w:rsid w:val="008329D1"/>
    <w:rsid w:val="008415B3"/>
    <w:rsid w:val="00842CF9"/>
    <w:rsid w:val="00854987"/>
    <w:rsid w:val="00861E15"/>
    <w:rsid w:val="00863CC7"/>
    <w:rsid w:val="00867492"/>
    <w:rsid w:val="00876079"/>
    <w:rsid w:val="00891C58"/>
    <w:rsid w:val="00891E37"/>
    <w:rsid w:val="0089300D"/>
    <w:rsid w:val="008C13AB"/>
    <w:rsid w:val="008D4AD9"/>
    <w:rsid w:val="008E0010"/>
    <w:rsid w:val="008E6873"/>
    <w:rsid w:val="00904FAE"/>
    <w:rsid w:val="00910386"/>
    <w:rsid w:val="009256E5"/>
    <w:rsid w:val="00933208"/>
    <w:rsid w:val="00955842"/>
    <w:rsid w:val="00963465"/>
    <w:rsid w:val="00963A58"/>
    <w:rsid w:val="00970DC1"/>
    <w:rsid w:val="00971375"/>
    <w:rsid w:val="00972951"/>
    <w:rsid w:val="009732C1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20CEB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10735"/>
    <w:rsid w:val="00B20501"/>
    <w:rsid w:val="00B22D9D"/>
    <w:rsid w:val="00B27FF7"/>
    <w:rsid w:val="00B30A86"/>
    <w:rsid w:val="00B30DA5"/>
    <w:rsid w:val="00B334A2"/>
    <w:rsid w:val="00B40357"/>
    <w:rsid w:val="00B4083B"/>
    <w:rsid w:val="00B44FE8"/>
    <w:rsid w:val="00B4655B"/>
    <w:rsid w:val="00B5067C"/>
    <w:rsid w:val="00B641E2"/>
    <w:rsid w:val="00B65C3F"/>
    <w:rsid w:val="00B80C45"/>
    <w:rsid w:val="00B81A10"/>
    <w:rsid w:val="00B86DB4"/>
    <w:rsid w:val="00B93CA5"/>
    <w:rsid w:val="00BC141D"/>
    <w:rsid w:val="00BC29BC"/>
    <w:rsid w:val="00BC3210"/>
    <w:rsid w:val="00BF45CB"/>
    <w:rsid w:val="00C21C1F"/>
    <w:rsid w:val="00C243FA"/>
    <w:rsid w:val="00C30FB1"/>
    <w:rsid w:val="00C3152D"/>
    <w:rsid w:val="00C34E18"/>
    <w:rsid w:val="00C51F7C"/>
    <w:rsid w:val="00C57136"/>
    <w:rsid w:val="00C70B6D"/>
    <w:rsid w:val="00CA2061"/>
    <w:rsid w:val="00CA38DB"/>
    <w:rsid w:val="00CA3BDD"/>
    <w:rsid w:val="00CC67D3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6553"/>
    <w:rsid w:val="00D32221"/>
    <w:rsid w:val="00D33814"/>
    <w:rsid w:val="00D338CF"/>
    <w:rsid w:val="00D41280"/>
    <w:rsid w:val="00D4439F"/>
    <w:rsid w:val="00D45106"/>
    <w:rsid w:val="00D50A69"/>
    <w:rsid w:val="00D56EA3"/>
    <w:rsid w:val="00D60001"/>
    <w:rsid w:val="00D665AD"/>
    <w:rsid w:val="00D7060F"/>
    <w:rsid w:val="00D71D1D"/>
    <w:rsid w:val="00D74A6C"/>
    <w:rsid w:val="00D76128"/>
    <w:rsid w:val="00D8766C"/>
    <w:rsid w:val="00DA156B"/>
    <w:rsid w:val="00DA473B"/>
    <w:rsid w:val="00DB3780"/>
    <w:rsid w:val="00DC22DD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765B"/>
    <w:rsid w:val="00E86E5D"/>
    <w:rsid w:val="00EA1582"/>
    <w:rsid w:val="00EA36CA"/>
    <w:rsid w:val="00EA3917"/>
    <w:rsid w:val="00EA44D9"/>
    <w:rsid w:val="00EA64D0"/>
    <w:rsid w:val="00EA7ED0"/>
    <w:rsid w:val="00EB2995"/>
    <w:rsid w:val="00EC15CB"/>
    <w:rsid w:val="00EC58CA"/>
    <w:rsid w:val="00ED1484"/>
    <w:rsid w:val="00ED3C20"/>
    <w:rsid w:val="00EE3A59"/>
    <w:rsid w:val="00EE6D6A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744B"/>
    <w:rsid w:val="00F614FF"/>
    <w:rsid w:val="00F622F4"/>
    <w:rsid w:val="00F72362"/>
    <w:rsid w:val="00F73D44"/>
    <w:rsid w:val="00F8113B"/>
    <w:rsid w:val="00FA2DD9"/>
    <w:rsid w:val="00FB0071"/>
    <w:rsid w:val="00FB07E9"/>
    <w:rsid w:val="00FC366B"/>
    <w:rsid w:val="00FC6D1E"/>
    <w:rsid w:val="00FD6310"/>
    <w:rsid w:val="00FD75CB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C294-F429-4B87-9C5D-7CB08FD2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149</cp:revision>
  <dcterms:created xsi:type="dcterms:W3CDTF">2016-01-28T06:48:00Z</dcterms:created>
  <dcterms:modified xsi:type="dcterms:W3CDTF">2017-04-14T14:03:00Z</dcterms:modified>
</cp:coreProperties>
</file>