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108"/>
        <w:gridCol w:w="3694"/>
        <w:gridCol w:w="5906"/>
        <w:gridCol w:w="39"/>
      </w:tblGrid>
      <w:tr w:rsidR="00375CFD" w:rsidRPr="006D324C" w:rsidTr="00EF238B">
        <w:tc>
          <w:tcPr>
            <w:tcW w:w="3802" w:type="dxa"/>
            <w:gridSpan w:val="2"/>
          </w:tcPr>
          <w:p w:rsidR="00375CFD" w:rsidRPr="006D324C" w:rsidRDefault="00375CFD" w:rsidP="00EF238B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5945" w:type="dxa"/>
            <w:gridSpan w:val="2"/>
          </w:tcPr>
          <w:p w:rsidR="00375CFD" w:rsidRPr="006D324C" w:rsidRDefault="00375CFD" w:rsidP="00EF238B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CFD" w:rsidRPr="006D324C" w:rsidTr="00EF238B">
        <w:tc>
          <w:tcPr>
            <w:tcW w:w="3802" w:type="dxa"/>
            <w:gridSpan w:val="2"/>
          </w:tcPr>
          <w:p w:rsidR="00375CFD" w:rsidRPr="006D324C" w:rsidRDefault="00375CFD" w:rsidP="00EF238B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375CFD" w:rsidRPr="006D324C" w:rsidRDefault="00375CFD" w:rsidP="00EF238B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5945" w:type="dxa"/>
            <w:gridSpan w:val="2"/>
          </w:tcPr>
          <w:p w:rsidR="00375CFD" w:rsidRPr="006D324C" w:rsidRDefault="00375CFD" w:rsidP="00EF238B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CFD" w:rsidRPr="006D324C" w:rsidTr="00EF238B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108" w:type="dxa"/>
          <w:wAfter w:w="39" w:type="dxa"/>
        </w:trPr>
        <w:tc>
          <w:tcPr>
            <w:tcW w:w="96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24C">
              <w:rPr>
                <w:sz w:val="28"/>
                <w:szCs w:val="28"/>
                <w:lang w:eastAsia="ru-RU"/>
              </w:rPr>
              <w:t>АДМИНИСТРАЦИЯ</w:t>
            </w:r>
          </w:p>
          <w:p w:rsidR="00BB5EBC" w:rsidRDefault="00EF238B" w:rsidP="00EF238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24C">
              <w:rPr>
                <w:sz w:val="28"/>
                <w:szCs w:val="28"/>
                <w:lang w:eastAsia="ru-RU"/>
              </w:rPr>
              <w:t xml:space="preserve">______________ МУНИЦИПАЛЬНОГО РАЙОНА </w:t>
            </w:r>
          </w:p>
          <w:p w:rsidR="00EF238B" w:rsidRPr="006D324C" w:rsidRDefault="00EF238B" w:rsidP="00EF238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24C">
              <w:rPr>
                <w:sz w:val="28"/>
                <w:szCs w:val="28"/>
                <w:lang w:eastAsia="ru-RU"/>
              </w:rPr>
              <w:t>(ГОРОДСКОГО ОКРУГА)</w:t>
            </w:r>
          </w:p>
          <w:p w:rsidR="00EF238B" w:rsidRPr="006D324C" w:rsidRDefault="00EF238B" w:rsidP="00EF238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24C">
              <w:rPr>
                <w:sz w:val="28"/>
                <w:szCs w:val="28"/>
                <w:lang w:eastAsia="ru-RU"/>
              </w:rPr>
              <w:t>ВОРОНЕЖСКОЙ ОБЛАСТИ</w:t>
            </w:r>
          </w:p>
          <w:p w:rsidR="00EF238B" w:rsidRPr="006D324C" w:rsidRDefault="00EF238B" w:rsidP="00EF238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D324C">
              <w:rPr>
                <w:sz w:val="28"/>
                <w:szCs w:val="28"/>
                <w:lang w:eastAsia="ru-RU"/>
              </w:rPr>
              <w:t>ПОСТАНОВЛЕНИЕ</w:t>
            </w:r>
          </w:p>
          <w:p w:rsidR="00EF238B" w:rsidRPr="006D324C" w:rsidRDefault="00EF238B" w:rsidP="00EF238B">
            <w:pPr>
              <w:tabs>
                <w:tab w:val="left" w:pos="1172"/>
              </w:tabs>
              <w:suppressAutoHyphens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tabs>
                <w:tab w:val="left" w:pos="1172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324C">
              <w:rPr>
                <w:sz w:val="28"/>
                <w:szCs w:val="28"/>
                <w:lang w:eastAsia="ru-RU"/>
              </w:rPr>
              <w:t xml:space="preserve">«___»______________2023г.                                                                     </w:t>
            </w:r>
            <w:r w:rsidR="00D41FEB">
              <w:rPr>
                <w:sz w:val="28"/>
                <w:szCs w:val="28"/>
                <w:lang w:eastAsia="ru-RU"/>
              </w:rPr>
              <w:t>№</w:t>
            </w:r>
            <w:r w:rsidRPr="006D324C">
              <w:rPr>
                <w:sz w:val="28"/>
                <w:szCs w:val="28"/>
                <w:lang w:eastAsia="ru-RU"/>
              </w:rPr>
              <w:t xml:space="preserve">  ____</w:t>
            </w:r>
          </w:p>
          <w:p w:rsidR="00EF238B" w:rsidRPr="006D324C" w:rsidRDefault="00EF238B" w:rsidP="00EF238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324C">
              <w:rPr>
                <w:sz w:val="28"/>
                <w:szCs w:val="28"/>
                <w:lang w:eastAsia="ru-RU"/>
              </w:rPr>
              <w:t>*._______________</w:t>
            </w:r>
          </w:p>
          <w:p w:rsidR="00EF238B" w:rsidRPr="006D324C" w:rsidRDefault="00EF238B" w:rsidP="00EF238B">
            <w:pPr>
              <w:suppressAutoHyphens w:val="0"/>
              <w:jc w:val="center"/>
              <w:outlineLvl w:val="0"/>
              <w:rPr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western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6D324C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6D324C">
              <w:rPr>
                <w:b/>
                <w:sz w:val="28"/>
                <w:szCs w:val="28"/>
                <w:lang w:eastAsia="ru-RU"/>
              </w:rPr>
              <w:t>муниципальной</w:t>
            </w:r>
            <w:r w:rsidRPr="006D324C">
              <w:rPr>
                <w:b/>
                <w:sz w:val="28"/>
                <w:szCs w:val="28"/>
              </w:rPr>
              <w:t xml:space="preserve"> услуги «Запись на обучение по дополнительной общеобразовательной программе»</w:t>
            </w:r>
          </w:p>
          <w:p w:rsidR="00EF238B" w:rsidRPr="006D324C" w:rsidRDefault="00EF238B" w:rsidP="00EF238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24C">
              <w:rPr>
                <w:rFonts w:eastAsia="Calibri"/>
                <w:sz w:val="28"/>
                <w:szCs w:val="28"/>
                <w:lang w:eastAsia="ru-RU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      </w:r>
            <w:r w:rsidRPr="006D324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      </w:r>
            <w:r w:rsidRPr="006D324C">
              <w:rPr>
                <w:sz w:val="28"/>
                <w:szCs w:val="28"/>
              </w:rPr>
              <w:t xml:space="preserve"> от 29.12.2012 № 273-ФЗ «Об образовании в Российской Федерации», приказами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от 03.09.2019 № 467 «Об утверждении Целевой модели развития региональных систем дополнительного образования детей»,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 xml:space="preserve"> Уставом ____</w:t>
            </w:r>
            <w:r w:rsidR="00743F28">
              <w:rPr>
                <w:rFonts w:eastAsia="Calibri"/>
                <w:sz w:val="28"/>
                <w:szCs w:val="28"/>
                <w:lang w:eastAsia="en-US"/>
              </w:rPr>
              <w:t xml:space="preserve">Богучарского муниципального района 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 xml:space="preserve"> Воронежской области администрация ___</w:t>
            </w:r>
            <w:r w:rsidR="00743F28">
              <w:rPr>
                <w:rFonts w:eastAsia="Calibri"/>
                <w:sz w:val="28"/>
                <w:szCs w:val="28"/>
                <w:lang w:eastAsia="en-US"/>
              </w:rPr>
              <w:t xml:space="preserve">Богучарского муниципального района 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 xml:space="preserve"> Воронежской области</w:t>
            </w:r>
          </w:p>
          <w:p w:rsidR="00EF238B" w:rsidRPr="006D324C" w:rsidRDefault="00EF238B" w:rsidP="00EF238B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F238B" w:rsidRPr="006D324C" w:rsidRDefault="00EF238B" w:rsidP="00EF238B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324C">
              <w:rPr>
                <w:rFonts w:eastAsia="Calibri"/>
                <w:b/>
                <w:sz w:val="28"/>
                <w:szCs w:val="28"/>
                <w:lang w:eastAsia="en-US"/>
              </w:rPr>
              <w:t>ПОСТАНОВЛЯЕТ:</w:t>
            </w:r>
          </w:p>
          <w:p w:rsidR="00EF238B" w:rsidRPr="006D324C" w:rsidRDefault="00EF238B" w:rsidP="00EF238B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24C">
              <w:rPr>
                <w:rFonts w:eastAsia="Calibri"/>
                <w:sz w:val="28"/>
                <w:szCs w:val="28"/>
                <w:lang w:eastAsia="ru-RU"/>
              </w:rPr>
              <w:t xml:space="preserve">1. 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 xml:space="preserve">Утвердить административный регламент по предоставлению Муниципальной услуги </w:t>
            </w:r>
            <w:r w:rsidR="006A2984" w:rsidRPr="006D324C">
              <w:rPr>
                <w:rFonts w:eastAsia="Calibri"/>
                <w:sz w:val="28"/>
                <w:szCs w:val="28"/>
                <w:lang w:eastAsia="en-US"/>
              </w:rPr>
              <w:t xml:space="preserve">«Запись на обучение по дополнительной общеобразовательной программе» 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>на территории ____________ муниципального района (городского округа) Воронежской области</w:t>
            </w:r>
            <w:r w:rsidR="007B2739">
              <w:rPr>
                <w:rFonts w:eastAsia="Calibri"/>
                <w:sz w:val="28"/>
                <w:szCs w:val="28"/>
                <w:lang w:eastAsia="en-US"/>
              </w:rPr>
              <w:t>*</w:t>
            </w:r>
            <w:r w:rsidRPr="006D324C">
              <w:rPr>
                <w:rFonts w:eastAsia="Calibri"/>
                <w:sz w:val="28"/>
                <w:szCs w:val="28"/>
                <w:lang w:eastAsia="en-US"/>
              </w:rPr>
              <w:t xml:space="preserve"> согласно приложению к настоящему постановлению.</w:t>
            </w:r>
          </w:p>
          <w:p w:rsidR="00EF238B" w:rsidRPr="006D324C" w:rsidRDefault="00EF238B" w:rsidP="00EF238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D324C">
              <w:rPr>
                <w:sz w:val="28"/>
                <w:szCs w:val="28"/>
                <w:lang w:eastAsia="ru-RU"/>
              </w:rPr>
              <w:lastRenderedPageBreak/>
              <w:t xml:space="preserve">2. Признать утратившими силу следующие постановления администрации </w:t>
            </w:r>
            <w:r w:rsidR="00DA3FA7">
              <w:rPr>
                <w:sz w:val="28"/>
                <w:szCs w:val="28"/>
                <w:lang w:eastAsia="ru-RU"/>
              </w:rPr>
              <w:t>________________</w:t>
            </w:r>
            <w:r w:rsidRPr="006D324C">
              <w:rPr>
                <w:sz w:val="28"/>
                <w:szCs w:val="28"/>
                <w:lang w:eastAsia="ru-RU"/>
              </w:rPr>
              <w:t>муниципального района (городского округа) Воронежской области:</w:t>
            </w:r>
          </w:p>
          <w:p w:rsidR="00EF238B" w:rsidRPr="006D324C" w:rsidRDefault="00EF238B" w:rsidP="00EF238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D324C">
              <w:rPr>
                <w:sz w:val="28"/>
                <w:szCs w:val="28"/>
                <w:lang w:eastAsia="ru-RU"/>
              </w:rPr>
              <w:t>- от «__»______ г. № ___ «Об утверждении административного регламента</w:t>
            </w:r>
            <w:r w:rsidR="007B2739">
              <w:rPr>
                <w:sz w:val="28"/>
                <w:szCs w:val="28"/>
                <w:lang w:eastAsia="ru-RU"/>
              </w:rPr>
              <w:t>по предоставлению муниципальной услуги «</w:t>
            </w:r>
            <w:r w:rsidR="007B2739" w:rsidRPr="006D324C">
              <w:rPr>
                <w:rFonts w:eastAsia="Calibri"/>
                <w:sz w:val="28"/>
                <w:szCs w:val="28"/>
                <w:lang w:eastAsia="en-US"/>
              </w:rPr>
              <w:t>Запись на обучение по дополнительной общеобразовательной программе</w:t>
            </w:r>
            <w:r w:rsidRPr="006D324C">
              <w:rPr>
                <w:sz w:val="28"/>
                <w:szCs w:val="28"/>
                <w:lang w:eastAsia="ru-RU"/>
              </w:rPr>
              <w:t>»;</w:t>
            </w:r>
          </w:p>
          <w:p w:rsidR="00EF238B" w:rsidRDefault="00EF238B" w:rsidP="00EF238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6D324C">
              <w:rPr>
                <w:sz w:val="28"/>
                <w:szCs w:val="28"/>
                <w:lang w:eastAsia="ru-RU"/>
              </w:rPr>
              <w:t>- от «___»______г. №___ «О внесении изменений в постановление администрации ___________ муниципального района (городского округа) Воронежской области «Об утверждении административного регламента по предоставлению Муниципальной услуги «</w:t>
            </w:r>
            <w:r w:rsidR="007B2739" w:rsidRPr="006D324C">
              <w:rPr>
                <w:rFonts w:eastAsia="Calibri"/>
                <w:sz w:val="28"/>
                <w:szCs w:val="28"/>
                <w:lang w:eastAsia="en-US"/>
              </w:rPr>
              <w:t>Запись на обучение по дополнительной общеобразовательной программе</w:t>
            </w:r>
            <w:r w:rsidRPr="006D324C">
              <w:rPr>
                <w:sz w:val="28"/>
                <w:szCs w:val="28"/>
                <w:lang w:eastAsia="ru-RU"/>
              </w:rPr>
              <w:t>».</w:t>
            </w:r>
          </w:p>
          <w:p w:rsidR="007B2739" w:rsidRPr="006D324C" w:rsidRDefault="007B2739" w:rsidP="00EF238B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Настоящее постановление вступает в силу со дня его официального опубликования. </w:t>
            </w:r>
          </w:p>
          <w:p w:rsidR="00EF238B" w:rsidRPr="006D324C" w:rsidRDefault="007B2739" w:rsidP="00EF238B">
            <w:pPr>
              <w:tabs>
                <w:tab w:val="left" w:pos="900"/>
              </w:tabs>
              <w:suppressAutoHyphens w:val="0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F238B" w:rsidRPr="006D324C">
              <w:rPr>
                <w:rFonts w:eastAsia="Calibri"/>
                <w:sz w:val="28"/>
                <w:szCs w:val="28"/>
                <w:lang w:eastAsia="en-US"/>
              </w:rPr>
              <w:t>. Контроль за исполнением настоящего постановления оставляю за собой.**</w:t>
            </w:r>
          </w:p>
          <w:p w:rsidR="00EF238B" w:rsidRPr="006D324C" w:rsidRDefault="00EF238B" w:rsidP="00EF238B">
            <w:pPr>
              <w:suppressAutoHyphens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3236"/>
              <w:gridCol w:w="3143"/>
              <w:gridCol w:w="3221"/>
            </w:tblGrid>
            <w:tr w:rsidR="00EF238B" w:rsidRPr="006D324C" w:rsidTr="00EF238B">
              <w:tc>
                <w:tcPr>
                  <w:tcW w:w="3284" w:type="dxa"/>
                  <w:shd w:val="clear" w:color="auto" w:fill="auto"/>
                </w:tcPr>
                <w:p w:rsidR="00EF238B" w:rsidRPr="006D324C" w:rsidRDefault="00EF238B" w:rsidP="00DA3FA7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6D324C">
                    <w:rPr>
                      <w:sz w:val="28"/>
                      <w:szCs w:val="28"/>
                      <w:lang w:eastAsia="ru-RU"/>
                    </w:rPr>
                    <w:t xml:space="preserve">Глава (глава Администрации) __________ </w:t>
                  </w:r>
                </w:p>
              </w:tc>
              <w:tc>
                <w:tcPr>
                  <w:tcW w:w="3285" w:type="dxa"/>
                  <w:shd w:val="clear" w:color="auto" w:fill="auto"/>
                </w:tcPr>
                <w:p w:rsidR="00EF238B" w:rsidRPr="006D324C" w:rsidRDefault="00EF238B" w:rsidP="00EF238B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  <w:shd w:val="clear" w:color="auto" w:fill="auto"/>
                </w:tcPr>
                <w:p w:rsidR="00EF238B" w:rsidRPr="006D324C" w:rsidRDefault="00EF238B" w:rsidP="00EF238B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6D324C">
                    <w:rPr>
                      <w:sz w:val="28"/>
                      <w:szCs w:val="28"/>
                      <w:lang w:eastAsia="ru-RU"/>
                    </w:rPr>
                    <w:t xml:space="preserve">      ____________ (ФИО) </w:t>
                  </w:r>
                </w:p>
              </w:tc>
            </w:tr>
          </w:tbl>
          <w:p w:rsidR="00EF238B" w:rsidRPr="006D324C" w:rsidRDefault="00EF238B" w:rsidP="00EF238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324C">
              <w:rPr>
                <w:sz w:val="28"/>
                <w:szCs w:val="28"/>
                <w:lang w:eastAsia="ru-RU"/>
              </w:rPr>
              <w:t>(муниципального района, городского округа)</w:t>
            </w:r>
          </w:p>
          <w:p w:rsidR="00EF238B" w:rsidRPr="006D324C" w:rsidRDefault="00EF238B" w:rsidP="00EF238B">
            <w:pPr>
              <w:suppressAutoHyphens w:val="0"/>
              <w:ind w:left="3969"/>
              <w:jc w:val="both"/>
              <w:rPr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suppressAutoHyphens w:val="0"/>
              <w:ind w:left="5103" w:hanging="5103"/>
              <w:rPr>
                <w:b/>
                <w:i/>
                <w:sz w:val="28"/>
                <w:szCs w:val="28"/>
                <w:lang w:eastAsia="ru-RU"/>
              </w:rPr>
            </w:pPr>
            <w:r w:rsidRPr="006D324C">
              <w:rPr>
                <w:b/>
                <w:i/>
                <w:sz w:val="28"/>
                <w:szCs w:val="28"/>
                <w:lang w:eastAsia="ru-RU"/>
              </w:rPr>
              <w:t xml:space="preserve">*указывается наименование муниципального образования </w:t>
            </w:r>
          </w:p>
          <w:p w:rsidR="00EF238B" w:rsidRPr="006D324C" w:rsidRDefault="00EF238B" w:rsidP="00EF238B">
            <w:pPr>
              <w:tabs>
                <w:tab w:val="left" w:pos="0"/>
              </w:tabs>
              <w:suppressAutoHyphens w:val="0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6D324C">
              <w:rPr>
                <w:b/>
                <w:i/>
                <w:sz w:val="28"/>
                <w:szCs w:val="28"/>
                <w:lang w:eastAsia="ru-RU"/>
              </w:rPr>
              <w:t>**либо «3. Контроль возложить на __________________________ (указывается должностное лицо Администрации).».</w:t>
            </w:r>
          </w:p>
          <w:p w:rsidR="00EF238B" w:rsidRPr="006D324C" w:rsidRDefault="00EF238B" w:rsidP="00EF238B">
            <w:pPr>
              <w:tabs>
                <w:tab w:val="left" w:pos="0"/>
              </w:tabs>
              <w:suppressAutoHyphens w:val="0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tabs>
                <w:tab w:val="left" w:pos="0"/>
              </w:tabs>
              <w:suppressAutoHyphens w:val="0"/>
              <w:jc w:val="both"/>
              <w:rPr>
                <w:i/>
                <w:sz w:val="28"/>
                <w:szCs w:val="28"/>
                <w:lang w:eastAsia="ru-RU"/>
              </w:rPr>
            </w:pPr>
            <w:r w:rsidRPr="006D324C">
              <w:rPr>
                <w:i/>
                <w:sz w:val="28"/>
                <w:szCs w:val="28"/>
                <w:lang w:eastAsia="ru-RU"/>
              </w:rPr>
              <w:br w:type="page"/>
            </w: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375CFD" w:rsidRPr="006D324C" w:rsidRDefault="00375CFD" w:rsidP="00EF238B">
            <w:pPr>
              <w:pStyle w:val="Standard"/>
              <w:spacing w:after="120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375CFD" w:rsidRPr="006D324C" w:rsidTr="00EF238B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1"/>
          <w:wBefore w:w="108" w:type="dxa"/>
          <w:wAfter w:w="39" w:type="dxa"/>
          <w:trHeight w:val="75"/>
        </w:trPr>
        <w:tc>
          <w:tcPr>
            <w:tcW w:w="96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CFD" w:rsidRPr="006D324C" w:rsidRDefault="00375CFD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DA3FA7" w:rsidRPr="006D324C" w:rsidRDefault="00DA3FA7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Pr="006D324C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EF238B" w:rsidRDefault="00EF238B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743F28" w:rsidRDefault="00743F28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743F28" w:rsidRDefault="00743F28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743F28" w:rsidRPr="006D324C" w:rsidRDefault="00743F28" w:rsidP="00EF238B">
            <w:pPr>
              <w:pStyle w:val="Standard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EF238B" w:rsidRPr="006D324C" w:rsidRDefault="00EF238B" w:rsidP="00EF238B">
      <w:pPr>
        <w:tabs>
          <w:tab w:val="left" w:pos="5103"/>
        </w:tabs>
        <w:suppressAutoHyphens w:val="0"/>
        <w:ind w:left="5103"/>
        <w:jc w:val="both"/>
        <w:rPr>
          <w:sz w:val="28"/>
          <w:szCs w:val="28"/>
          <w:lang w:eastAsia="ru-RU"/>
        </w:rPr>
      </w:pPr>
      <w:r w:rsidRPr="006D324C">
        <w:rPr>
          <w:sz w:val="28"/>
          <w:szCs w:val="28"/>
          <w:lang w:eastAsia="ru-RU"/>
        </w:rPr>
        <w:t>Приложение</w:t>
      </w:r>
    </w:p>
    <w:p w:rsidR="00EF238B" w:rsidRPr="006D324C" w:rsidRDefault="00EF238B" w:rsidP="00EF238B">
      <w:pPr>
        <w:suppressAutoHyphens w:val="0"/>
        <w:ind w:left="5103"/>
        <w:rPr>
          <w:sz w:val="28"/>
          <w:szCs w:val="28"/>
          <w:lang w:eastAsia="ru-RU"/>
        </w:rPr>
      </w:pPr>
      <w:r w:rsidRPr="006D324C">
        <w:rPr>
          <w:sz w:val="28"/>
          <w:szCs w:val="28"/>
          <w:lang w:eastAsia="ru-RU"/>
        </w:rPr>
        <w:lastRenderedPageBreak/>
        <w:t>к постановлению администрации</w:t>
      </w:r>
    </w:p>
    <w:p w:rsidR="00EF238B" w:rsidRPr="006D324C" w:rsidRDefault="00743F28" w:rsidP="00EF238B">
      <w:pPr>
        <w:suppressAutoHyphens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Богучарского </w:t>
      </w:r>
      <w:r w:rsidR="00EF238B" w:rsidRPr="006D324C">
        <w:rPr>
          <w:sz w:val="28"/>
          <w:szCs w:val="28"/>
          <w:lang w:eastAsia="ru-RU"/>
        </w:rPr>
        <w:t xml:space="preserve">муниципального района </w:t>
      </w:r>
      <w:r>
        <w:rPr>
          <w:sz w:val="28"/>
          <w:szCs w:val="28"/>
          <w:lang w:eastAsia="ru-RU"/>
        </w:rPr>
        <w:t xml:space="preserve"> </w:t>
      </w:r>
      <w:r w:rsidR="00EF238B" w:rsidRPr="006D324C">
        <w:rPr>
          <w:sz w:val="28"/>
          <w:szCs w:val="28"/>
          <w:lang w:eastAsia="ru-RU"/>
        </w:rPr>
        <w:t xml:space="preserve">Воронежской области </w:t>
      </w:r>
    </w:p>
    <w:p w:rsidR="00EF238B" w:rsidRPr="006D324C" w:rsidRDefault="00EF238B" w:rsidP="00EF238B">
      <w:pPr>
        <w:suppressAutoHyphens w:val="0"/>
        <w:ind w:left="5103"/>
        <w:rPr>
          <w:sz w:val="28"/>
          <w:szCs w:val="28"/>
          <w:lang w:eastAsia="ru-RU"/>
        </w:rPr>
      </w:pPr>
      <w:r w:rsidRPr="006D324C">
        <w:rPr>
          <w:sz w:val="28"/>
          <w:szCs w:val="28"/>
          <w:lang w:eastAsia="ru-RU"/>
        </w:rPr>
        <w:t xml:space="preserve"> от «__»__________2023 г. № ___</w:t>
      </w:r>
    </w:p>
    <w:p w:rsidR="00EF238B" w:rsidRPr="006D324C" w:rsidRDefault="00EF238B" w:rsidP="00EF238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F238B" w:rsidRPr="006D324C" w:rsidRDefault="00EF238B" w:rsidP="00EF238B">
      <w:pPr>
        <w:suppressAutoHyphens w:val="0"/>
        <w:ind w:firstLine="709"/>
        <w:jc w:val="center"/>
        <w:rPr>
          <w:iCs/>
          <w:spacing w:val="1"/>
          <w:sz w:val="28"/>
          <w:szCs w:val="28"/>
          <w:lang w:eastAsia="en-US"/>
        </w:rPr>
      </w:pPr>
    </w:p>
    <w:p w:rsidR="00EF238B" w:rsidRPr="006D324C" w:rsidRDefault="00EF238B" w:rsidP="00EF238B">
      <w:pPr>
        <w:suppressAutoHyphens w:val="0"/>
        <w:jc w:val="center"/>
        <w:rPr>
          <w:b/>
          <w:iCs/>
          <w:spacing w:val="1"/>
          <w:sz w:val="28"/>
          <w:szCs w:val="28"/>
          <w:lang w:eastAsia="en-US"/>
        </w:rPr>
      </w:pPr>
      <w:r w:rsidRPr="006D324C">
        <w:rPr>
          <w:b/>
          <w:iCs/>
          <w:spacing w:val="1"/>
          <w:sz w:val="28"/>
          <w:szCs w:val="28"/>
          <w:lang w:eastAsia="en-US"/>
        </w:rPr>
        <w:t xml:space="preserve">Административный регламент </w:t>
      </w:r>
    </w:p>
    <w:p w:rsidR="00D41FEB" w:rsidRDefault="00EF238B" w:rsidP="00151568">
      <w:pPr>
        <w:pStyle w:val="western"/>
        <w:spacing w:before="0" w:after="0" w:line="276" w:lineRule="auto"/>
        <w:jc w:val="center"/>
        <w:rPr>
          <w:b/>
          <w:iCs/>
          <w:spacing w:val="1"/>
          <w:sz w:val="28"/>
          <w:szCs w:val="28"/>
          <w:lang w:eastAsia="en-US"/>
        </w:rPr>
      </w:pPr>
      <w:r w:rsidRPr="006D324C">
        <w:rPr>
          <w:b/>
          <w:iCs/>
          <w:spacing w:val="1"/>
          <w:sz w:val="28"/>
          <w:szCs w:val="28"/>
          <w:lang w:eastAsia="en-US"/>
        </w:rPr>
        <w:t xml:space="preserve">по предоставлению муниципальной услуги </w:t>
      </w:r>
    </w:p>
    <w:p w:rsidR="00151568" w:rsidRPr="006D324C" w:rsidRDefault="00151568" w:rsidP="00151568">
      <w:pPr>
        <w:pStyle w:val="western"/>
        <w:spacing w:before="0" w:after="0" w:line="276" w:lineRule="auto"/>
        <w:jc w:val="center"/>
        <w:rPr>
          <w:b/>
          <w:sz w:val="28"/>
          <w:szCs w:val="28"/>
        </w:rPr>
      </w:pPr>
      <w:r w:rsidRPr="006D324C">
        <w:rPr>
          <w:b/>
          <w:sz w:val="28"/>
          <w:szCs w:val="28"/>
        </w:rPr>
        <w:t>«Запись на обучение по дополнительной общеобразовательной программе»</w:t>
      </w:r>
    </w:p>
    <w:p w:rsidR="00EF238B" w:rsidRPr="006D324C" w:rsidRDefault="00EF238B" w:rsidP="00EF238B">
      <w:pPr>
        <w:suppressAutoHyphens w:val="0"/>
        <w:ind w:firstLine="709"/>
        <w:jc w:val="both"/>
        <w:rPr>
          <w:iCs/>
          <w:spacing w:val="1"/>
          <w:sz w:val="28"/>
          <w:szCs w:val="28"/>
          <w:lang w:eastAsia="en-US"/>
        </w:rPr>
      </w:pPr>
    </w:p>
    <w:p w:rsidR="00EF238B" w:rsidRPr="006D324C" w:rsidRDefault="00EF238B" w:rsidP="00EF238B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6D324C">
        <w:rPr>
          <w:b/>
          <w:sz w:val="28"/>
          <w:szCs w:val="28"/>
          <w:lang w:eastAsia="ru-RU"/>
        </w:rPr>
        <w:t>I. Общие положения</w:t>
      </w:r>
    </w:p>
    <w:p w:rsidR="00EF238B" w:rsidRPr="006D324C" w:rsidRDefault="00EF238B" w:rsidP="00EF238B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EF238B" w:rsidRPr="006D324C" w:rsidRDefault="00EF238B" w:rsidP="00EF238B">
      <w:pPr>
        <w:numPr>
          <w:ilvl w:val="0"/>
          <w:numId w:val="5"/>
        </w:numPr>
        <w:tabs>
          <w:tab w:val="left" w:pos="0"/>
        </w:tabs>
        <w:suppressAutoHyphens w:val="0"/>
        <w:ind w:firstLine="709"/>
        <w:jc w:val="center"/>
        <w:rPr>
          <w:b/>
          <w:iCs/>
          <w:spacing w:val="1"/>
          <w:sz w:val="28"/>
          <w:szCs w:val="28"/>
          <w:lang w:eastAsia="en-US"/>
        </w:rPr>
      </w:pPr>
      <w:r w:rsidRPr="006D324C">
        <w:rPr>
          <w:b/>
          <w:iCs/>
          <w:spacing w:val="1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EF238B" w:rsidRPr="006D324C" w:rsidRDefault="00EF238B" w:rsidP="00EF238B">
      <w:pPr>
        <w:tabs>
          <w:tab w:val="left" w:pos="0"/>
        </w:tabs>
        <w:suppressAutoHyphens w:val="0"/>
        <w:ind w:left="709"/>
        <w:jc w:val="both"/>
        <w:rPr>
          <w:iCs/>
          <w:spacing w:val="1"/>
          <w:sz w:val="28"/>
          <w:szCs w:val="28"/>
          <w:lang w:eastAsia="en-US"/>
        </w:rPr>
      </w:pPr>
    </w:p>
    <w:p w:rsidR="00EF238B" w:rsidRPr="006D324C" w:rsidRDefault="00EF238B" w:rsidP="006A2984">
      <w:pPr>
        <w:numPr>
          <w:ilvl w:val="1"/>
          <w:numId w:val="5"/>
        </w:numPr>
        <w:tabs>
          <w:tab w:val="left" w:pos="567"/>
          <w:tab w:val="left" w:pos="1431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 w:rsidR="00743F28">
        <w:rPr>
          <w:spacing w:val="7"/>
          <w:sz w:val="28"/>
          <w:szCs w:val="28"/>
          <w:lang w:eastAsia="en-US"/>
        </w:rPr>
        <w:t xml:space="preserve">Богучарского муниципального района </w:t>
      </w:r>
      <w:r w:rsidRPr="006D324C">
        <w:rPr>
          <w:spacing w:val="7"/>
          <w:sz w:val="28"/>
          <w:szCs w:val="28"/>
          <w:lang w:eastAsia="en-US"/>
        </w:rPr>
        <w:t xml:space="preserve"> Воронежской области Муниципальной услуги </w:t>
      </w:r>
      <w:r w:rsidR="006A2984" w:rsidRPr="006D324C">
        <w:rPr>
          <w:spacing w:val="7"/>
          <w:sz w:val="28"/>
          <w:szCs w:val="28"/>
          <w:lang w:eastAsia="en-US"/>
        </w:rPr>
        <w:t>«Запись на обучение по дополнительной общеобразовательной программе»</w:t>
      </w:r>
      <w:r w:rsidR="00743F28">
        <w:rPr>
          <w:spacing w:val="7"/>
          <w:sz w:val="28"/>
          <w:szCs w:val="28"/>
          <w:lang w:eastAsia="en-US"/>
        </w:rPr>
        <w:t xml:space="preserve"> на территории Богучарского муниципального района </w:t>
      </w:r>
      <w:r w:rsidRPr="006D324C">
        <w:rPr>
          <w:spacing w:val="7"/>
          <w:sz w:val="28"/>
          <w:szCs w:val="28"/>
          <w:lang w:eastAsia="en-US"/>
        </w:rPr>
        <w:t xml:space="preserve"> Воронежской области (далее – Административный регламент, Муниципальная услуга).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443"/>
          <w:tab w:val="left" w:pos="270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(бездействия) Администрации </w:t>
      </w:r>
      <w:r w:rsidR="00743F28">
        <w:rPr>
          <w:spacing w:val="7"/>
          <w:sz w:val="28"/>
          <w:szCs w:val="28"/>
          <w:lang w:eastAsia="en-US"/>
        </w:rPr>
        <w:t xml:space="preserve">Богучарского </w:t>
      </w:r>
      <w:r w:rsidRPr="006D324C">
        <w:rPr>
          <w:spacing w:val="7"/>
          <w:sz w:val="28"/>
          <w:szCs w:val="28"/>
          <w:lang w:eastAsia="en-US"/>
        </w:rPr>
        <w:t>муниципального района (городского округа) Воронежской области (далее – Администрация), должностных лиц Администрации, работников МФЦ.</w:t>
      </w:r>
    </w:p>
    <w:p w:rsidR="00BB5EBC" w:rsidRPr="006D324C" w:rsidRDefault="00BB5EBC" w:rsidP="00EF238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238B" w:rsidRPr="006D324C" w:rsidRDefault="00EF238B" w:rsidP="00F7574A">
      <w:pPr>
        <w:numPr>
          <w:ilvl w:val="0"/>
          <w:numId w:val="5"/>
        </w:numPr>
        <w:tabs>
          <w:tab w:val="left" w:pos="0"/>
        </w:tabs>
        <w:suppressAutoHyphens w:val="0"/>
        <w:jc w:val="center"/>
        <w:rPr>
          <w:b/>
          <w:iCs/>
          <w:spacing w:val="1"/>
          <w:sz w:val="28"/>
          <w:szCs w:val="28"/>
          <w:lang w:eastAsia="en-US"/>
        </w:rPr>
      </w:pPr>
      <w:r w:rsidRPr="006D324C">
        <w:rPr>
          <w:b/>
          <w:iCs/>
          <w:spacing w:val="1"/>
          <w:sz w:val="28"/>
          <w:szCs w:val="28"/>
          <w:lang w:eastAsia="en-US"/>
        </w:rPr>
        <w:t>Круг заявителей</w:t>
      </w:r>
    </w:p>
    <w:p w:rsidR="00EF238B" w:rsidRPr="006D324C" w:rsidRDefault="00EF238B" w:rsidP="00EF238B">
      <w:pPr>
        <w:tabs>
          <w:tab w:val="left" w:pos="0"/>
        </w:tabs>
        <w:suppressAutoHyphens w:val="0"/>
        <w:jc w:val="both"/>
        <w:rPr>
          <w:b/>
          <w:i/>
          <w:iCs/>
          <w:spacing w:val="1"/>
          <w:sz w:val="28"/>
          <w:szCs w:val="28"/>
          <w:lang w:eastAsia="en-US"/>
        </w:rPr>
      </w:pPr>
    </w:p>
    <w:p w:rsidR="001372C2" w:rsidRDefault="006A2984" w:rsidP="006A2984">
      <w:pPr>
        <w:numPr>
          <w:ilvl w:val="1"/>
          <w:numId w:val="5"/>
        </w:numPr>
        <w:tabs>
          <w:tab w:val="left" w:pos="131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Заявителями на предоставление </w:t>
      </w:r>
      <w:r w:rsidR="001372C2" w:rsidRPr="006D324C">
        <w:rPr>
          <w:spacing w:val="7"/>
          <w:sz w:val="28"/>
          <w:szCs w:val="28"/>
          <w:lang w:eastAsia="en-US"/>
        </w:rPr>
        <w:t xml:space="preserve">Муниципальной </w:t>
      </w:r>
      <w:r w:rsidRPr="006D324C">
        <w:rPr>
          <w:spacing w:val="7"/>
          <w:sz w:val="28"/>
          <w:szCs w:val="28"/>
          <w:lang w:eastAsia="en-US"/>
        </w:rPr>
        <w:t xml:space="preserve">услуги являются физические лица (граждане Российской Федерации, иностранные граждане и лица без гражданства), проживающие на территории </w:t>
      </w:r>
      <w:r w:rsidR="00743F28">
        <w:rPr>
          <w:spacing w:val="7"/>
          <w:sz w:val="28"/>
          <w:szCs w:val="28"/>
          <w:lang w:eastAsia="en-US"/>
        </w:rPr>
        <w:t>Богучарского муниципального района</w:t>
      </w:r>
      <w:r w:rsidRPr="006D324C">
        <w:rPr>
          <w:spacing w:val="7"/>
          <w:sz w:val="28"/>
          <w:szCs w:val="28"/>
          <w:lang w:eastAsia="en-US"/>
        </w:rPr>
        <w:t xml:space="preserve">: </w:t>
      </w:r>
    </w:p>
    <w:p w:rsidR="001372C2" w:rsidRDefault="001372C2" w:rsidP="001372C2">
      <w:pPr>
        <w:tabs>
          <w:tab w:val="left" w:pos="131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 xml:space="preserve">- </w:t>
      </w:r>
      <w:r w:rsidR="006A2984" w:rsidRPr="006D324C">
        <w:rPr>
          <w:spacing w:val="7"/>
          <w:sz w:val="28"/>
          <w:szCs w:val="28"/>
          <w:lang w:eastAsia="en-US"/>
        </w:rPr>
        <w:t xml:space="preserve">родители (законные представители) несовершеннолетних лиц в возрасте от 5 до 18 лет; </w:t>
      </w:r>
    </w:p>
    <w:p w:rsidR="00EF238B" w:rsidRPr="006D324C" w:rsidRDefault="001372C2" w:rsidP="001372C2">
      <w:pPr>
        <w:tabs>
          <w:tab w:val="left" w:pos="131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lastRenderedPageBreak/>
        <w:t xml:space="preserve">- </w:t>
      </w:r>
      <w:r w:rsidR="006A2984" w:rsidRPr="006D324C">
        <w:rPr>
          <w:spacing w:val="7"/>
          <w:sz w:val="28"/>
          <w:szCs w:val="28"/>
          <w:lang w:eastAsia="en-US"/>
        </w:rPr>
        <w:t>несовершеннолетние лица в возрасте от 14 до 18 лет (далее именуемые – Заявители).</w:t>
      </w:r>
    </w:p>
    <w:p w:rsidR="001372C2" w:rsidRPr="00A64FF7" w:rsidRDefault="001372C2" w:rsidP="001372C2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64FF7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1372C2" w:rsidRPr="00A64FF7" w:rsidRDefault="001372C2" w:rsidP="001372C2">
      <w:pPr>
        <w:pStyle w:val="25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A64FF7">
        <w:rPr>
          <w:sz w:val="28"/>
          <w:szCs w:val="28"/>
        </w:rPr>
        <w:t xml:space="preserve">Признаки заявителя определяются в соответствии с Приложением № 1 к настоящему Административному регламенту. </w:t>
      </w:r>
    </w:p>
    <w:p w:rsidR="00EF238B" w:rsidRPr="006D324C" w:rsidRDefault="00EF238B" w:rsidP="00EF238B">
      <w:pPr>
        <w:tabs>
          <w:tab w:val="left" w:pos="1317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</w:p>
    <w:p w:rsidR="005B074A" w:rsidRPr="00E45D8C" w:rsidRDefault="005B074A" w:rsidP="005B074A">
      <w:pPr>
        <w:pStyle w:val="90"/>
        <w:numPr>
          <w:ilvl w:val="0"/>
          <w:numId w:val="5"/>
        </w:numPr>
        <w:shd w:val="clear" w:color="auto" w:fill="auto"/>
        <w:tabs>
          <w:tab w:val="left" w:pos="1143"/>
        </w:tabs>
        <w:spacing w:after="0" w:line="240" w:lineRule="auto"/>
        <w:ind w:firstLine="567"/>
        <w:jc w:val="center"/>
        <w:rPr>
          <w:b/>
          <w:i w:val="0"/>
          <w:sz w:val="28"/>
          <w:szCs w:val="28"/>
        </w:rPr>
      </w:pPr>
      <w:r w:rsidRPr="00E45D8C">
        <w:rPr>
          <w:b/>
          <w:i w:val="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EF238B" w:rsidRPr="006D324C" w:rsidRDefault="00EF238B" w:rsidP="00EF238B">
      <w:pPr>
        <w:tabs>
          <w:tab w:val="left" w:pos="1143"/>
        </w:tabs>
        <w:suppressAutoHyphens w:val="0"/>
        <w:jc w:val="both"/>
        <w:rPr>
          <w:b/>
          <w:iCs/>
          <w:spacing w:val="1"/>
          <w:sz w:val="28"/>
          <w:szCs w:val="28"/>
          <w:lang w:eastAsia="en-US"/>
        </w:rPr>
      </w:pPr>
    </w:p>
    <w:p w:rsidR="00EF238B" w:rsidRPr="006D324C" w:rsidRDefault="00EF238B" w:rsidP="00EF238B">
      <w:pPr>
        <w:numPr>
          <w:ilvl w:val="1"/>
          <w:numId w:val="5"/>
        </w:numPr>
        <w:tabs>
          <w:tab w:val="left" w:pos="1288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Прием заявителей по вопросу предоставления Муниципальной услуги осуществляется </w:t>
      </w:r>
      <w:r w:rsidR="005B074A">
        <w:rPr>
          <w:spacing w:val="7"/>
          <w:sz w:val="28"/>
          <w:szCs w:val="28"/>
          <w:lang w:eastAsia="en-US"/>
        </w:rPr>
        <w:t>в муниципальном казенном учреждении дополнительного образования Богучарская детская школа искусств имени Кишенко А.М</w:t>
      </w:r>
      <w:r w:rsidR="00CE1BC3">
        <w:rPr>
          <w:spacing w:val="7"/>
          <w:sz w:val="28"/>
          <w:szCs w:val="28"/>
          <w:lang w:eastAsia="en-US"/>
        </w:rPr>
        <w:t xml:space="preserve"> (далее – Организация) </w:t>
      </w:r>
      <w:r w:rsidR="00CE1BC3" w:rsidRPr="00F913E5">
        <w:rPr>
          <w:sz w:val="28"/>
          <w:szCs w:val="28"/>
        </w:rPr>
        <w:t>или в многофункциональном центре предоставления государственных и муниципальных услуг (далее - МФЦ)</w:t>
      </w:r>
      <w:r w:rsidRPr="006D324C">
        <w:rPr>
          <w:spacing w:val="7"/>
          <w:sz w:val="28"/>
          <w:szCs w:val="28"/>
          <w:lang w:eastAsia="en-US"/>
        </w:rPr>
        <w:t>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405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На официальном сайте Администрации </w:t>
      </w:r>
      <w:r w:rsidR="00743F28">
        <w:rPr>
          <w:spacing w:val="7"/>
          <w:sz w:val="28"/>
          <w:szCs w:val="28"/>
          <w:lang w:eastAsia="en-US"/>
        </w:rPr>
        <w:t>Богучарского муниципального района</w:t>
      </w:r>
      <w:r w:rsidRPr="006D324C">
        <w:rPr>
          <w:spacing w:val="7"/>
          <w:sz w:val="28"/>
          <w:szCs w:val="28"/>
          <w:lang w:eastAsia="en-US"/>
        </w:rPr>
        <w:t xml:space="preserve"> (</w:t>
      </w:r>
      <w:r w:rsidR="00743F28" w:rsidRPr="00743F28">
        <w:rPr>
          <w:spacing w:val="7"/>
          <w:sz w:val="28"/>
          <w:szCs w:val="28"/>
          <w:lang w:eastAsia="en-US"/>
        </w:rPr>
        <w:t>https://www.boguchar.ru/</w:t>
      </w:r>
      <w:r w:rsidRPr="006D324C">
        <w:rPr>
          <w:spacing w:val="7"/>
          <w:sz w:val="28"/>
          <w:szCs w:val="28"/>
          <w:lang w:eastAsia="en-US"/>
        </w:rPr>
        <w:t xml:space="preserve">)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Pr="006D324C">
        <w:rPr>
          <w:spacing w:val="7"/>
          <w:sz w:val="28"/>
          <w:szCs w:val="28"/>
          <w:lang w:val="en-US" w:eastAsia="en-US"/>
        </w:rPr>
        <w:t>www</w:t>
      </w:r>
      <w:r w:rsidRPr="006D324C">
        <w:rPr>
          <w:spacing w:val="7"/>
          <w:sz w:val="28"/>
          <w:szCs w:val="28"/>
          <w:lang w:eastAsia="en-US"/>
        </w:rPr>
        <w:t>.</w:t>
      </w:r>
      <w:r w:rsidRPr="006D324C">
        <w:rPr>
          <w:spacing w:val="7"/>
          <w:sz w:val="28"/>
          <w:szCs w:val="28"/>
          <w:lang w:val="en-US" w:eastAsia="en-US"/>
        </w:rPr>
        <w:t>gosuslugi</w:t>
      </w:r>
      <w:r w:rsidRPr="006D324C">
        <w:rPr>
          <w:spacing w:val="7"/>
          <w:sz w:val="28"/>
          <w:szCs w:val="28"/>
          <w:lang w:eastAsia="en-US"/>
        </w:rPr>
        <w:t>.</w:t>
      </w:r>
      <w:r w:rsidRPr="006D324C">
        <w:rPr>
          <w:spacing w:val="7"/>
          <w:sz w:val="28"/>
          <w:szCs w:val="28"/>
          <w:lang w:val="en-US" w:eastAsia="en-US"/>
        </w:rPr>
        <w:t>ru</w:t>
      </w:r>
      <w:r w:rsidRPr="006D324C">
        <w:rPr>
          <w:color w:val="000000"/>
          <w:spacing w:val="7"/>
          <w:sz w:val="28"/>
          <w:szCs w:val="28"/>
          <w:lang w:eastAsia="en-US"/>
        </w:rPr>
        <w:t xml:space="preserve"> (далее – ЕПГУ),</w:t>
      </w:r>
      <w:r w:rsidR="00CE1BC3">
        <w:rPr>
          <w:color w:val="000000"/>
          <w:spacing w:val="7"/>
          <w:sz w:val="28"/>
          <w:szCs w:val="28"/>
          <w:lang w:eastAsia="en-US"/>
        </w:rPr>
        <w:t xml:space="preserve"> </w:t>
      </w:r>
      <w:r w:rsidR="001372C2">
        <w:rPr>
          <w:spacing w:val="7"/>
          <w:sz w:val="28"/>
          <w:szCs w:val="28"/>
          <w:lang w:eastAsia="en-US"/>
        </w:rPr>
        <w:t>в информационной системе «Портал Воронежской области в сети Интернет» (</w:t>
      </w:r>
      <w:hyperlink r:id="rId7" w:history="1">
        <w:r w:rsidR="001372C2" w:rsidRPr="00424679">
          <w:rPr>
            <w:rStyle w:val="a5"/>
            <w:spacing w:val="7"/>
            <w:sz w:val="28"/>
            <w:szCs w:val="28"/>
            <w:lang w:val="en-US" w:eastAsia="en-US"/>
          </w:rPr>
          <w:t>www</w:t>
        </w:r>
        <w:r w:rsidR="001372C2" w:rsidRPr="00424679">
          <w:rPr>
            <w:rStyle w:val="a5"/>
            <w:spacing w:val="7"/>
            <w:sz w:val="28"/>
            <w:szCs w:val="28"/>
            <w:lang w:eastAsia="en-US"/>
          </w:rPr>
          <w:t>.</w:t>
        </w:r>
        <w:r w:rsidR="001372C2" w:rsidRPr="00424679">
          <w:rPr>
            <w:rStyle w:val="a5"/>
            <w:spacing w:val="7"/>
            <w:sz w:val="28"/>
            <w:szCs w:val="28"/>
            <w:lang w:val="en-US" w:eastAsia="en-US"/>
          </w:rPr>
          <w:t>govvrn</w:t>
        </w:r>
        <w:r w:rsidR="001372C2" w:rsidRPr="00424679">
          <w:rPr>
            <w:rStyle w:val="a5"/>
            <w:spacing w:val="7"/>
            <w:sz w:val="28"/>
            <w:szCs w:val="28"/>
            <w:lang w:eastAsia="en-US"/>
          </w:rPr>
          <w:t>.</w:t>
        </w:r>
        <w:r w:rsidR="001372C2" w:rsidRPr="00424679">
          <w:rPr>
            <w:rStyle w:val="a5"/>
            <w:spacing w:val="7"/>
            <w:sz w:val="28"/>
            <w:szCs w:val="28"/>
            <w:lang w:val="en-US" w:eastAsia="en-US"/>
          </w:rPr>
          <w:t>ru</w:t>
        </w:r>
      </w:hyperlink>
      <w:r w:rsidR="001372C2">
        <w:rPr>
          <w:spacing w:val="7"/>
          <w:sz w:val="28"/>
          <w:szCs w:val="28"/>
          <w:lang w:eastAsia="en-US"/>
        </w:rPr>
        <w:t>)</w:t>
      </w:r>
      <w:r w:rsidR="005B074A">
        <w:rPr>
          <w:spacing w:val="7"/>
          <w:sz w:val="28"/>
          <w:szCs w:val="28"/>
          <w:lang w:eastAsia="en-US"/>
        </w:rPr>
        <w:t xml:space="preserve"> </w:t>
      </w:r>
      <w:r w:rsidR="001372C2">
        <w:rPr>
          <w:spacing w:val="7"/>
          <w:sz w:val="28"/>
          <w:szCs w:val="28"/>
          <w:lang w:eastAsia="en-US"/>
        </w:rPr>
        <w:t xml:space="preserve">(далее – региональный портал) </w:t>
      </w:r>
      <w:r w:rsidRPr="006D324C">
        <w:rPr>
          <w:spacing w:val="7"/>
          <w:sz w:val="28"/>
          <w:szCs w:val="28"/>
          <w:lang w:eastAsia="en-US"/>
        </w:rPr>
        <w:t>обязательному размещению подлежит следующая справочная информация:</w:t>
      </w:r>
    </w:p>
    <w:p w:rsidR="00EF238B" w:rsidRPr="006D324C" w:rsidRDefault="0084581A" w:rsidP="0084581A">
      <w:pPr>
        <w:suppressAutoHyphens w:val="0"/>
        <w:autoSpaceDE w:val="0"/>
        <w:autoSpaceDN w:val="0"/>
        <w:adjustRightInd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 xml:space="preserve">- </w:t>
      </w:r>
      <w:r w:rsidR="00EF238B" w:rsidRPr="006D324C">
        <w:rPr>
          <w:spacing w:val="7"/>
          <w:sz w:val="28"/>
          <w:szCs w:val="28"/>
          <w:lang w:eastAsia="en-US"/>
        </w:rPr>
        <w:t>место нахождения и график работы Администрации</w:t>
      </w:r>
      <w:r w:rsidR="001372C2">
        <w:rPr>
          <w:spacing w:val="7"/>
          <w:sz w:val="28"/>
          <w:szCs w:val="28"/>
          <w:lang w:eastAsia="en-US"/>
        </w:rPr>
        <w:t xml:space="preserve"> и организаций, </w:t>
      </w:r>
      <w:r w:rsidR="001372C2">
        <w:rPr>
          <w:rFonts w:eastAsiaTheme="minorHAnsi"/>
          <w:sz w:val="28"/>
          <w:szCs w:val="28"/>
          <w:lang w:eastAsia="en-US"/>
        </w:rPr>
        <w:t>реализующих дополнительные общеобразовательные программы</w:t>
      </w:r>
      <w:r w:rsidR="00EF238B" w:rsidRPr="006D324C">
        <w:rPr>
          <w:spacing w:val="7"/>
          <w:sz w:val="28"/>
          <w:szCs w:val="28"/>
          <w:lang w:eastAsia="en-US"/>
        </w:rPr>
        <w:t>;</w:t>
      </w:r>
    </w:p>
    <w:p w:rsidR="00EF238B" w:rsidRPr="006D324C" w:rsidRDefault="00EF238B" w:rsidP="0084581A">
      <w:pPr>
        <w:numPr>
          <w:ilvl w:val="0"/>
          <w:numId w:val="6"/>
        </w:numPr>
        <w:tabs>
          <w:tab w:val="left" w:pos="851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справочные телефоны Администрации</w:t>
      </w:r>
      <w:r w:rsidR="0084581A">
        <w:rPr>
          <w:spacing w:val="7"/>
          <w:sz w:val="28"/>
          <w:szCs w:val="28"/>
          <w:lang w:eastAsia="en-US"/>
        </w:rPr>
        <w:t xml:space="preserve">и организаций, </w:t>
      </w:r>
      <w:r w:rsidR="0084581A">
        <w:rPr>
          <w:rFonts w:eastAsiaTheme="minorHAnsi"/>
          <w:sz w:val="28"/>
          <w:szCs w:val="28"/>
          <w:lang w:eastAsia="en-US"/>
        </w:rPr>
        <w:t>реализующих дополнительные общеобразовательные программы</w:t>
      </w:r>
      <w:r w:rsidRPr="006D324C">
        <w:rPr>
          <w:spacing w:val="7"/>
          <w:sz w:val="28"/>
          <w:szCs w:val="28"/>
          <w:lang w:eastAsia="en-US"/>
        </w:rPr>
        <w:t>, в том числе номер телефона-автоинформатора;</w:t>
      </w:r>
    </w:p>
    <w:p w:rsidR="00EF238B" w:rsidRPr="00743F28" w:rsidRDefault="00EF238B" w:rsidP="00EF238B">
      <w:pPr>
        <w:numPr>
          <w:ilvl w:val="0"/>
          <w:numId w:val="6"/>
        </w:numPr>
        <w:tabs>
          <w:tab w:val="left" w:pos="952"/>
        </w:tabs>
        <w:suppressAutoHyphens w:val="0"/>
        <w:ind w:firstLine="567"/>
        <w:jc w:val="both"/>
        <w:rPr>
          <w:b/>
          <w:i/>
          <w:spacing w:val="7"/>
          <w:sz w:val="28"/>
          <w:szCs w:val="28"/>
          <w:lang w:eastAsia="en-US"/>
        </w:rPr>
      </w:pPr>
      <w:r w:rsidRPr="00743F28">
        <w:rPr>
          <w:spacing w:val="7"/>
          <w:sz w:val="28"/>
          <w:szCs w:val="28"/>
          <w:lang w:eastAsia="en-US"/>
        </w:rPr>
        <w:t xml:space="preserve">адреса официального сайта, а также электронной почты и (или) формы обратной связи Администрации </w:t>
      </w:r>
      <w:r w:rsidR="0084581A" w:rsidRPr="00743F28">
        <w:rPr>
          <w:spacing w:val="7"/>
          <w:sz w:val="28"/>
          <w:szCs w:val="28"/>
          <w:lang w:eastAsia="en-US"/>
        </w:rPr>
        <w:t xml:space="preserve">и организаций, </w:t>
      </w:r>
      <w:r w:rsidR="0084581A" w:rsidRPr="00743F28">
        <w:rPr>
          <w:rFonts w:eastAsiaTheme="minorHAnsi"/>
          <w:sz w:val="28"/>
          <w:szCs w:val="28"/>
          <w:lang w:eastAsia="en-US"/>
        </w:rPr>
        <w:t>реализующих дополнительные общеобразовательные программы</w:t>
      </w:r>
      <w:r w:rsidR="00743F28">
        <w:rPr>
          <w:rFonts w:eastAsiaTheme="minorHAnsi"/>
          <w:sz w:val="28"/>
          <w:szCs w:val="28"/>
          <w:lang w:eastAsia="en-US"/>
        </w:rPr>
        <w:t xml:space="preserve"> </w:t>
      </w:r>
      <w:r w:rsidRPr="00743F28">
        <w:rPr>
          <w:spacing w:val="7"/>
          <w:sz w:val="28"/>
          <w:szCs w:val="28"/>
          <w:lang w:eastAsia="en-US"/>
        </w:rPr>
        <w:t>в сети «Интернет».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405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Информирование Заявителей по вопросам предоставления Муниципальной услуги осуществляется:</w:t>
      </w:r>
    </w:p>
    <w:p w:rsidR="00EF238B" w:rsidRPr="006D324C" w:rsidRDefault="00EF238B" w:rsidP="00EF238B">
      <w:pPr>
        <w:tabs>
          <w:tab w:val="left" w:pos="114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lastRenderedPageBreak/>
        <w:t>а) путем размещения информации на сайте Администрации, ЕПГУ</w:t>
      </w:r>
      <w:r w:rsidR="0084581A">
        <w:rPr>
          <w:spacing w:val="7"/>
          <w:sz w:val="28"/>
          <w:szCs w:val="28"/>
          <w:lang w:eastAsia="en-US"/>
        </w:rPr>
        <w:t xml:space="preserve">, на региональном портале, на сайтах и организаций, </w:t>
      </w:r>
      <w:r w:rsidR="0084581A">
        <w:rPr>
          <w:rFonts w:eastAsiaTheme="minorHAnsi"/>
          <w:sz w:val="28"/>
          <w:szCs w:val="28"/>
          <w:lang w:eastAsia="en-US"/>
        </w:rPr>
        <w:t>реализующих дополнительные общеобразовательные программы</w:t>
      </w:r>
      <w:r w:rsidRPr="006D324C">
        <w:rPr>
          <w:spacing w:val="7"/>
          <w:sz w:val="28"/>
          <w:szCs w:val="28"/>
          <w:lang w:eastAsia="en-US"/>
        </w:rPr>
        <w:t>;</w:t>
      </w:r>
    </w:p>
    <w:p w:rsidR="00EF238B" w:rsidRPr="006D324C" w:rsidRDefault="00EF238B" w:rsidP="00EF238B">
      <w:pPr>
        <w:tabs>
          <w:tab w:val="left" w:pos="1242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б) должностным</w:t>
      </w:r>
      <w:r w:rsidR="0084581A">
        <w:rPr>
          <w:spacing w:val="7"/>
          <w:sz w:val="28"/>
          <w:szCs w:val="28"/>
          <w:lang w:eastAsia="en-US"/>
        </w:rPr>
        <w:t>и</w:t>
      </w:r>
      <w:r w:rsidRPr="006D324C">
        <w:rPr>
          <w:spacing w:val="7"/>
          <w:sz w:val="28"/>
          <w:szCs w:val="28"/>
          <w:lang w:eastAsia="en-US"/>
        </w:rPr>
        <w:t xml:space="preserve"> лиц</w:t>
      </w:r>
      <w:r w:rsidR="0084581A">
        <w:rPr>
          <w:spacing w:val="7"/>
          <w:sz w:val="28"/>
          <w:szCs w:val="28"/>
          <w:lang w:eastAsia="en-US"/>
        </w:rPr>
        <w:t xml:space="preserve">ами </w:t>
      </w:r>
      <w:r w:rsidRPr="006D324C">
        <w:rPr>
          <w:spacing w:val="7"/>
          <w:sz w:val="28"/>
          <w:szCs w:val="28"/>
          <w:lang w:eastAsia="en-US"/>
        </w:rPr>
        <w:t>Администрации</w:t>
      </w:r>
      <w:r w:rsidR="0084581A">
        <w:rPr>
          <w:spacing w:val="7"/>
          <w:sz w:val="28"/>
          <w:szCs w:val="28"/>
          <w:lang w:eastAsia="en-US"/>
        </w:rPr>
        <w:t xml:space="preserve"> и организаций, </w:t>
      </w:r>
      <w:r w:rsidR="0084581A">
        <w:rPr>
          <w:rFonts w:eastAsiaTheme="minorHAnsi"/>
          <w:sz w:val="28"/>
          <w:szCs w:val="28"/>
          <w:lang w:eastAsia="en-US"/>
        </w:rPr>
        <w:t>реализующих дополнительные общеобразовательные программы</w:t>
      </w:r>
      <w:r w:rsidRPr="006D324C">
        <w:rPr>
          <w:spacing w:val="7"/>
          <w:sz w:val="28"/>
          <w:szCs w:val="28"/>
          <w:lang w:eastAsia="en-US"/>
        </w:rPr>
        <w:t xml:space="preserve"> при непосредственном обращении Заявител</w:t>
      </w:r>
      <w:r w:rsidR="0084581A">
        <w:rPr>
          <w:spacing w:val="7"/>
          <w:sz w:val="28"/>
          <w:szCs w:val="28"/>
          <w:lang w:eastAsia="en-US"/>
        </w:rPr>
        <w:t>ей</w:t>
      </w:r>
      <w:r w:rsidRPr="006D324C">
        <w:rPr>
          <w:spacing w:val="7"/>
          <w:sz w:val="28"/>
          <w:szCs w:val="28"/>
          <w:lang w:eastAsia="en-US"/>
        </w:rPr>
        <w:t>;</w:t>
      </w:r>
    </w:p>
    <w:p w:rsidR="00EF238B" w:rsidRPr="006D324C" w:rsidRDefault="00EF238B" w:rsidP="00EF238B">
      <w:pPr>
        <w:tabs>
          <w:tab w:val="left" w:pos="114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в) путем публикации информационных материалов в средствах массовой информации;</w:t>
      </w:r>
    </w:p>
    <w:p w:rsidR="00EF238B" w:rsidRPr="006D324C" w:rsidRDefault="00EF238B" w:rsidP="00EF238B">
      <w:pPr>
        <w:tabs>
          <w:tab w:val="left" w:pos="114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EF238B" w:rsidRPr="006D324C" w:rsidRDefault="00EF238B" w:rsidP="00EF238B">
      <w:pPr>
        <w:tabs>
          <w:tab w:val="left" w:pos="1178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д) посредством телефонной и факсимильной связи;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26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На ЕПГУ</w:t>
      </w:r>
      <w:r w:rsidR="0084581A">
        <w:rPr>
          <w:spacing w:val="7"/>
          <w:sz w:val="28"/>
          <w:szCs w:val="28"/>
          <w:lang w:eastAsia="en-US"/>
        </w:rPr>
        <w:t xml:space="preserve">, </w:t>
      </w:r>
      <w:r w:rsidR="00DA3FA7">
        <w:rPr>
          <w:spacing w:val="7"/>
          <w:sz w:val="28"/>
          <w:szCs w:val="28"/>
          <w:lang w:eastAsia="en-US"/>
        </w:rPr>
        <w:t>РПГУ</w:t>
      </w:r>
      <w:r w:rsidRPr="006D324C">
        <w:rPr>
          <w:spacing w:val="7"/>
          <w:sz w:val="28"/>
          <w:szCs w:val="28"/>
          <w:lang w:eastAsia="en-US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EF238B" w:rsidRPr="006D324C" w:rsidRDefault="00EF238B" w:rsidP="00EF238B">
      <w:pPr>
        <w:tabs>
          <w:tab w:val="left" w:pos="1112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F238B" w:rsidRPr="006D324C" w:rsidRDefault="00EF238B" w:rsidP="00EF238B">
      <w:pPr>
        <w:tabs>
          <w:tab w:val="left" w:pos="1121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б) перечень лиц, имеющих право на получение Муниципальной услуги;</w:t>
      </w:r>
    </w:p>
    <w:p w:rsidR="00EF238B" w:rsidRPr="006D324C" w:rsidRDefault="00EF238B" w:rsidP="00EF238B">
      <w:pPr>
        <w:tabs>
          <w:tab w:val="left" w:pos="1115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в) срок предоставления Муниципальной услуги;</w:t>
      </w:r>
    </w:p>
    <w:p w:rsidR="00EF238B" w:rsidRPr="006D324C" w:rsidRDefault="00EF238B" w:rsidP="00EF238B">
      <w:pPr>
        <w:tabs>
          <w:tab w:val="left" w:pos="112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F238B" w:rsidRPr="006D324C" w:rsidRDefault="00EF238B" w:rsidP="00EF238B">
      <w:pPr>
        <w:tabs>
          <w:tab w:val="left" w:pos="112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EF238B" w:rsidRPr="006D324C" w:rsidRDefault="00EF238B" w:rsidP="00EF238B">
      <w:pPr>
        <w:tabs>
          <w:tab w:val="left" w:pos="112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F238B" w:rsidRPr="006D324C" w:rsidRDefault="00EF238B" w:rsidP="00EF238B">
      <w:pPr>
        <w:tabs>
          <w:tab w:val="left" w:pos="1164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ж) формы заявлений (уведомлений, сообщений), используемые при предоставлении Муниципальной услуги.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274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Информация на ЕПГУ</w:t>
      </w:r>
      <w:r w:rsidR="00C24D49">
        <w:rPr>
          <w:spacing w:val="7"/>
          <w:sz w:val="28"/>
          <w:szCs w:val="28"/>
          <w:lang w:eastAsia="en-US"/>
        </w:rPr>
        <w:t xml:space="preserve">, </w:t>
      </w:r>
      <w:r w:rsidR="00DA3FA7">
        <w:rPr>
          <w:spacing w:val="7"/>
          <w:sz w:val="28"/>
          <w:szCs w:val="28"/>
          <w:lang w:eastAsia="en-US"/>
        </w:rPr>
        <w:t>РПГУ</w:t>
      </w:r>
      <w:r w:rsidRPr="006D324C">
        <w:rPr>
          <w:spacing w:val="7"/>
          <w:sz w:val="28"/>
          <w:szCs w:val="28"/>
          <w:lang w:eastAsia="en-US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272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На сайте Администрации дополнительно размещаются:</w:t>
      </w:r>
    </w:p>
    <w:p w:rsidR="00EF238B" w:rsidRPr="006D324C" w:rsidRDefault="00EF238B" w:rsidP="00EF238B">
      <w:pPr>
        <w:tabs>
          <w:tab w:val="left" w:pos="1100"/>
        </w:tabs>
        <w:suppressAutoHyphens w:val="0"/>
        <w:ind w:firstLine="709"/>
        <w:jc w:val="both"/>
        <w:rPr>
          <w:spacing w:val="10"/>
          <w:sz w:val="28"/>
          <w:szCs w:val="28"/>
          <w:lang w:eastAsia="en-US"/>
        </w:rPr>
      </w:pPr>
      <w:r w:rsidRPr="006D324C">
        <w:rPr>
          <w:spacing w:val="10"/>
          <w:sz w:val="28"/>
          <w:szCs w:val="28"/>
          <w:lang w:eastAsia="en-US"/>
        </w:rPr>
        <w:t xml:space="preserve">а) полные наименования и почтовые адреса Администрации, </w:t>
      </w:r>
      <w:r w:rsidRPr="006D324C">
        <w:rPr>
          <w:color w:val="000000"/>
          <w:spacing w:val="7"/>
          <w:sz w:val="28"/>
          <w:szCs w:val="28"/>
          <w:lang w:eastAsia="en-US"/>
        </w:rPr>
        <w:t>предоставляющей Муниципальную услугу;</w:t>
      </w:r>
    </w:p>
    <w:p w:rsidR="00EF238B" w:rsidRPr="006D324C" w:rsidRDefault="00EF238B" w:rsidP="00EF238B">
      <w:pPr>
        <w:tabs>
          <w:tab w:val="left" w:pos="1135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EF238B" w:rsidRPr="006D324C" w:rsidRDefault="00EF238B" w:rsidP="00EF238B">
      <w:pPr>
        <w:tabs>
          <w:tab w:val="left" w:pos="1115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в) режим работы Администрации;</w:t>
      </w:r>
    </w:p>
    <w:p w:rsidR="00EF238B" w:rsidRPr="006D324C" w:rsidRDefault="00EF238B" w:rsidP="00EF238B">
      <w:pPr>
        <w:tabs>
          <w:tab w:val="left" w:pos="1112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lastRenderedPageBreak/>
        <w:t>г) график работы подразделения, непосредственно предоставляющего Муниципальную услугу;</w:t>
      </w:r>
    </w:p>
    <w:p w:rsidR="00EF238B" w:rsidRPr="006D324C" w:rsidRDefault="00EF238B" w:rsidP="00EF238B">
      <w:pPr>
        <w:tabs>
          <w:tab w:val="left" w:pos="112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с) перечень лиц, имеющих право на получение Муниципальной услуги;</w:t>
      </w:r>
    </w:p>
    <w:p w:rsidR="00EF238B" w:rsidRPr="006D324C" w:rsidRDefault="00EF238B" w:rsidP="00EF238B">
      <w:pPr>
        <w:tabs>
          <w:tab w:val="left" w:pos="1164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EF238B" w:rsidRPr="006D324C" w:rsidRDefault="00EF238B" w:rsidP="00EF238B">
      <w:pPr>
        <w:tabs>
          <w:tab w:val="left" w:pos="1181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з) порядок и способы предварительной записи на получение Муниципальной услуги;</w:t>
      </w:r>
    </w:p>
    <w:p w:rsidR="00EF238B" w:rsidRPr="006D324C" w:rsidRDefault="00EF238B" w:rsidP="00EF238B">
      <w:pPr>
        <w:tabs>
          <w:tab w:val="left" w:pos="110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и) текст Административного регламента с приложениями;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к) краткое описание порядка предоставления Муниципальной услуги;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м) информация о возможности участия Заявителей в оценке качества предоставления Муниципальной услуги, а также справочно-информационные материалы, содержащие сведения о порядке и способах проведения оценки.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274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При информировании о порядке предоставления Муниципальной услуги по телефону должностное лицо Администрации, </w:t>
      </w:r>
      <w:r w:rsidR="00C24D49">
        <w:rPr>
          <w:spacing w:val="7"/>
          <w:sz w:val="28"/>
          <w:szCs w:val="28"/>
          <w:lang w:eastAsia="en-US"/>
        </w:rPr>
        <w:t xml:space="preserve">организации, </w:t>
      </w:r>
      <w:r w:rsidR="00C24D49">
        <w:rPr>
          <w:rFonts w:eastAsiaTheme="minorHAnsi"/>
          <w:sz w:val="28"/>
          <w:szCs w:val="28"/>
          <w:lang w:eastAsia="en-US"/>
        </w:rPr>
        <w:t>реализующей дополнительные общеобразовательные программы,</w:t>
      </w:r>
      <w:r w:rsidRPr="006D324C">
        <w:rPr>
          <w:spacing w:val="7"/>
          <w:sz w:val="28"/>
          <w:szCs w:val="28"/>
          <w:lang w:eastAsia="en-US"/>
        </w:rPr>
        <w:t>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Должностное лицо обязано сообщить Заявителю график приема, точный почтовый адрес Администрации, </w:t>
      </w:r>
      <w:r w:rsidR="00C24D49">
        <w:rPr>
          <w:spacing w:val="7"/>
          <w:sz w:val="28"/>
          <w:szCs w:val="28"/>
          <w:lang w:eastAsia="en-US"/>
        </w:rPr>
        <w:t xml:space="preserve">организации, </w:t>
      </w:r>
      <w:r w:rsidR="00C24D49">
        <w:rPr>
          <w:rFonts w:eastAsiaTheme="minorHAnsi"/>
          <w:sz w:val="28"/>
          <w:szCs w:val="28"/>
          <w:lang w:eastAsia="en-US"/>
        </w:rPr>
        <w:t xml:space="preserve">реализующей дополнительные общеобразовательные программы, </w:t>
      </w:r>
      <w:r w:rsidRPr="006D324C">
        <w:rPr>
          <w:spacing w:val="7"/>
          <w:sz w:val="28"/>
          <w:szCs w:val="28"/>
          <w:lang w:eastAsia="en-US"/>
        </w:rPr>
        <w:t>способ проезда к нему, способы предварительной записи для личного приема, требования к письменному обращению.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Информирование </w:t>
      </w:r>
      <w:r w:rsidR="004D075A">
        <w:rPr>
          <w:spacing w:val="7"/>
          <w:sz w:val="28"/>
          <w:szCs w:val="28"/>
          <w:lang w:eastAsia="en-US"/>
        </w:rPr>
        <w:t>п</w:t>
      </w:r>
      <w:r w:rsidRPr="006D324C">
        <w:rPr>
          <w:spacing w:val="7"/>
          <w:sz w:val="28"/>
          <w:szCs w:val="28"/>
          <w:lang w:eastAsia="en-US"/>
        </w:rPr>
        <w:t>о телефону о порядке предоставления Муниципальной услуги осуществляется в соответствии с графиком работы Администрации</w:t>
      </w:r>
      <w:r w:rsidR="00C24D49">
        <w:rPr>
          <w:spacing w:val="7"/>
          <w:sz w:val="28"/>
          <w:szCs w:val="28"/>
          <w:lang w:eastAsia="en-US"/>
        </w:rPr>
        <w:t xml:space="preserve">, организации, </w:t>
      </w:r>
      <w:r w:rsidR="00C24D49">
        <w:rPr>
          <w:rFonts w:eastAsiaTheme="minorHAnsi"/>
          <w:sz w:val="28"/>
          <w:szCs w:val="28"/>
          <w:lang w:eastAsia="en-US"/>
        </w:rPr>
        <w:t>реализующей дополнительные общеобразовательные программы</w:t>
      </w:r>
      <w:r w:rsidRPr="006D324C">
        <w:rPr>
          <w:spacing w:val="7"/>
          <w:sz w:val="28"/>
          <w:szCs w:val="28"/>
          <w:lang w:eastAsia="en-US"/>
        </w:rPr>
        <w:t>.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Во время разговора должностн</w:t>
      </w:r>
      <w:r w:rsidR="00C24D49">
        <w:rPr>
          <w:spacing w:val="7"/>
          <w:sz w:val="28"/>
          <w:szCs w:val="28"/>
          <w:lang w:eastAsia="en-US"/>
        </w:rPr>
        <w:t>о</w:t>
      </w:r>
      <w:r w:rsidRPr="006D324C">
        <w:rPr>
          <w:spacing w:val="7"/>
          <w:sz w:val="28"/>
          <w:szCs w:val="28"/>
          <w:lang w:eastAsia="en-US"/>
        </w:rPr>
        <w:t>е лиц</w:t>
      </w:r>
      <w:r w:rsidR="00C24D49">
        <w:rPr>
          <w:spacing w:val="7"/>
          <w:sz w:val="28"/>
          <w:szCs w:val="28"/>
          <w:lang w:eastAsia="en-US"/>
        </w:rPr>
        <w:t>о</w:t>
      </w:r>
      <w:r w:rsidRPr="006D324C">
        <w:rPr>
          <w:spacing w:val="7"/>
          <w:sz w:val="28"/>
          <w:szCs w:val="28"/>
          <w:lang w:eastAsia="en-US"/>
        </w:rPr>
        <w:t xml:space="preserve"> произнос</w:t>
      </w:r>
      <w:r w:rsidR="00C24D49">
        <w:rPr>
          <w:spacing w:val="7"/>
          <w:sz w:val="28"/>
          <w:szCs w:val="28"/>
          <w:lang w:eastAsia="en-US"/>
        </w:rPr>
        <w:t>и</w:t>
      </w:r>
      <w:r w:rsidRPr="006D324C">
        <w:rPr>
          <w:spacing w:val="7"/>
          <w:sz w:val="28"/>
          <w:szCs w:val="28"/>
          <w:lang w:eastAsia="en-US"/>
        </w:rPr>
        <w:t>т слова четко и не прерыва</w:t>
      </w:r>
      <w:r w:rsidR="00C24D49">
        <w:rPr>
          <w:spacing w:val="7"/>
          <w:sz w:val="28"/>
          <w:szCs w:val="28"/>
          <w:lang w:eastAsia="en-US"/>
        </w:rPr>
        <w:t>е</w:t>
      </w:r>
      <w:r w:rsidRPr="006D324C">
        <w:rPr>
          <w:spacing w:val="7"/>
          <w:sz w:val="28"/>
          <w:szCs w:val="28"/>
          <w:lang w:eastAsia="en-US"/>
        </w:rPr>
        <w:t>т разговор по причине поступления другого звонка.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лицо, либо обратившемуся сообщается номер телефона, по которому можно получить необходимую информацию.</w:t>
      </w:r>
    </w:p>
    <w:p w:rsidR="00EF238B" w:rsidRPr="006D324C" w:rsidRDefault="00EF238B" w:rsidP="00EF238B">
      <w:pPr>
        <w:numPr>
          <w:ilvl w:val="1"/>
          <w:numId w:val="5"/>
        </w:numPr>
        <w:tabs>
          <w:tab w:val="left" w:pos="1390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 xml:space="preserve">При ответах на телефонные звонки и устные обращения по вопросам о порядке предоставления Муниципальной услуги </w:t>
      </w:r>
      <w:r w:rsidRPr="006D324C">
        <w:rPr>
          <w:spacing w:val="7"/>
          <w:sz w:val="28"/>
          <w:szCs w:val="28"/>
          <w:lang w:eastAsia="en-US"/>
        </w:rPr>
        <w:lastRenderedPageBreak/>
        <w:t>должностным лицом обратившемуся сообщается следующая информация:</w:t>
      </w:r>
    </w:p>
    <w:p w:rsidR="00EF238B" w:rsidRPr="006D324C" w:rsidRDefault="00EF238B" w:rsidP="00EF238B">
      <w:pPr>
        <w:tabs>
          <w:tab w:val="left" w:pos="110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а) о перечне лиц, имеющих право на получение Муниципальной услуги;</w:t>
      </w:r>
    </w:p>
    <w:p w:rsidR="00EF238B" w:rsidRPr="006D324C" w:rsidRDefault="00EF238B" w:rsidP="00EF238B">
      <w:pPr>
        <w:tabs>
          <w:tab w:val="left" w:pos="1123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EF238B" w:rsidRPr="006D324C" w:rsidRDefault="00EF238B" w:rsidP="00EF238B">
      <w:pPr>
        <w:tabs>
          <w:tab w:val="left" w:pos="110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в) о перечне документов, необходимых для получения Муниципальной услуги;</w:t>
      </w:r>
    </w:p>
    <w:p w:rsidR="00EF238B" w:rsidRPr="006D324C" w:rsidRDefault="00EF238B" w:rsidP="00EF238B">
      <w:pPr>
        <w:tabs>
          <w:tab w:val="left" w:pos="1109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г) о сроках предоставления Муниципальной услуги;</w:t>
      </w:r>
    </w:p>
    <w:p w:rsidR="00EF238B" w:rsidRPr="006D324C" w:rsidRDefault="00EF238B" w:rsidP="00EF238B">
      <w:pPr>
        <w:tabs>
          <w:tab w:val="left" w:pos="1132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д) об основаниях для приостановления Муниципальной услуги;</w:t>
      </w:r>
    </w:p>
    <w:p w:rsidR="00EF238B" w:rsidRPr="006D324C" w:rsidRDefault="00EF238B" w:rsidP="00EF238B">
      <w:pPr>
        <w:tabs>
          <w:tab w:val="left" w:pos="1167"/>
        </w:tabs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ж) об основаниях для отказа в предоставлении Муниципальной услуги;</w:t>
      </w:r>
    </w:p>
    <w:p w:rsidR="00EF238B" w:rsidRPr="006D324C" w:rsidRDefault="00EF238B" w:rsidP="00EF238B">
      <w:pPr>
        <w:suppressAutoHyphens w:val="0"/>
        <w:ind w:firstLine="709"/>
        <w:jc w:val="both"/>
        <w:rPr>
          <w:spacing w:val="7"/>
          <w:sz w:val="28"/>
          <w:szCs w:val="28"/>
          <w:lang w:eastAsia="en-US"/>
        </w:rPr>
      </w:pPr>
      <w:r w:rsidRPr="006D324C">
        <w:rPr>
          <w:spacing w:val="7"/>
          <w:sz w:val="28"/>
          <w:szCs w:val="28"/>
          <w:lang w:eastAsia="en-US"/>
        </w:rPr>
        <w:t>с) о месте размещения на ЕПГУ, сайте Администрации информации по вопросам предоставления Муниципальной услуги.</w:t>
      </w:r>
    </w:p>
    <w:p w:rsidR="00EF238B" w:rsidRPr="00C24D49" w:rsidRDefault="00C24D49" w:rsidP="00C24D4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C24D49">
        <w:rPr>
          <w:sz w:val="28"/>
          <w:szCs w:val="28"/>
          <w:lang w:eastAsia="ru-RU"/>
        </w:rPr>
        <w:t xml:space="preserve">3.9. </w:t>
      </w:r>
      <w:r w:rsidR="00EF238B" w:rsidRPr="00C24D49">
        <w:rPr>
          <w:sz w:val="28"/>
          <w:szCs w:val="28"/>
          <w:lang w:eastAsia="ru-RU"/>
        </w:rPr>
        <w:t xml:space="preserve">Состав информации о порядке предоставления Муниципальной услуги, размещаемой в МФЦ, соответствует </w:t>
      </w:r>
      <w:r w:rsidR="00EF238B" w:rsidRPr="00C24D49">
        <w:rPr>
          <w:rFonts w:eastAsiaTheme="minorHAnsi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EF238B" w:rsidRPr="00C24D49" w:rsidRDefault="00EF238B" w:rsidP="00C24D49">
      <w:pPr>
        <w:pStyle w:val="af9"/>
        <w:numPr>
          <w:ilvl w:val="1"/>
          <w:numId w:val="30"/>
        </w:numPr>
        <w:tabs>
          <w:tab w:val="left" w:pos="1385"/>
        </w:tabs>
        <w:suppressAutoHyphens w:val="0"/>
        <w:ind w:left="0" w:firstLine="567"/>
        <w:rPr>
          <w:rFonts w:ascii="Times New Roman" w:hAnsi="Times New Roman" w:cs="Times New Roman"/>
          <w:spacing w:val="7"/>
          <w:sz w:val="28"/>
          <w:szCs w:val="28"/>
          <w:lang w:eastAsia="en-US"/>
        </w:rPr>
      </w:pPr>
      <w:r w:rsidRPr="00C24D49">
        <w:rPr>
          <w:rFonts w:ascii="Times New Roman" w:hAnsi="Times New Roman" w:cs="Times New Roman"/>
          <w:spacing w:val="7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F238B" w:rsidRPr="00C24D49" w:rsidRDefault="00EF238B" w:rsidP="00C24D49">
      <w:pPr>
        <w:numPr>
          <w:ilvl w:val="1"/>
          <w:numId w:val="30"/>
        </w:numPr>
        <w:tabs>
          <w:tab w:val="left" w:pos="1402"/>
        </w:tabs>
        <w:suppressAutoHyphens w:val="0"/>
        <w:ind w:left="0" w:firstLine="567"/>
        <w:jc w:val="both"/>
        <w:rPr>
          <w:sz w:val="28"/>
          <w:szCs w:val="28"/>
        </w:rPr>
      </w:pPr>
      <w:r w:rsidRPr="00C24D49">
        <w:rPr>
          <w:spacing w:val="7"/>
          <w:sz w:val="28"/>
          <w:szCs w:val="28"/>
          <w:lang w:eastAsia="en-US"/>
        </w:rPr>
        <w:t>Консультирование по вопросам предоставления Муниципальной услуги осуществляется бесплатно.</w:t>
      </w:r>
    </w:p>
    <w:p w:rsidR="00EF238B" w:rsidRPr="006D324C" w:rsidRDefault="00EF238B" w:rsidP="00EF238B">
      <w:pPr>
        <w:rPr>
          <w:sz w:val="28"/>
          <w:szCs w:val="28"/>
        </w:rPr>
      </w:pPr>
    </w:p>
    <w:p w:rsidR="00375CFD" w:rsidRPr="006D324C" w:rsidRDefault="006D324C" w:rsidP="00375CFD">
      <w:pPr>
        <w:ind w:firstLine="709"/>
        <w:jc w:val="center"/>
        <w:rPr>
          <w:rFonts w:eastAsia="SimSun"/>
          <w:b/>
          <w:bCs/>
          <w:color w:val="000000"/>
          <w:kern w:val="2"/>
          <w:sz w:val="28"/>
          <w:szCs w:val="28"/>
        </w:rPr>
      </w:pPr>
      <w:r>
        <w:rPr>
          <w:rFonts w:eastAsia="SimSun"/>
          <w:b/>
          <w:bCs/>
          <w:color w:val="000000"/>
          <w:kern w:val="2"/>
          <w:sz w:val="28"/>
          <w:szCs w:val="28"/>
          <w:lang w:val="en-US"/>
        </w:rPr>
        <w:t>II</w:t>
      </w:r>
      <w:r w:rsidR="00375CFD" w:rsidRPr="006D324C">
        <w:rPr>
          <w:rFonts w:eastAsia="SimSun"/>
          <w:b/>
          <w:bCs/>
          <w:color w:val="000000"/>
          <w:kern w:val="2"/>
          <w:sz w:val="28"/>
          <w:szCs w:val="28"/>
        </w:rPr>
        <w:t xml:space="preserve">. Стандарт предоставления </w:t>
      </w:r>
      <w:r w:rsidR="00375CFD" w:rsidRPr="006D324C">
        <w:rPr>
          <w:b/>
          <w:sz w:val="28"/>
          <w:szCs w:val="28"/>
          <w:lang w:eastAsia="ru-RU"/>
        </w:rPr>
        <w:t>муниципальной</w:t>
      </w:r>
      <w:r w:rsidR="004C520B">
        <w:rPr>
          <w:rFonts w:eastAsia="SimSun"/>
          <w:b/>
          <w:bCs/>
          <w:color w:val="000000"/>
          <w:kern w:val="2"/>
          <w:sz w:val="28"/>
          <w:szCs w:val="28"/>
        </w:rPr>
        <w:t xml:space="preserve"> услуги</w:t>
      </w:r>
    </w:p>
    <w:p w:rsidR="00375CFD" w:rsidRPr="006D324C" w:rsidRDefault="00375CFD" w:rsidP="00375CFD">
      <w:pPr>
        <w:ind w:firstLine="709"/>
        <w:jc w:val="center"/>
        <w:rPr>
          <w:rFonts w:eastAsia="SimSun"/>
          <w:b/>
          <w:bCs/>
          <w:color w:val="000000"/>
          <w:kern w:val="2"/>
          <w:sz w:val="28"/>
          <w:szCs w:val="28"/>
        </w:rPr>
      </w:pPr>
    </w:p>
    <w:p w:rsidR="00375CFD" w:rsidRPr="006D324C" w:rsidRDefault="00515709" w:rsidP="00375CFD">
      <w:pPr>
        <w:ind w:firstLine="709"/>
        <w:jc w:val="center"/>
        <w:rPr>
          <w:rFonts w:eastAsia="SimSun"/>
          <w:b/>
          <w:bCs/>
          <w:color w:val="000000"/>
          <w:kern w:val="2"/>
          <w:sz w:val="28"/>
          <w:szCs w:val="28"/>
        </w:rPr>
      </w:pPr>
      <w:r>
        <w:rPr>
          <w:rFonts w:eastAsia="SimSun"/>
          <w:b/>
          <w:bCs/>
          <w:color w:val="000000"/>
          <w:kern w:val="2"/>
          <w:sz w:val="28"/>
          <w:szCs w:val="28"/>
        </w:rPr>
        <w:t>4</w:t>
      </w:r>
      <w:r w:rsidR="006D324C">
        <w:rPr>
          <w:rFonts w:eastAsia="SimSun"/>
          <w:b/>
          <w:bCs/>
          <w:color w:val="000000"/>
          <w:kern w:val="2"/>
          <w:sz w:val="28"/>
          <w:szCs w:val="28"/>
        </w:rPr>
        <w:t>.</w:t>
      </w:r>
      <w:r w:rsidR="00375CFD" w:rsidRPr="006D324C">
        <w:rPr>
          <w:rFonts w:eastAsia="SimSun"/>
          <w:b/>
          <w:bCs/>
          <w:color w:val="000000"/>
          <w:kern w:val="2"/>
          <w:sz w:val="28"/>
          <w:szCs w:val="28"/>
        </w:rPr>
        <w:t xml:space="preserve"> Наименование </w:t>
      </w:r>
      <w:r w:rsidR="00C24D49" w:rsidRPr="006D324C">
        <w:rPr>
          <w:b/>
          <w:sz w:val="28"/>
          <w:szCs w:val="28"/>
          <w:lang w:eastAsia="ru-RU"/>
        </w:rPr>
        <w:t>Муниципальной</w:t>
      </w:r>
      <w:r w:rsidR="00375CFD" w:rsidRPr="006D324C">
        <w:rPr>
          <w:rFonts w:eastAsia="SimSun"/>
          <w:b/>
          <w:bCs/>
          <w:color w:val="000000"/>
          <w:kern w:val="2"/>
          <w:sz w:val="28"/>
          <w:szCs w:val="28"/>
        </w:rPr>
        <w:t>услуги</w:t>
      </w:r>
    </w:p>
    <w:p w:rsidR="00375CFD" w:rsidRPr="006D324C" w:rsidRDefault="00375CFD" w:rsidP="00375CFD">
      <w:pPr>
        <w:ind w:firstLine="709"/>
        <w:jc w:val="center"/>
        <w:rPr>
          <w:rFonts w:eastAsia="SimSun"/>
          <w:bCs/>
          <w:color w:val="000000"/>
          <w:kern w:val="2"/>
          <w:sz w:val="28"/>
          <w:szCs w:val="28"/>
        </w:rPr>
      </w:pPr>
    </w:p>
    <w:p w:rsidR="00375CFD" w:rsidRPr="006D324C" w:rsidRDefault="00375CFD" w:rsidP="004C520B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Запись на обучение по дополнительной общеобразовательной программе.</w:t>
      </w:r>
    </w:p>
    <w:p w:rsidR="00515709" w:rsidRDefault="00515709" w:rsidP="004C520B">
      <w:pPr>
        <w:keepNext/>
        <w:ind w:firstLine="567"/>
        <w:jc w:val="both"/>
        <w:textAlignment w:val="baseline"/>
        <w:rPr>
          <w:rFonts w:eastAsia="SimSun"/>
          <w:bCs/>
          <w:color w:val="000000"/>
          <w:kern w:val="2"/>
          <w:sz w:val="28"/>
          <w:szCs w:val="28"/>
        </w:rPr>
      </w:pPr>
    </w:p>
    <w:p w:rsidR="00375CFD" w:rsidRDefault="00515709" w:rsidP="00515709">
      <w:pPr>
        <w:keepNext/>
        <w:ind w:firstLine="708"/>
        <w:jc w:val="center"/>
        <w:textAlignment w:val="baseline"/>
        <w:rPr>
          <w:rFonts w:eastAsia="SimSun"/>
          <w:b/>
          <w:bCs/>
          <w:color w:val="000000"/>
          <w:kern w:val="2"/>
          <w:sz w:val="28"/>
          <w:szCs w:val="28"/>
        </w:rPr>
      </w:pPr>
      <w:r w:rsidRPr="00515709">
        <w:rPr>
          <w:rFonts w:eastAsia="SimSun"/>
          <w:b/>
          <w:bCs/>
          <w:color w:val="000000"/>
          <w:kern w:val="2"/>
          <w:sz w:val="28"/>
          <w:szCs w:val="28"/>
        </w:rPr>
        <w:t>5</w:t>
      </w:r>
      <w:r>
        <w:rPr>
          <w:rFonts w:eastAsia="SimSun"/>
          <w:b/>
          <w:bCs/>
          <w:color w:val="000000"/>
          <w:kern w:val="2"/>
          <w:sz w:val="28"/>
          <w:szCs w:val="28"/>
        </w:rPr>
        <w:t>.</w:t>
      </w:r>
      <w:r w:rsidR="00375CFD" w:rsidRPr="00515709">
        <w:rPr>
          <w:rFonts w:eastAsia="SimSun"/>
          <w:b/>
          <w:bCs/>
          <w:color w:val="000000"/>
          <w:kern w:val="2"/>
          <w:sz w:val="28"/>
          <w:szCs w:val="28"/>
        </w:rPr>
        <w:t xml:space="preserve"> Наименование органа, предоставляющего </w:t>
      </w:r>
      <w:r w:rsidR="00C24D49" w:rsidRPr="00515709">
        <w:rPr>
          <w:b/>
          <w:sz w:val="28"/>
          <w:szCs w:val="28"/>
        </w:rPr>
        <w:t>Муниципальную</w:t>
      </w:r>
      <w:r w:rsidR="00375CFD" w:rsidRPr="00515709">
        <w:rPr>
          <w:rFonts w:eastAsia="SimSun"/>
          <w:b/>
          <w:bCs/>
          <w:color w:val="000000"/>
          <w:kern w:val="2"/>
          <w:sz w:val="28"/>
          <w:szCs w:val="28"/>
        </w:rPr>
        <w:t>услугу</w:t>
      </w:r>
      <w:bookmarkStart w:id="0" w:name="000293"/>
      <w:bookmarkStart w:id="1" w:name="000290"/>
      <w:bookmarkEnd w:id="0"/>
      <w:bookmarkEnd w:id="1"/>
    </w:p>
    <w:p w:rsidR="00D903D2" w:rsidRPr="006D324C" w:rsidRDefault="00D903D2" w:rsidP="00515709">
      <w:pPr>
        <w:keepNext/>
        <w:ind w:firstLine="708"/>
        <w:jc w:val="center"/>
        <w:textAlignment w:val="baseline"/>
        <w:rPr>
          <w:sz w:val="28"/>
          <w:szCs w:val="28"/>
        </w:rPr>
      </w:pPr>
    </w:p>
    <w:p w:rsidR="00416483" w:rsidRPr="00CE1BC3" w:rsidRDefault="00515709" w:rsidP="0041648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5.1.</w:t>
      </w:r>
      <w:r w:rsidR="00416483">
        <w:rPr>
          <w:rFonts w:eastAsiaTheme="minorHAnsi"/>
          <w:sz w:val="28"/>
          <w:szCs w:val="28"/>
          <w:lang w:eastAsia="en-US"/>
        </w:rPr>
        <w:t xml:space="preserve">Органом, ответственным за предоставление </w:t>
      </w:r>
      <w:r w:rsidR="00BB5EBC">
        <w:rPr>
          <w:rFonts w:eastAsiaTheme="minorHAnsi"/>
          <w:sz w:val="28"/>
          <w:szCs w:val="28"/>
          <w:lang w:eastAsia="en-US"/>
        </w:rPr>
        <w:t>Муниципальной у</w:t>
      </w:r>
      <w:r w:rsidR="00416483">
        <w:rPr>
          <w:rFonts w:eastAsiaTheme="minorHAnsi"/>
          <w:sz w:val="28"/>
          <w:szCs w:val="28"/>
          <w:lang w:eastAsia="en-US"/>
        </w:rPr>
        <w:t xml:space="preserve">слуги, является </w:t>
      </w:r>
      <w:r w:rsidR="005B074A">
        <w:rPr>
          <w:spacing w:val="7"/>
          <w:sz w:val="28"/>
          <w:szCs w:val="28"/>
          <w:lang w:eastAsia="en-US"/>
        </w:rPr>
        <w:t xml:space="preserve">муниципальное казенное учреждение дополнительного </w:t>
      </w:r>
      <w:r w:rsidR="005B074A">
        <w:rPr>
          <w:spacing w:val="7"/>
          <w:sz w:val="28"/>
          <w:szCs w:val="28"/>
          <w:lang w:eastAsia="en-US"/>
        </w:rPr>
        <w:lastRenderedPageBreak/>
        <w:t>образования Богучарская детская школа искусств имени Кишенко А.М</w:t>
      </w:r>
      <w:r w:rsidR="005B074A" w:rsidRPr="006D324C">
        <w:rPr>
          <w:spacing w:val="7"/>
          <w:sz w:val="28"/>
          <w:szCs w:val="28"/>
          <w:lang w:eastAsia="en-US"/>
        </w:rPr>
        <w:t>.</w:t>
      </w:r>
      <w:r w:rsidR="00416483">
        <w:rPr>
          <w:rFonts w:eastAsiaTheme="minorHAnsi"/>
          <w:sz w:val="28"/>
          <w:szCs w:val="28"/>
          <w:lang w:eastAsia="en-US"/>
        </w:rPr>
        <w:t xml:space="preserve"> </w:t>
      </w:r>
      <w:r w:rsidR="005B074A">
        <w:rPr>
          <w:rFonts w:eastAsiaTheme="minorHAnsi"/>
          <w:sz w:val="28"/>
          <w:szCs w:val="28"/>
          <w:lang w:eastAsia="en-US"/>
        </w:rPr>
        <w:t>Богучарского</w:t>
      </w:r>
      <w:r w:rsidR="00416483">
        <w:rPr>
          <w:rFonts w:eastAsiaTheme="minorHAnsi"/>
          <w:sz w:val="28"/>
          <w:szCs w:val="28"/>
          <w:lang w:eastAsia="en-US"/>
        </w:rPr>
        <w:t xml:space="preserve"> муниципального ра</w:t>
      </w:r>
      <w:r w:rsidR="005B074A">
        <w:rPr>
          <w:rFonts w:eastAsiaTheme="minorHAnsi"/>
          <w:sz w:val="28"/>
          <w:szCs w:val="28"/>
          <w:lang w:eastAsia="en-US"/>
        </w:rPr>
        <w:t xml:space="preserve">йона </w:t>
      </w:r>
      <w:r w:rsidR="00416483">
        <w:rPr>
          <w:rFonts w:eastAsiaTheme="minorHAnsi"/>
          <w:sz w:val="28"/>
          <w:szCs w:val="28"/>
          <w:lang w:eastAsia="en-US"/>
        </w:rPr>
        <w:t xml:space="preserve">Воронежской области </w:t>
      </w:r>
      <w:r w:rsidR="00416483" w:rsidRPr="00CE1BC3">
        <w:rPr>
          <w:rFonts w:eastAsiaTheme="minorHAnsi"/>
          <w:color w:val="FF0000"/>
          <w:sz w:val="28"/>
          <w:szCs w:val="28"/>
          <w:lang w:eastAsia="en-US"/>
        </w:rPr>
        <w:t xml:space="preserve">(далее - управление образования). </w:t>
      </w:r>
    </w:p>
    <w:p w:rsidR="00416483" w:rsidRPr="00226E95" w:rsidRDefault="00416483" w:rsidP="0041648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Органами, координирующими предоставление </w:t>
      </w:r>
      <w:r w:rsidR="00BB5EBC">
        <w:rPr>
          <w:rFonts w:eastAsiaTheme="minorHAnsi"/>
          <w:sz w:val="28"/>
          <w:szCs w:val="28"/>
          <w:lang w:eastAsia="en-US"/>
        </w:rPr>
        <w:t>Муниципальной услуги</w:t>
      </w:r>
      <w:r>
        <w:rPr>
          <w:rFonts w:eastAsiaTheme="minorHAnsi"/>
          <w:sz w:val="28"/>
          <w:szCs w:val="28"/>
          <w:lang w:eastAsia="en-US"/>
        </w:rPr>
        <w:t xml:space="preserve"> Организациями, реализующими дополнительные общеобразовательные программы в сфере искусств, а также дополнительные образовательные программы спортивной подготовки, являются </w:t>
      </w:r>
      <w:r w:rsidR="005B074A">
        <w:rPr>
          <w:spacing w:val="7"/>
          <w:sz w:val="28"/>
          <w:szCs w:val="28"/>
          <w:lang w:eastAsia="en-US"/>
        </w:rPr>
        <w:t>муниципальном казенном учреждении дополнительного образования Богучарская детская школа искусств имени Кишенко А.М</w:t>
      </w:r>
      <w:r w:rsidR="005B074A" w:rsidRPr="006D324C">
        <w:rPr>
          <w:spacing w:val="7"/>
          <w:sz w:val="28"/>
          <w:szCs w:val="28"/>
          <w:lang w:eastAsia="en-US"/>
        </w:rPr>
        <w:t>.</w:t>
      </w:r>
      <w:r w:rsidR="005B074A">
        <w:rPr>
          <w:spacing w:val="7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CE1BC3">
        <w:rPr>
          <w:rFonts w:eastAsiaTheme="minorHAnsi"/>
          <w:color w:val="FF0000"/>
          <w:sz w:val="28"/>
          <w:szCs w:val="28"/>
          <w:lang w:eastAsia="en-US"/>
        </w:rPr>
        <w:t>_____________ (</w:t>
      </w:r>
      <w:r w:rsidRPr="00CE1BC3">
        <w:rPr>
          <w:rFonts w:eastAsiaTheme="minorHAnsi"/>
          <w:i/>
          <w:color w:val="FF0000"/>
          <w:sz w:val="28"/>
          <w:szCs w:val="28"/>
          <w:lang w:eastAsia="en-US"/>
        </w:rPr>
        <w:t>указывается структурное подразделение администрации, уполномоченное в сфере физической культуры и спорта</w:t>
      </w:r>
      <w:r w:rsidRPr="00CE1BC3">
        <w:rPr>
          <w:rFonts w:eastAsiaTheme="minorHAnsi"/>
          <w:color w:val="FF0000"/>
          <w:sz w:val="28"/>
          <w:szCs w:val="28"/>
          <w:lang w:eastAsia="en-US"/>
        </w:rPr>
        <w:t>).</w:t>
      </w:r>
    </w:p>
    <w:p w:rsidR="00375CFD" w:rsidRPr="00226E95" w:rsidRDefault="00416483" w:rsidP="0041648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E95">
        <w:rPr>
          <w:rFonts w:eastAsiaTheme="minorHAnsi"/>
          <w:sz w:val="28"/>
          <w:szCs w:val="28"/>
          <w:lang w:eastAsia="en-US"/>
        </w:rPr>
        <w:t xml:space="preserve">5.2. Непосредственное предоставление Муниципальной услуги осуществляют организации, реализующие дополнительные общеобразовательные программы, дополнительные образовательные </w:t>
      </w:r>
      <w:r w:rsidRPr="00CE1BC3">
        <w:rPr>
          <w:rFonts w:eastAsiaTheme="minorHAnsi"/>
          <w:color w:val="FF0000"/>
          <w:sz w:val="28"/>
          <w:szCs w:val="28"/>
          <w:lang w:eastAsia="en-US"/>
        </w:rPr>
        <w:t>программы спортивной подготовки</w:t>
      </w:r>
      <w:r w:rsidR="00375CFD" w:rsidRPr="00CE1BC3">
        <w:rPr>
          <w:color w:val="FF0000"/>
          <w:sz w:val="28"/>
          <w:szCs w:val="28"/>
        </w:rPr>
        <w:t>, указанны</w:t>
      </w:r>
      <w:r w:rsidR="00BB5EBC" w:rsidRPr="00CE1BC3">
        <w:rPr>
          <w:color w:val="FF0000"/>
          <w:sz w:val="28"/>
          <w:szCs w:val="28"/>
        </w:rPr>
        <w:t>е</w:t>
      </w:r>
      <w:r w:rsidR="00375CFD" w:rsidRPr="00CE1BC3">
        <w:rPr>
          <w:color w:val="FF0000"/>
          <w:sz w:val="28"/>
          <w:szCs w:val="28"/>
        </w:rPr>
        <w:t xml:space="preserve"> в приложении № </w:t>
      </w:r>
      <w:r w:rsidRPr="00CE1BC3">
        <w:rPr>
          <w:color w:val="FF0000"/>
          <w:sz w:val="28"/>
          <w:szCs w:val="28"/>
        </w:rPr>
        <w:t>2</w:t>
      </w:r>
      <w:r w:rsidR="00375CFD" w:rsidRPr="00CE1BC3">
        <w:rPr>
          <w:color w:val="FF0000"/>
          <w:sz w:val="28"/>
          <w:szCs w:val="28"/>
        </w:rPr>
        <w:t xml:space="preserve"> к </w:t>
      </w:r>
      <w:r w:rsidRPr="00CE1BC3">
        <w:rPr>
          <w:color w:val="FF0000"/>
          <w:sz w:val="28"/>
          <w:szCs w:val="28"/>
        </w:rPr>
        <w:t xml:space="preserve">настоящему </w:t>
      </w:r>
      <w:r w:rsidR="00375CFD" w:rsidRPr="00CE1BC3">
        <w:rPr>
          <w:color w:val="FF0000"/>
          <w:sz w:val="28"/>
          <w:szCs w:val="28"/>
        </w:rPr>
        <w:t>Административному регламенту</w:t>
      </w:r>
      <w:r w:rsidRPr="00CE1BC3">
        <w:rPr>
          <w:color w:val="FF0000"/>
          <w:sz w:val="28"/>
          <w:szCs w:val="28"/>
        </w:rPr>
        <w:t xml:space="preserve"> (далее – Организации)</w:t>
      </w:r>
      <w:r w:rsidR="00375CFD" w:rsidRPr="00CE1BC3">
        <w:rPr>
          <w:color w:val="FF0000"/>
          <w:sz w:val="28"/>
          <w:szCs w:val="28"/>
        </w:rPr>
        <w:t>.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Администрация при предоставлении </w:t>
      </w:r>
      <w:r w:rsidR="00416483" w:rsidRPr="006D324C">
        <w:rPr>
          <w:sz w:val="28"/>
          <w:szCs w:val="28"/>
        </w:rPr>
        <w:t xml:space="preserve">Муниципальной </w:t>
      </w:r>
      <w:r w:rsidRPr="006D324C">
        <w:rPr>
          <w:sz w:val="28"/>
          <w:szCs w:val="28"/>
        </w:rPr>
        <w:t>услуги: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информирует и консультирует </w:t>
      </w:r>
      <w:r w:rsidR="00E402F9" w:rsidRPr="006D324C">
        <w:rPr>
          <w:sz w:val="28"/>
          <w:szCs w:val="28"/>
        </w:rPr>
        <w:t xml:space="preserve">Заявителей </w:t>
      </w:r>
      <w:r w:rsidRPr="006D324C">
        <w:rPr>
          <w:sz w:val="28"/>
          <w:szCs w:val="28"/>
        </w:rPr>
        <w:t xml:space="preserve">по вопросам предоставления </w:t>
      </w:r>
      <w:r w:rsidR="00416483" w:rsidRPr="006D324C">
        <w:rPr>
          <w:sz w:val="28"/>
          <w:szCs w:val="28"/>
        </w:rPr>
        <w:t xml:space="preserve">Муниципальной </w:t>
      </w:r>
      <w:r w:rsidRPr="006D324C">
        <w:rPr>
          <w:sz w:val="28"/>
          <w:szCs w:val="28"/>
        </w:rPr>
        <w:t>услуги.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Организации при предоставлении </w:t>
      </w:r>
      <w:r w:rsidR="00416483" w:rsidRPr="006D324C">
        <w:rPr>
          <w:sz w:val="28"/>
          <w:szCs w:val="28"/>
        </w:rPr>
        <w:t xml:space="preserve">Муниципальной </w:t>
      </w:r>
      <w:r w:rsidRPr="006D324C">
        <w:rPr>
          <w:sz w:val="28"/>
          <w:szCs w:val="28"/>
        </w:rPr>
        <w:t>услуги: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непосредственно предоставляют </w:t>
      </w:r>
      <w:r w:rsidR="00416483" w:rsidRPr="006D324C">
        <w:rPr>
          <w:sz w:val="28"/>
          <w:szCs w:val="28"/>
        </w:rPr>
        <w:t xml:space="preserve">Муниципальную </w:t>
      </w:r>
      <w:r w:rsidRPr="006D324C">
        <w:rPr>
          <w:sz w:val="28"/>
          <w:szCs w:val="28"/>
        </w:rPr>
        <w:t>услугу;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информируют и консультируют </w:t>
      </w:r>
      <w:r w:rsidR="00416483" w:rsidRPr="006D324C">
        <w:rPr>
          <w:sz w:val="28"/>
          <w:szCs w:val="28"/>
        </w:rPr>
        <w:t xml:space="preserve">Заявителей </w:t>
      </w:r>
      <w:r w:rsidRPr="006D324C">
        <w:rPr>
          <w:sz w:val="28"/>
          <w:szCs w:val="28"/>
        </w:rPr>
        <w:t xml:space="preserve">по вопросам предоставления </w:t>
      </w:r>
      <w:r w:rsidR="00416483" w:rsidRPr="006D324C">
        <w:rPr>
          <w:sz w:val="28"/>
          <w:szCs w:val="28"/>
        </w:rPr>
        <w:t xml:space="preserve">Муниципальной </w:t>
      </w:r>
      <w:r w:rsidRPr="006D324C">
        <w:rPr>
          <w:sz w:val="28"/>
          <w:szCs w:val="28"/>
        </w:rPr>
        <w:t xml:space="preserve">услуги; 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осуществляют прием заявления </w:t>
      </w:r>
      <w:r w:rsidR="00E402F9" w:rsidRPr="006D324C">
        <w:rPr>
          <w:sz w:val="28"/>
          <w:szCs w:val="28"/>
        </w:rPr>
        <w:t>Заявителя</w:t>
      </w:r>
      <w:r w:rsidRPr="006D324C">
        <w:rPr>
          <w:sz w:val="28"/>
          <w:szCs w:val="28"/>
        </w:rPr>
        <w:t>;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проверяют представленные </w:t>
      </w:r>
      <w:r w:rsidR="00E402F9" w:rsidRPr="006D324C">
        <w:rPr>
          <w:sz w:val="28"/>
          <w:szCs w:val="28"/>
        </w:rPr>
        <w:t xml:space="preserve">Заявителем </w:t>
      </w:r>
      <w:r w:rsidRPr="006D324C">
        <w:rPr>
          <w:sz w:val="28"/>
          <w:szCs w:val="28"/>
        </w:rPr>
        <w:t xml:space="preserve">сведения и документы для предоставления </w:t>
      </w:r>
      <w:r w:rsidR="00E402F9" w:rsidRPr="006D324C">
        <w:rPr>
          <w:sz w:val="28"/>
          <w:szCs w:val="28"/>
        </w:rPr>
        <w:t xml:space="preserve">Муниципальной </w:t>
      </w:r>
      <w:r w:rsidRPr="006D324C">
        <w:rPr>
          <w:sz w:val="28"/>
          <w:szCs w:val="28"/>
        </w:rPr>
        <w:t>услуги;</w:t>
      </w:r>
    </w:p>
    <w:p w:rsidR="00375CFD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осуществляют запись на обучение по дополнительной общеобразовательной программе;</w:t>
      </w:r>
    </w:p>
    <w:p w:rsidR="00E402F9" w:rsidRPr="006D324C" w:rsidRDefault="00E402F9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взаимодействуют с Администрацией по вопросам предоставления Муниципальной услуги;</w:t>
      </w:r>
    </w:p>
    <w:p w:rsidR="00375CFD" w:rsidRPr="006D324C" w:rsidRDefault="00375CFD" w:rsidP="007B2739">
      <w:pPr>
        <w:pStyle w:val="af1"/>
        <w:spacing w:before="0" w:after="0"/>
        <w:ind w:firstLine="567"/>
        <w:jc w:val="both"/>
        <w:rPr>
          <w:sz w:val="28"/>
          <w:szCs w:val="28"/>
        </w:rPr>
      </w:pPr>
      <w:r w:rsidRPr="006D324C">
        <w:rPr>
          <w:sz w:val="28"/>
          <w:szCs w:val="28"/>
        </w:rPr>
        <w:t xml:space="preserve">формируют личное дело </w:t>
      </w:r>
      <w:r w:rsidR="00E402F9" w:rsidRPr="006D324C">
        <w:rPr>
          <w:sz w:val="28"/>
          <w:szCs w:val="28"/>
        </w:rPr>
        <w:t>Заявителя</w:t>
      </w:r>
      <w:r w:rsidRPr="006D324C">
        <w:rPr>
          <w:sz w:val="28"/>
          <w:szCs w:val="28"/>
        </w:rPr>
        <w:t>.</w:t>
      </w:r>
    </w:p>
    <w:p w:rsidR="00375CFD" w:rsidRDefault="00E402F9" w:rsidP="00E402F9">
      <w:pPr>
        <w:pStyle w:val="af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МФЦ не уполномочен принимать решение об отказе в приеме документов и (или) информации, необходимой для предоставления Муниципальной услуги.  </w:t>
      </w:r>
    </w:p>
    <w:p w:rsidR="00E402F9" w:rsidRPr="006D324C" w:rsidRDefault="00E402F9" w:rsidP="00857A3E">
      <w:pPr>
        <w:pStyle w:val="af1"/>
        <w:spacing w:before="0" w:after="0"/>
        <w:jc w:val="both"/>
        <w:rPr>
          <w:sz w:val="28"/>
          <w:szCs w:val="28"/>
        </w:rPr>
      </w:pPr>
    </w:p>
    <w:p w:rsidR="00375CFD" w:rsidRPr="006D324C" w:rsidRDefault="00515709" w:rsidP="00857A3E">
      <w:pPr>
        <w:pStyle w:val="af1"/>
        <w:spacing w:before="0" w:after="0"/>
        <w:ind w:firstLine="142"/>
        <w:jc w:val="center"/>
        <w:rPr>
          <w:rFonts w:eastAsia="SimSun"/>
          <w:b/>
          <w:bCs/>
          <w:kern w:val="2"/>
          <w:sz w:val="28"/>
          <w:szCs w:val="28"/>
        </w:rPr>
      </w:pPr>
      <w:r>
        <w:rPr>
          <w:rFonts w:eastAsia="SimSun"/>
          <w:b/>
          <w:bCs/>
          <w:kern w:val="2"/>
          <w:sz w:val="28"/>
          <w:szCs w:val="28"/>
        </w:rPr>
        <w:t>6</w:t>
      </w:r>
      <w:r w:rsidR="00375CFD" w:rsidRPr="006D324C">
        <w:rPr>
          <w:rFonts w:eastAsia="SimSun"/>
          <w:b/>
          <w:bCs/>
          <w:kern w:val="2"/>
          <w:sz w:val="28"/>
          <w:szCs w:val="28"/>
        </w:rPr>
        <w:t xml:space="preserve">. Результат предоставления </w:t>
      </w:r>
      <w:r w:rsidR="00E402F9" w:rsidRPr="006D324C">
        <w:rPr>
          <w:b/>
          <w:sz w:val="28"/>
          <w:szCs w:val="28"/>
          <w:lang w:eastAsia="ru-RU"/>
        </w:rPr>
        <w:t>Муниципальной</w:t>
      </w:r>
      <w:r w:rsidR="00375CFD" w:rsidRPr="006D324C">
        <w:rPr>
          <w:rFonts w:eastAsia="SimSun"/>
          <w:b/>
          <w:bCs/>
          <w:kern w:val="2"/>
          <w:sz w:val="28"/>
          <w:szCs w:val="28"/>
        </w:rPr>
        <w:t>услуги</w:t>
      </w:r>
    </w:p>
    <w:p w:rsidR="00375CFD" w:rsidRPr="006D324C" w:rsidRDefault="00375CFD" w:rsidP="00857A3E">
      <w:pPr>
        <w:pStyle w:val="af1"/>
        <w:spacing w:before="0" w:after="0"/>
        <w:ind w:firstLine="142"/>
        <w:jc w:val="center"/>
        <w:rPr>
          <w:sz w:val="28"/>
          <w:szCs w:val="28"/>
        </w:rPr>
      </w:pPr>
    </w:p>
    <w:p w:rsidR="00375CFD" w:rsidRPr="006D324C" w:rsidRDefault="00515709" w:rsidP="007B2739">
      <w:pPr>
        <w:suppressAutoHyphens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75CFD" w:rsidRPr="006D324C">
        <w:rPr>
          <w:color w:val="000000"/>
          <w:sz w:val="28"/>
          <w:szCs w:val="28"/>
        </w:rPr>
        <w:t xml:space="preserve">.1. Результатом предоставления </w:t>
      </w:r>
      <w:r w:rsidR="00E402F9" w:rsidRPr="006D324C">
        <w:rPr>
          <w:sz w:val="28"/>
          <w:szCs w:val="28"/>
          <w:lang w:eastAsia="ru-RU"/>
        </w:rPr>
        <w:t>Муниципальной</w:t>
      </w:r>
      <w:r w:rsidR="00375CFD" w:rsidRPr="006D324C">
        <w:rPr>
          <w:color w:val="000000"/>
          <w:sz w:val="28"/>
          <w:szCs w:val="28"/>
        </w:rPr>
        <w:t>услуги является</w:t>
      </w:r>
      <w:r w:rsidR="00F61CB1">
        <w:rPr>
          <w:color w:val="000000"/>
          <w:sz w:val="28"/>
          <w:szCs w:val="28"/>
        </w:rPr>
        <w:t>:</w:t>
      </w:r>
    </w:p>
    <w:p w:rsidR="00F61CB1" w:rsidRDefault="00F61CB1" w:rsidP="00F61C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решение о записи (отказе в записи) на обучение по дополнительной общеобразовательной программе;</w:t>
      </w:r>
    </w:p>
    <w:p w:rsidR="00F61CB1" w:rsidRDefault="00F61CB1" w:rsidP="00F61C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исправление (отказ в исправлении) допущенных опечаток и ошибок в выданных в результате предоставления </w:t>
      </w:r>
      <w:r w:rsidRPr="006D324C">
        <w:rPr>
          <w:sz w:val="28"/>
          <w:szCs w:val="28"/>
          <w:lang w:eastAsia="ru-RU"/>
        </w:rPr>
        <w:t>Муниципальной</w:t>
      </w:r>
      <w:r w:rsidRPr="006D324C">
        <w:rPr>
          <w:color w:val="000000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 документах.</w:t>
      </w:r>
    </w:p>
    <w:p w:rsidR="00375CFD" w:rsidRDefault="00F61CB1" w:rsidP="001D2FA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Формирование реестровой записи </w:t>
      </w:r>
      <w:r w:rsidR="001D2FAD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не предусмотрено.</w:t>
      </w:r>
    </w:p>
    <w:p w:rsidR="00F61CB1" w:rsidRDefault="001D2FAD" w:rsidP="001D2FA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6.3. </w:t>
      </w:r>
      <w:r w:rsidR="00F61CB1">
        <w:rPr>
          <w:rFonts w:eastAsiaTheme="minorHAnsi"/>
          <w:sz w:val="28"/>
          <w:szCs w:val="28"/>
          <w:lang w:eastAsia="en-US"/>
        </w:rPr>
        <w:t xml:space="preserve">Результат предоставления </w:t>
      </w:r>
      <w:r w:rsidR="00F61CB1" w:rsidRPr="006D324C">
        <w:rPr>
          <w:sz w:val="28"/>
          <w:szCs w:val="28"/>
          <w:lang w:eastAsia="ru-RU"/>
        </w:rPr>
        <w:t>Муниципальной</w:t>
      </w:r>
      <w:r w:rsidR="00F61CB1" w:rsidRPr="006D324C">
        <w:rPr>
          <w:color w:val="000000"/>
          <w:sz w:val="28"/>
          <w:szCs w:val="28"/>
        </w:rPr>
        <w:t xml:space="preserve"> услуги</w:t>
      </w:r>
      <w:r w:rsidR="00F61CB1">
        <w:rPr>
          <w:rFonts w:eastAsiaTheme="minorHAnsi"/>
          <w:sz w:val="28"/>
          <w:szCs w:val="28"/>
          <w:lang w:eastAsia="en-US"/>
        </w:rPr>
        <w:t xml:space="preserve"> независимо от принятого решения оформляется в виде изменения статуса электронной записи в личном кабинете Заявителя на ЕПГУ, в </w:t>
      </w:r>
      <w:r>
        <w:rPr>
          <w:rFonts w:eastAsiaTheme="minorHAnsi"/>
          <w:sz w:val="28"/>
          <w:szCs w:val="28"/>
          <w:lang w:eastAsia="en-US"/>
        </w:rPr>
        <w:t>автоматизированной информационной системе «Навигатор дополнительного образования детей» (</w:t>
      </w:r>
      <w:hyperlink r:id="rId8" w:history="1">
        <w:r w:rsidRPr="00424679">
          <w:rPr>
            <w:rStyle w:val="a5"/>
            <w:rFonts w:eastAsiaTheme="minorHAnsi"/>
            <w:sz w:val="28"/>
            <w:szCs w:val="28"/>
            <w:lang w:eastAsia="en-US"/>
          </w:rPr>
          <w:t>http://dop.edu.ru/home</w:t>
        </w:r>
      </w:hyperlink>
      <w:r>
        <w:rPr>
          <w:rFonts w:eastAsiaTheme="minorHAnsi"/>
          <w:sz w:val="28"/>
          <w:szCs w:val="28"/>
          <w:lang w:eastAsia="en-US"/>
        </w:rPr>
        <w:t>) (далее – АИС «Навигатор»)</w:t>
      </w:r>
      <w:r w:rsidR="00D375ED">
        <w:rPr>
          <w:rFonts w:eastAsiaTheme="minorHAnsi"/>
          <w:sz w:val="28"/>
          <w:szCs w:val="28"/>
          <w:lang w:eastAsia="en-US"/>
        </w:rPr>
        <w:t xml:space="preserve">, в </w:t>
      </w:r>
      <w:r w:rsidR="00D903D2">
        <w:rPr>
          <w:rFonts w:eastAsiaTheme="minorHAnsi"/>
          <w:sz w:val="28"/>
          <w:szCs w:val="28"/>
          <w:lang w:eastAsia="en-US"/>
        </w:rPr>
        <w:t xml:space="preserve">автоматизированной информационной системе </w:t>
      </w:r>
      <w:r w:rsidR="00D375ED">
        <w:rPr>
          <w:rFonts w:eastAsiaTheme="minorHAnsi"/>
          <w:sz w:val="28"/>
          <w:szCs w:val="28"/>
          <w:lang w:eastAsia="en-US"/>
        </w:rPr>
        <w:t>«П</w:t>
      </w:r>
      <w:r w:rsidR="00D903D2">
        <w:rPr>
          <w:rFonts w:eastAsiaTheme="minorHAnsi"/>
          <w:sz w:val="28"/>
          <w:szCs w:val="28"/>
          <w:lang w:eastAsia="en-US"/>
        </w:rPr>
        <w:t>ерсонифицированное дополнительное образование</w:t>
      </w:r>
      <w:r w:rsidR="00D375ED">
        <w:rPr>
          <w:rFonts w:eastAsiaTheme="minorHAnsi"/>
          <w:sz w:val="28"/>
          <w:szCs w:val="28"/>
          <w:lang w:eastAsia="en-US"/>
        </w:rPr>
        <w:t>»</w:t>
      </w:r>
      <w:r w:rsidR="00D903D2">
        <w:rPr>
          <w:rFonts w:eastAsiaTheme="minorHAnsi"/>
          <w:sz w:val="28"/>
          <w:szCs w:val="28"/>
          <w:lang w:eastAsia="en-US"/>
        </w:rPr>
        <w:t xml:space="preserve">(далее – АИС «ПДО») </w:t>
      </w:r>
      <w:r w:rsidR="00F61CB1">
        <w:rPr>
          <w:rFonts w:eastAsiaTheme="minorHAnsi"/>
          <w:sz w:val="28"/>
          <w:szCs w:val="28"/>
          <w:lang w:eastAsia="en-US"/>
        </w:rPr>
        <w:t xml:space="preserve">либо направляется Заявителю на указанный им контактный адрес электронной почты при обращении за предоставлением </w:t>
      </w:r>
      <w:r w:rsidRPr="006D324C">
        <w:rPr>
          <w:sz w:val="28"/>
          <w:szCs w:val="28"/>
          <w:lang w:eastAsia="ru-RU"/>
        </w:rPr>
        <w:t>Муниципальной</w:t>
      </w:r>
      <w:r w:rsidRPr="006D324C">
        <w:rPr>
          <w:color w:val="000000"/>
          <w:sz w:val="28"/>
          <w:szCs w:val="28"/>
        </w:rPr>
        <w:t xml:space="preserve"> услуги</w:t>
      </w:r>
      <w:r w:rsidR="00F61CB1">
        <w:rPr>
          <w:rFonts w:eastAsiaTheme="minorHAnsi"/>
          <w:sz w:val="28"/>
          <w:szCs w:val="28"/>
          <w:lang w:eastAsia="en-US"/>
        </w:rPr>
        <w:t xml:space="preserve"> в Организацию.</w:t>
      </w:r>
    </w:p>
    <w:p w:rsidR="00F61CB1" w:rsidRDefault="00F61CB1" w:rsidP="001D2FA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1D2FA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Результат предоставления </w:t>
      </w:r>
      <w:r w:rsidR="001D2FAD" w:rsidRPr="006D324C">
        <w:rPr>
          <w:sz w:val="28"/>
          <w:szCs w:val="28"/>
          <w:lang w:eastAsia="ru-RU"/>
        </w:rPr>
        <w:t>Муниципальной</w:t>
      </w:r>
      <w:r w:rsidR="001D2FAD" w:rsidRPr="006D324C">
        <w:rPr>
          <w:color w:val="000000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 направляется Заявителю после осуществления сверки оригиналов документов (без необходимости для </w:t>
      </w:r>
      <w:r w:rsidR="001D2FAD">
        <w:rPr>
          <w:rFonts w:eastAsiaTheme="minorHAnsi"/>
          <w:sz w:val="28"/>
          <w:szCs w:val="28"/>
          <w:lang w:eastAsia="en-US"/>
        </w:rPr>
        <w:t xml:space="preserve">Заявителя </w:t>
      </w:r>
      <w:r>
        <w:rPr>
          <w:rFonts w:eastAsiaTheme="minorHAnsi"/>
          <w:sz w:val="28"/>
          <w:szCs w:val="28"/>
          <w:lang w:eastAsia="en-US"/>
        </w:rPr>
        <w:t xml:space="preserve">подачи в Организацию дополнительных форм в бумажном или электронном виде), необходимых для предоставления </w:t>
      </w:r>
      <w:r w:rsidR="001D2FAD" w:rsidRPr="006D324C">
        <w:rPr>
          <w:sz w:val="28"/>
          <w:szCs w:val="28"/>
          <w:lang w:eastAsia="ru-RU"/>
        </w:rPr>
        <w:t>Муниципальной</w:t>
      </w:r>
      <w:r w:rsidR="001D2FAD" w:rsidRPr="006D324C">
        <w:rPr>
          <w:color w:val="000000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, с данными, указанными в заявлении о предоставлении </w:t>
      </w:r>
      <w:r w:rsidR="001D2FAD" w:rsidRPr="006D324C">
        <w:rPr>
          <w:sz w:val="28"/>
          <w:szCs w:val="28"/>
          <w:lang w:eastAsia="ru-RU"/>
        </w:rPr>
        <w:t>Муниципальной</w:t>
      </w:r>
      <w:r w:rsidR="001D2FAD" w:rsidRPr="006D324C">
        <w:rPr>
          <w:color w:val="000000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, в виде уведомления об изменении статуса электронной записи в личном кабинете на ЕПГУ либо в АИС </w:t>
      </w:r>
      <w:r w:rsidR="001D2FA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Навигатор</w:t>
      </w:r>
      <w:r w:rsidR="001D2FAD">
        <w:rPr>
          <w:rFonts w:eastAsiaTheme="minorHAnsi"/>
          <w:sz w:val="28"/>
          <w:szCs w:val="28"/>
          <w:lang w:eastAsia="en-US"/>
        </w:rPr>
        <w:t>»</w:t>
      </w:r>
      <w:r w:rsidR="00D903D2">
        <w:rPr>
          <w:rFonts w:eastAsiaTheme="minorHAnsi"/>
          <w:sz w:val="28"/>
          <w:szCs w:val="28"/>
          <w:lang w:eastAsia="en-US"/>
        </w:rPr>
        <w:t>, АИС «ПДО»</w:t>
      </w:r>
      <w:r>
        <w:rPr>
          <w:rFonts w:eastAsiaTheme="minorHAnsi"/>
          <w:sz w:val="28"/>
          <w:szCs w:val="28"/>
          <w:lang w:eastAsia="en-US"/>
        </w:rPr>
        <w:t xml:space="preserve"> (в случае предоставления услуги в электронном виде), уведомления на бумажном носителе (в случае личного обращения Заявителя).</w:t>
      </w:r>
    </w:p>
    <w:p w:rsidR="00F61CB1" w:rsidRDefault="001D2FAD" w:rsidP="001D2FA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6.5. </w:t>
      </w:r>
      <w:r w:rsidR="00F61CB1">
        <w:rPr>
          <w:rFonts w:eastAsiaTheme="minorHAnsi"/>
          <w:sz w:val="28"/>
          <w:szCs w:val="28"/>
          <w:lang w:eastAsia="en-US"/>
        </w:rPr>
        <w:t xml:space="preserve">Сведения о предоставлении Услуги в течение 1 (одного) рабочего дня подлежат обязательному размещению на ЕПГУ либо в АИС </w:t>
      </w:r>
      <w:r>
        <w:rPr>
          <w:rFonts w:eastAsiaTheme="minorHAnsi"/>
          <w:sz w:val="28"/>
          <w:szCs w:val="28"/>
          <w:lang w:eastAsia="en-US"/>
        </w:rPr>
        <w:t>«</w:t>
      </w:r>
      <w:r w:rsidR="00F61CB1">
        <w:rPr>
          <w:rFonts w:eastAsiaTheme="minorHAnsi"/>
          <w:sz w:val="28"/>
          <w:szCs w:val="28"/>
          <w:lang w:eastAsia="en-US"/>
        </w:rPr>
        <w:t>Навигатор</w:t>
      </w:r>
      <w:r>
        <w:rPr>
          <w:rFonts w:eastAsiaTheme="minorHAnsi"/>
          <w:sz w:val="28"/>
          <w:szCs w:val="28"/>
          <w:lang w:eastAsia="en-US"/>
        </w:rPr>
        <w:t>»</w:t>
      </w:r>
      <w:r w:rsidR="00CE716E">
        <w:rPr>
          <w:rFonts w:eastAsiaTheme="minorHAnsi"/>
          <w:sz w:val="28"/>
          <w:szCs w:val="28"/>
          <w:lang w:eastAsia="en-US"/>
        </w:rPr>
        <w:t>, АИС «ПДО»</w:t>
      </w:r>
      <w:r w:rsidR="00F61CB1">
        <w:rPr>
          <w:rFonts w:eastAsiaTheme="minorHAnsi"/>
          <w:sz w:val="28"/>
          <w:szCs w:val="28"/>
          <w:lang w:eastAsia="en-US"/>
        </w:rPr>
        <w:t>.</w:t>
      </w:r>
    </w:p>
    <w:p w:rsidR="00F61CB1" w:rsidRDefault="001D2FAD" w:rsidP="001D2FA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6.6. </w:t>
      </w:r>
      <w:r w:rsidR="00F61CB1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Услуги в форме электронного документа или экземпляра электронного документа на бумажном носителе в течение срока действия результата предоставления </w:t>
      </w:r>
      <w:r w:rsidRPr="006D324C">
        <w:rPr>
          <w:sz w:val="28"/>
          <w:szCs w:val="28"/>
          <w:lang w:eastAsia="ru-RU"/>
        </w:rPr>
        <w:t>Муниципальной</w:t>
      </w:r>
      <w:r w:rsidRPr="006D324C">
        <w:rPr>
          <w:color w:val="000000"/>
          <w:sz w:val="28"/>
          <w:szCs w:val="28"/>
        </w:rPr>
        <w:t xml:space="preserve"> услуги</w:t>
      </w:r>
      <w:r w:rsidR="00F61CB1">
        <w:rPr>
          <w:rFonts w:eastAsiaTheme="minorHAnsi"/>
          <w:sz w:val="28"/>
          <w:szCs w:val="28"/>
          <w:lang w:eastAsia="en-US"/>
        </w:rPr>
        <w:t>.</w:t>
      </w:r>
    </w:p>
    <w:p w:rsidR="004F6A28" w:rsidRPr="001124A4" w:rsidRDefault="004F6A28" w:rsidP="004F6A28">
      <w:pPr>
        <w:ind w:firstLine="709"/>
        <w:jc w:val="both"/>
        <w:rPr>
          <w:sz w:val="28"/>
          <w:szCs w:val="28"/>
        </w:rPr>
      </w:pPr>
      <w:r w:rsidRPr="001124A4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1124A4">
        <w:rPr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4F6A28" w:rsidRPr="001124A4" w:rsidRDefault="004F6A28" w:rsidP="004F6A28">
      <w:pPr>
        <w:ind w:firstLine="709"/>
        <w:jc w:val="both"/>
        <w:rPr>
          <w:sz w:val="28"/>
          <w:szCs w:val="28"/>
        </w:rPr>
      </w:pPr>
      <w:r w:rsidRPr="001124A4">
        <w:rPr>
          <w:sz w:val="28"/>
          <w:szCs w:val="28"/>
        </w:rPr>
        <w:t xml:space="preserve">- регистрационный номер; </w:t>
      </w:r>
    </w:p>
    <w:p w:rsidR="004F6A28" w:rsidRPr="001124A4" w:rsidRDefault="004F6A28" w:rsidP="004F6A28">
      <w:pPr>
        <w:ind w:firstLine="709"/>
        <w:jc w:val="both"/>
        <w:rPr>
          <w:sz w:val="28"/>
          <w:szCs w:val="28"/>
        </w:rPr>
      </w:pPr>
      <w:r w:rsidRPr="001124A4">
        <w:rPr>
          <w:sz w:val="28"/>
          <w:szCs w:val="28"/>
        </w:rPr>
        <w:t xml:space="preserve">- дата регистрации: </w:t>
      </w:r>
    </w:p>
    <w:p w:rsidR="004F6A28" w:rsidRPr="001124A4" w:rsidRDefault="004F6A28" w:rsidP="004F6A28">
      <w:pPr>
        <w:ind w:firstLine="709"/>
        <w:jc w:val="both"/>
        <w:rPr>
          <w:sz w:val="28"/>
          <w:szCs w:val="28"/>
        </w:rPr>
      </w:pPr>
      <w:r w:rsidRPr="001124A4">
        <w:rPr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F61CB1" w:rsidRPr="006D324C" w:rsidRDefault="00F61CB1" w:rsidP="006B17D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2D77" w:rsidRPr="006D324C" w:rsidRDefault="00515709" w:rsidP="006D324C">
      <w:pPr>
        <w:pStyle w:val="90"/>
        <w:shd w:val="clear" w:color="auto" w:fill="auto"/>
        <w:tabs>
          <w:tab w:val="left" w:pos="0"/>
        </w:tabs>
        <w:spacing w:after="0" w:line="240" w:lineRule="auto"/>
        <w:ind w:left="426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</w:t>
      </w:r>
      <w:r w:rsidR="006D324C">
        <w:rPr>
          <w:b/>
          <w:i w:val="0"/>
          <w:sz w:val="28"/>
          <w:szCs w:val="28"/>
        </w:rPr>
        <w:t>.</w:t>
      </w:r>
      <w:r w:rsidR="00932D77" w:rsidRPr="006D324C">
        <w:rPr>
          <w:b/>
          <w:i w:val="0"/>
          <w:sz w:val="28"/>
          <w:szCs w:val="28"/>
        </w:rPr>
        <w:t xml:space="preserve"> Срок предоставления Муниципальной услуги</w:t>
      </w:r>
    </w:p>
    <w:p w:rsidR="00375CFD" w:rsidRPr="006D324C" w:rsidRDefault="00375CFD" w:rsidP="00375CFD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SimSun"/>
          <w:bCs/>
          <w:color w:val="000000"/>
          <w:kern w:val="2"/>
          <w:sz w:val="28"/>
          <w:szCs w:val="28"/>
        </w:rPr>
      </w:pPr>
    </w:p>
    <w:p w:rsidR="00375CFD" w:rsidRPr="006D324C" w:rsidRDefault="00515709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5CFD" w:rsidRPr="006D324C">
        <w:rPr>
          <w:sz w:val="28"/>
          <w:szCs w:val="28"/>
        </w:rPr>
        <w:t xml:space="preserve">.1. Срок предоставления </w:t>
      </w:r>
      <w:r w:rsidR="001D2FAD" w:rsidRPr="006D324C">
        <w:rPr>
          <w:sz w:val="28"/>
          <w:szCs w:val="28"/>
        </w:rPr>
        <w:t xml:space="preserve">Муниципальной </w:t>
      </w:r>
      <w:r w:rsidR="00375CFD" w:rsidRPr="006D324C">
        <w:rPr>
          <w:sz w:val="28"/>
          <w:szCs w:val="28"/>
        </w:rPr>
        <w:t>услуги составляет 3 рабочих дня.</w:t>
      </w:r>
    </w:p>
    <w:p w:rsidR="00375CFD" w:rsidRPr="006D324C" w:rsidRDefault="00515709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5CFD" w:rsidRPr="006D324C">
        <w:rPr>
          <w:sz w:val="28"/>
          <w:szCs w:val="28"/>
        </w:rPr>
        <w:t xml:space="preserve">.2. Срок выдачи (направления) документа, являющегося результатом предоставления </w:t>
      </w:r>
      <w:r w:rsidR="001D2FAD" w:rsidRPr="006D324C">
        <w:rPr>
          <w:sz w:val="28"/>
          <w:szCs w:val="28"/>
        </w:rPr>
        <w:t xml:space="preserve">Муниципальной </w:t>
      </w:r>
      <w:r w:rsidR="00375CFD" w:rsidRPr="006D324C">
        <w:rPr>
          <w:sz w:val="28"/>
          <w:szCs w:val="28"/>
        </w:rPr>
        <w:t xml:space="preserve">услуги, составляет 1 рабочий день со дня принятия соответствующего решения, который включается в срок предоставления </w:t>
      </w:r>
      <w:r w:rsidR="001D2FAD" w:rsidRPr="006D324C">
        <w:rPr>
          <w:sz w:val="28"/>
          <w:szCs w:val="28"/>
        </w:rPr>
        <w:t xml:space="preserve">Муниципальной </w:t>
      </w:r>
      <w:r w:rsidR="00375CFD" w:rsidRPr="006D324C">
        <w:rPr>
          <w:sz w:val="28"/>
          <w:szCs w:val="28"/>
        </w:rPr>
        <w:t xml:space="preserve">услуги. </w:t>
      </w:r>
    </w:p>
    <w:p w:rsidR="00375CFD" w:rsidRPr="006D324C" w:rsidRDefault="00515709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5CFD" w:rsidRPr="006D324C">
        <w:rPr>
          <w:sz w:val="28"/>
          <w:szCs w:val="28"/>
        </w:rPr>
        <w:t xml:space="preserve">.3. Приостановление предоставления </w:t>
      </w:r>
      <w:r w:rsidR="001D2FAD" w:rsidRPr="006D324C">
        <w:rPr>
          <w:sz w:val="28"/>
          <w:szCs w:val="28"/>
        </w:rPr>
        <w:t xml:space="preserve">Муниципальной </w:t>
      </w:r>
      <w:r w:rsidR="00375CFD" w:rsidRPr="006D324C">
        <w:rPr>
          <w:sz w:val="28"/>
          <w:szCs w:val="28"/>
        </w:rPr>
        <w:t>услуги не предусмотрено.</w:t>
      </w:r>
    </w:p>
    <w:p w:rsidR="00375CFD" w:rsidRPr="006D324C" w:rsidRDefault="00375CFD" w:rsidP="00375CFD">
      <w:pPr>
        <w:keepNext/>
        <w:ind w:firstLine="709"/>
        <w:jc w:val="both"/>
        <w:textAlignment w:val="baseline"/>
        <w:rPr>
          <w:rFonts w:eastAsia="SimSun"/>
          <w:bCs/>
          <w:color w:val="000000"/>
          <w:kern w:val="2"/>
          <w:sz w:val="28"/>
          <w:szCs w:val="28"/>
        </w:rPr>
      </w:pPr>
    </w:p>
    <w:p w:rsidR="006D324C" w:rsidRPr="006D324C" w:rsidRDefault="00515709" w:rsidP="006D324C">
      <w:pPr>
        <w:pStyle w:val="90"/>
        <w:shd w:val="clear" w:color="auto" w:fill="auto"/>
        <w:tabs>
          <w:tab w:val="left" w:pos="0"/>
        </w:tabs>
        <w:spacing w:after="0" w:line="240" w:lineRule="auto"/>
        <w:ind w:left="426" w:firstLine="0"/>
        <w:jc w:val="center"/>
        <w:rPr>
          <w:b/>
          <w:i w:val="0"/>
          <w:sz w:val="28"/>
          <w:szCs w:val="28"/>
        </w:rPr>
      </w:pPr>
      <w:r>
        <w:rPr>
          <w:rFonts w:eastAsia="SimSun"/>
          <w:b/>
          <w:bCs/>
          <w:i w:val="0"/>
          <w:color w:val="000000"/>
          <w:kern w:val="2"/>
          <w:sz w:val="28"/>
          <w:szCs w:val="28"/>
        </w:rPr>
        <w:t>8</w:t>
      </w:r>
      <w:r w:rsidR="00375CFD" w:rsidRPr="006D324C">
        <w:rPr>
          <w:rFonts w:eastAsia="SimSun"/>
          <w:b/>
          <w:bCs/>
          <w:i w:val="0"/>
          <w:color w:val="000000"/>
          <w:kern w:val="2"/>
          <w:sz w:val="28"/>
          <w:szCs w:val="28"/>
        </w:rPr>
        <w:t xml:space="preserve">. </w:t>
      </w:r>
      <w:r w:rsidR="006D324C" w:rsidRPr="006D324C">
        <w:rPr>
          <w:b/>
          <w:i w:val="0"/>
          <w:sz w:val="28"/>
          <w:szCs w:val="28"/>
        </w:rPr>
        <w:t>Правовые основания для предоставления Муниципальной услуги</w:t>
      </w:r>
    </w:p>
    <w:p w:rsidR="00375CFD" w:rsidRPr="006D324C" w:rsidRDefault="00375CFD" w:rsidP="006D324C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color w:val="000000"/>
          <w:kern w:val="2"/>
          <w:sz w:val="28"/>
          <w:szCs w:val="28"/>
        </w:rPr>
      </w:pPr>
    </w:p>
    <w:p w:rsidR="006D324C" w:rsidRPr="006D324C" w:rsidRDefault="00515709" w:rsidP="00857A3E">
      <w:pPr>
        <w:tabs>
          <w:tab w:val="left" w:pos="1341"/>
        </w:tabs>
        <w:suppressAutoHyphens w:val="0"/>
        <w:ind w:left="142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 xml:space="preserve">        8</w:t>
      </w:r>
      <w:r w:rsidR="00857A3E">
        <w:rPr>
          <w:spacing w:val="7"/>
          <w:sz w:val="28"/>
          <w:szCs w:val="28"/>
          <w:lang w:eastAsia="en-US"/>
        </w:rPr>
        <w:t xml:space="preserve">.1. </w:t>
      </w:r>
      <w:r w:rsidR="007B2739">
        <w:rPr>
          <w:spacing w:val="7"/>
          <w:sz w:val="28"/>
          <w:szCs w:val="28"/>
          <w:lang w:eastAsia="en-US"/>
        </w:rPr>
        <w:t>Предоставление</w:t>
      </w:r>
      <w:r w:rsidR="006D324C" w:rsidRPr="006D324C">
        <w:rPr>
          <w:spacing w:val="7"/>
          <w:sz w:val="28"/>
          <w:szCs w:val="28"/>
          <w:lang w:eastAsia="en-US"/>
        </w:rPr>
        <w:t xml:space="preserve"> Муниципальной услуги</w:t>
      </w:r>
      <w:r w:rsidR="007B2739">
        <w:rPr>
          <w:spacing w:val="7"/>
          <w:sz w:val="28"/>
          <w:szCs w:val="28"/>
          <w:lang w:eastAsia="en-US"/>
        </w:rPr>
        <w:t xml:space="preserve"> регулируется следующими нормативными правовыми актами</w:t>
      </w:r>
      <w:r w:rsidR="006D324C" w:rsidRPr="006D324C">
        <w:rPr>
          <w:spacing w:val="7"/>
          <w:sz w:val="28"/>
          <w:szCs w:val="28"/>
          <w:lang w:eastAsia="en-US"/>
        </w:rPr>
        <w:t>:</w:t>
      </w:r>
    </w:p>
    <w:p w:rsidR="00375CFD" w:rsidRPr="006D324C" w:rsidRDefault="00375CFD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Конституцией Российской Федерации</w:t>
      </w:r>
      <w:r w:rsidR="007B2739">
        <w:rPr>
          <w:sz w:val="28"/>
          <w:szCs w:val="28"/>
        </w:rPr>
        <w:t xml:space="preserve">, принятой </w:t>
      </w:r>
      <w:r w:rsidRPr="006D324C">
        <w:rPr>
          <w:sz w:val="28"/>
          <w:szCs w:val="28"/>
        </w:rPr>
        <w:t>на всенародном голосовании 12</w:t>
      </w:r>
      <w:r w:rsidR="007B2739">
        <w:rPr>
          <w:sz w:val="28"/>
          <w:szCs w:val="28"/>
        </w:rPr>
        <w:t xml:space="preserve"> декабря </w:t>
      </w:r>
      <w:r w:rsidRPr="006D324C">
        <w:rPr>
          <w:sz w:val="28"/>
          <w:szCs w:val="28"/>
        </w:rPr>
        <w:t>1993</w:t>
      </w:r>
      <w:r w:rsidR="007B2739">
        <w:rPr>
          <w:sz w:val="28"/>
          <w:szCs w:val="28"/>
        </w:rPr>
        <w:t xml:space="preserve"> года</w:t>
      </w:r>
      <w:r w:rsidRPr="006D324C">
        <w:rPr>
          <w:sz w:val="28"/>
          <w:szCs w:val="28"/>
        </w:rPr>
        <w:t>;</w:t>
      </w:r>
    </w:p>
    <w:p w:rsidR="00375CFD" w:rsidRPr="006D324C" w:rsidRDefault="00375CFD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75CFD" w:rsidRPr="006D324C" w:rsidRDefault="00375CFD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375CFD" w:rsidRPr="006D324C" w:rsidRDefault="00375CFD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375CFD" w:rsidRPr="006D324C" w:rsidRDefault="00375CFD" w:rsidP="00375CFD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6D324C">
        <w:rPr>
          <w:sz w:val="28"/>
          <w:szCs w:val="28"/>
        </w:rPr>
        <w:t>Федеральным законом от 06.04.2011 № 63-ФЗ «Об электронной подписи»;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>Федеральны</w:t>
      </w:r>
      <w:r w:rsidRPr="006D324C">
        <w:rPr>
          <w:rFonts w:eastAsia="SimSun"/>
          <w:color w:val="000000"/>
          <w:kern w:val="2"/>
          <w:sz w:val="28"/>
          <w:szCs w:val="28"/>
        </w:rPr>
        <w:t>м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 закон</w:t>
      </w:r>
      <w:r w:rsidRPr="006D324C">
        <w:rPr>
          <w:rFonts w:eastAsia="SimSun"/>
          <w:color w:val="000000"/>
          <w:kern w:val="2"/>
          <w:sz w:val="28"/>
          <w:szCs w:val="28"/>
        </w:rPr>
        <w:t>ом</w:t>
      </w:r>
      <w:hyperlink r:id="rId9" w:anchor="l0" w:history="1">
        <w:r w:rsidRPr="006D324C">
          <w:rPr>
            <w:rFonts w:eastAsia="SimSun"/>
            <w:bCs/>
            <w:color w:val="000000"/>
            <w:kern w:val="2"/>
            <w:sz w:val="28"/>
            <w:szCs w:val="28"/>
          </w:rPr>
          <w:t>от 27.07.2006  № 149-ФЗ</w:t>
        </w:r>
      </w:hyperlink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>Федеральны</w:t>
      </w:r>
      <w:r w:rsidRPr="006D324C">
        <w:rPr>
          <w:rFonts w:eastAsia="SimSun"/>
          <w:color w:val="000000"/>
          <w:kern w:val="2"/>
          <w:sz w:val="28"/>
          <w:szCs w:val="28"/>
        </w:rPr>
        <w:t>м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 закон</w:t>
      </w:r>
      <w:r w:rsidRPr="006D324C">
        <w:rPr>
          <w:rFonts w:eastAsia="SimSun"/>
          <w:color w:val="000000"/>
          <w:kern w:val="2"/>
          <w:sz w:val="28"/>
          <w:szCs w:val="28"/>
        </w:rPr>
        <w:t>ом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 от 07.07.2003 № 126-ФЗ «О связи»;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постановлением Правительства Российской Федерации от 25.06.2012 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CB361F">
        <w:rPr>
          <w:rFonts w:eastAsia="SimSun"/>
          <w:bCs/>
          <w:color w:val="000000"/>
          <w:kern w:val="2"/>
          <w:sz w:val="28"/>
          <w:szCs w:val="28"/>
        </w:rPr>
        <w:t xml:space="preserve">приказом Министерства просвещения Российской Федерации от </w:t>
      </w:r>
      <w:r w:rsidR="00CB361F" w:rsidRPr="00CB361F">
        <w:rPr>
          <w:rFonts w:eastAsiaTheme="minorHAnsi"/>
          <w:sz w:val="28"/>
          <w:szCs w:val="28"/>
          <w:lang w:eastAsia="en-US"/>
        </w:rPr>
        <w:t xml:space="preserve">27.07.2022 </w:t>
      </w:r>
      <w:r w:rsidR="004C520B" w:rsidRPr="006D324C">
        <w:rPr>
          <w:rFonts w:eastAsia="SimSun"/>
          <w:bCs/>
          <w:color w:val="000000"/>
          <w:kern w:val="2"/>
          <w:sz w:val="28"/>
          <w:szCs w:val="28"/>
        </w:rPr>
        <w:t>№</w:t>
      </w:r>
      <w:r w:rsidR="00CB361F" w:rsidRPr="00CB361F">
        <w:rPr>
          <w:rFonts w:eastAsiaTheme="minorHAnsi"/>
          <w:sz w:val="28"/>
          <w:szCs w:val="28"/>
          <w:lang w:eastAsia="en-US"/>
        </w:rPr>
        <w:t xml:space="preserve"> 629</w:t>
      </w:r>
      <w:r w:rsidRPr="00CB361F">
        <w:rPr>
          <w:rFonts w:eastAsia="SimSun"/>
          <w:bCs/>
          <w:color w:val="000000"/>
          <w:kern w:val="2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>приказом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>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 xml:space="preserve">постановлением Правительства Российской Федерации </w:t>
      </w:r>
      <w:r w:rsidR="00CB361F" w:rsidRPr="00CB361F">
        <w:rPr>
          <w:rFonts w:eastAsiaTheme="minorHAnsi"/>
          <w:sz w:val="28"/>
          <w:szCs w:val="28"/>
          <w:lang w:eastAsia="en-US"/>
        </w:rPr>
        <w:t>от 20</w:t>
      </w:r>
      <w:r w:rsidR="00CB361F">
        <w:rPr>
          <w:rFonts w:eastAsiaTheme="minorHAnsi"/>
          <w:sz w:val="28"/>
          <w:szCs w:val="28"/>
          <w:lang w:eastAsia="en-US"/>
        </w:rPr>
        <w:t xml:space="preserve">.10.2021     </w:t>
      </w:r>
      <w:r w:rsidR="004C520B" w:rsidRPr="006D324C">
        <w:rPr>
          <w:rFonts w:eastAsia="SimSun"/>
          <w:bCs/>
          <w:color w:val="000000"/>
          <w:kern w:val="2"/>
          <w:sz w:val="28"/>
          <w:szCs w:val="28"/>
        </w:rPr>
        <w:t>№</w:t>
      </w:r>
      <w:r w:rsidR="00CB361F" w:rsidRPr="00CB361F">
        <w:rPr>
          <w:rFonts w:eastAsiaTheme="minorHAnsi"/>
          <w:sz w:val="28"/>
          <w:szCs w:val="28"/>
          <w:lang w:eastAsia="en-US"/>
        </w:rPr>
        <w:t>1802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CB361F">
        <w:rPr>
          <w:rFonts w:eastAsia="SimSun"/>
          <w:bCs/>
          <w:color w:val="000000"/>
          <w:kern w:val="2"/>
          <w:sz w:val="28"/>
          <w:szCs w:val="28"/>
        </w:rPr>
        <w:t>, а так же о признании утратившими силу некоторых актов и отдельных положений некоторых актов Правительства РФ</w:t>
      </w:r>
      <w:r w:rsidRPr="006D324C">
        <w:rPr>
          <w:rFonts w:eastAsia="SimSun"/>
          <w:bCs/>
          <w:color w:val="000000"/>
          <w:kern w:val="2"/>
          <w:sz w:val="28"/>
          <w:szCs w:val="28"/>
        </w:rPr>
        <w:t>»;</w:t>
      </w:r>
    </w:p>
    <w:p w:rsidR="00375CFD" w:rsidRPr="006D324C" w:rsidRDefault="00375CFD" w:rsidP="00375CFD">
      <w:pPr>
        <w:suppressAutoHyphens w:val="0"/>
        <w:ind w:firstLine="709"/>
        <w:jc w:val="both"/>
        <w:rPr>
          <w:rFonts w:eastAsia="SimSun"/>
          <w:bCs/>
          <w:color w:val="000000"/>
          <w:kern w:val="2"/>
          <w:sz w:val="28"/>
          <w:szCs w:val="28"/>
        </w:rPr>
      </w:pPr>
      <w:r w:rsidRPr="006D324C">
        <w:rPr>
          <w:rFonts w:eastAsia="SimSun"/>
          <w:bCs/>
          <w:color w:val="000000"/>
          <w:kern w:val="2"/>
          <w:sz w:val="28"/>
          <w:szCs w:val="28"/>
        </w:rPr>
        <w:t>приказом Федеральной службы по надзору в сфере образования и науки Российской Федерации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</w:t>
      </w:r>
      <w:r w:rsidR="00436F75">
        <w:rPr>
          <w:rFonts w:eastAsia="SimSun"/>
          <w:bCs/>
          <w:color w:val="000000"/>
          <w:kern w:val="2"/>
          <w:sz w:val="28"/>
          <w:szCs w:val="28"/>
        </w:rPr>
        <w:t>рмату представления информации».</w:t>
      </w:r>
    </w:p>
    <w:p w:rsidR="00061859" w:rsidRDefault="00375CFD" w:rsidP="00061859">
      <w:pPr>
        <w:pStyle w:val="25"/>
        <w:shd w:val="clear" w:color="auto" w:fill="auto"/>
        <w:tabs>
          <w:tab w:val="left" w:leader="underscore" w:pos="2951"/>
        </w:tabs>
        <w:spacing w:before="0" w:after="0" w:line="240" w:lineRule="auto"/>
        <w:ind w:firstLine="578"/>
        <w:rPr>
          <w:sz w:val="28"/>
          <w:szCs w:val="28"/>
        </w:rPr>
      </w:pPr>
      <w:r w:rsidRPr="00436F75">
        <w:rPr>
          <w:sz w:val="28"/>
          <w:szCs w:val="28"/>
        </w:rPr>
        <w:lastRenderedPageBreak/>
        <w:t xml:space="preserve">Уставом </w:t>
      </w:r>
      <w:r w:rsidR="00743F28">
        <w:rPr>
          <w:sz w:val="28"/>
          <w:szCs w:val="28"/>
        </w:rPr>
        <w:t xml:space="preserve">Богучарского муниципального района </w:t>
      </w:r>
      <w:r w:rsidR="00436F75" w:rsidRPr="00436F75">
        <w:rPr>
          <w:sz w:val="28"/>
          <w:szCs w:val="28"/>
        </w:rPr>
        <w:t xml:space="preserve"> Воронежской области, </w:t>
      </w:r>
      <w:r w:rsidR="00061859" w:rsidRPr="008C3F37">
        <w:rPr>
          <w:sz w:val="28"/>
          <w:szCs w:val="28"/>
        </w:rPr>
        <w:t xml:space="preserve">принятым решением </w:t>
      </w:r>
      <w:r w:rsidR="00061859">
        <w:rPr>
          <w:sz w:val="28"/>
          <w:szCs w:val="28"/>
        </w:rPr>
        <w:t>Совета народных депутатов Богучарского муниципального района</w:t>
      </w:r>
      <w:r w:rsidR="00061859" w:rsidRPr="008C3F37">
        <w:rPr>
          <w:sz w:val="28"/>
          <w:szCs w:val="28"/>
        </w:rPr>
        <w:t xml:space="preserve"> от</w:t>
      </w:r>
      <w:r w:rsidR="00061859">
        <w:rPr>
          <w:sz w:val="28"/>
          <w:szCs w:val="28"/>
        </w:rPr>
        <w:t xml:space="preserve"> 22.06.2005 </w:t>
      </w:r>
      <w:r w:rsidR="00061859" w:rsidRPr="008C3F37">
        <w:rPr>
          <w:sz w:val="28"/>
          <w:szCs w:val="28"/>
        </w:rPr>
        <w:t>№</w:t>
      </w:r>
      <w:r w:rsidR="00061859">
        <w:rPr>
          <w:sz w:val="28"/>
          <w:szCs w:val="28"/>
        </w:rPr>
        <w:t xml:space="preserve"> 459</w:t>
      </w:r>
      <w:r w:rsidR="00061859" w:rsidRPr="008C3F37">
        <w:rPr>
          <w:sz w:val="28"/>
          <w:szCs w:val="28"/>
        </w:rPr>
        <w:t>.</w:t>
      </w:r>
    </w:p>
    <w:p w:rsidR="00436F75" w:rsidRDefault="00436F75" w:rsidP="00061859">
      <w:pPr>
        <w:pStyle w:val="25"/>
        <w:shd w:val="clear" w:color="auto" w:fill="auto"/>
        <w:tabs>
          <w:tab w:val="left" w:leader="underscore" w:pos="2951"/>
        </w:tabs>
        <w:spacing w:before="0" w:after="0" w:line="240" w:lineRule="auto"/>
        <w:ind w:firstLine="578"/>
        <w:rPr>
          <w:rFonts w:eastAsiaTheme="minorHAnsi"/>
          <w:sz w:val="28"/>
          <w:szCs w:val="28"/>
        </w:rPr>
      </w:pPr>
      <w:r>
        <w:rPr>
          <w:rFonts w:eastAsia="Arial"/>
          <w:sz w:val="28"/>
          <w:szCs w:val="28"/>
        </w:rPr>
        <w:t xml:space="preserve">8.2. </w:t>
      </w:r>
      <w:r>
        <w:rPr>
          <w:rFonts w:eastAsiaTheme="minorHAnsi"/>
          <w:sz w:val="28"/>
          <w:szCs w:val="28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досудебном (внесудебном) порядке обжалования решений и действий (бездействия) Организации (ее работников) размещаются на портале ЕПГУ, на официальных сайтах Администрации, Организаций в сети Интернет.</w:t>
      </w:r>
    </w:p>
    <w:p w:rsidR="00375CFD" w:rsidRPr="006D324C" w:rsidRDefault="00375CFD" w:rsidP="00375CFD">
      <w:pPr>
        <w:ind w:firstLine="709"/>
        <w:jc w:val="both"/>
        <w:rPr>
          <w:rFonts w:eastAsia="Arial"/>
          <w:sz w:val="28"/>
          <w:szCs w:val="28"/>
        </w:rPr>
      </w:pPr>
    </w:p>
    <w:p w:rsidR="00932D77" w:rsidRPr="006D324C" w:rsidRDefault="00515709" w:rsidP="006D324C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left="786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9</w:t>
      </w:r>
      <w:r w:rsidR="00932D77" w:rsidRPr="006D324C">
        <w:rPr>
          <w:b/>
          <w:i w:val="0"/>
          <w:sz w:val="28"/>
          <w:szCs w:val="28"/>
        </w:rPr>
        <w:t>.Исчерпывающий перечень документов</w:t>
      </w:r>
      <w:r w:rsidR="00932D77" w:rsidRPr="006D324C">
        <w:rPr>
          <w:b/>
          <w:i w:val="0"/>
          <w:color w:val="000000"/>
          <w:spacing w:val="7"/>
          <w:sz w:val="28"/>
          <w:szCs w:val="28"/>
        </w:rPr>
        <w:t xml:space="preserve">, </w:t>
      </w:r>
      <w:r w:rsidR="00932D77" w:rsidRPr="006D324C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="00932D77" w:rsidRPr="006D324C">
        <w:rPr>
          <w:b/>
          <w:i w:val="0"/>
          <w:color w:val="000000"/>
          <w:spacing w:val="7"/>
          <w:sz w:val="28"/>
          <w:szCs w:val="28"/>
        </w:rPr>
        <w:t xml:space="preserve">, </w:t>
      </w:r>
      <w:r w:rsidR="00932D77" w:rsidRPr="006D324C">
        <w:rPr>
          <w:b/>
          <w:i w:val="0"/>
          <w:sz w:val="28"/>
          <w:szCs w:val="28"/>
        </w:rPr>
        <w:t>подлежащих представлению Заявителем</w:t>
      </w:r>
    </w:p>
    <w:p w:rsidR="00375CFD" w:rsidRPr="006D324C" w:rsidRDefault="00375CFD" w:rsidP="00932D77">
      <w:pPr>
        <w:ind w:firstLine="709"/>
        <w:jc w:val="center"/>
        <w:rPr>
          <w:sz w:val="28"/>
          <w:szCs w:val="28"/>
        </w:rPr>
      </w:pPr>
    </w:p>
    <w:p w:rsidR="00375CFD" w:rsidRPr="006D324C" w:rsidRDefault="00515709" w:rsidP="0037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CFD" w:rsidRPr="006D324C">
        <w:rPr>
          <w:sz w:val="28"/>
          <w:szCs w:val="28"/>
        </w:rPr>
        <w:t xml:space="preserve">.1. Исчерпывающий перечень документов, необходимых для предоставления </w:t>
      </w:r>
      <w:r w:rsidR="009C7267" w:rsidRPr="006D324C">
        <w:rPr>
          <w:sz w:val="28"/>
          <w:szCs w:val="28"/>
        </w:rPr>
        <w:t xml:space="preserve">Муниципальной </w:t>
      </w:r>
      <w:r w:rsidR="00375CFD" w:rsidRPr="006D324C">
        <w:rPr>
          <w:sz w:val="28"/>
          <w:szCs w:val="28"/>
        </w:rPr>
        <w:t>услуги, которые Заявитель представляет самостоятельно:</w:t>
      </w:r>
    </w:p>
    <w:p w:rsidR="00375CFD" w:rsidRPr="006D324C" w:rsidRDefault="00515709" w:rsidP="006D3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CFD" w:rsidRPr="006D324C">
        <w:rPr>
          <w:sz w:val="28"/>
          <w:szCs w:val="28"/>
        </w:rPr>
        <w:t xml:space="preserve">.1.1. заявление о предоставлении </w:t>
      </w:r>
      <w:r w:rsidR="00436F75" w:rsidRPr="006D324C">
        <w:rPr>
          <w:sz w:val="28"/>
          <w:szCs w:val="28"/>
        </w:rPr>
        <w:t xml:space="preserve">Муниципальной </w:t>
      </w:r>
      <w:r w:rsidR="00375CFD" w:rsidRPr="006D324C">
        <w:rPr>
          <w:sz w:val="28"/>
          <w:szCs w:val="28"/>
        </w:rPr>
        <w:t xml:space="preserve">услуги, форма которого приведена в приложении № </w:t>
      </w:r>
      <w:r w:rsidR="00436F75">
        <w:rPr>
          <w:sz w:val="28"/>
          <w:szCs w:val="28"/>
        </w:rPr>
        <w:t>3</w:t>
      </w:r>
      <w:r w:rsidR="00375CFD" w:rsidRPr="006D324C">
        <w:rPr>
          <w:sz w:val="28"/>
          <w:szCs w:val="28"/>
        </w:rPr>
        <w:t xml:space="preserve"> к</w:t>
      </w:r>
      <w:r w:rsidR="00436F75">
        <w:rPr>
          <w:sz w:val="28"/>
          <w:szCs w:val="28"/>
        </w:rPr>
        <w:t xml:space="preserve"> настоящему</w:t>
      </w:r>
      <w:r w:rsidR="00375CFD" w:rsidRPr="006D324C">
        <w:rPr>
          <w:sz w:val="28"/>
          <w:szCs w:val="28"/>
        </w:rPr>
        <w:t xml:space="preserve"> Административному регламенту; </w:t>
      </w:r>
    </w:p>
    <w:p w:rsidR="00375CFD" w:rsidRPr="006D324C" w:rsidRDefault="00515709" w:rsidP="0037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CFD" w:rsidRPr="006D324C">
        <w:rPr>
          <w:sz w:val="28"/>
          <w:szCs w:val="28"/>
        </w:rPr>
        <w:t xml:space="preserve">.1.2. документ, </w:t>
      </w:r>
      <w:r w:rsidR="00375CFD" w:rsidRPr="006D324C">
        <w:rPr>
          <w:sz w:val="28"/>
          <w:szCs w:val="28"/>
          <w:lang w:eastAsia="en-US"/>
        </w:rPr>
        <w:t>удостоверяющий личность Заявителя</w:t>
      </w:r>
      <w:r w:rsidR="00375CFD" w:rsidRPr="006D324C">
        <w:rPr>
          <w:sz w:val="28"/>
          <w:szCs w:val="28"/>
        </w:rPr>
        <w:t xml:space="preserve"> (при личном обращении Заявителя (законного представителя);</w:t>
      </w:r>
    </w:p>
    <w:p w:rsidR="00375CFD" w:rsidRPr="006D324C" w:rsidRDefault="00515709" w:rsidP="0037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CFD" w:rsidRPr="006D324C">
        <w:rPr>
          <w:sz w:val="28"/>
          <w:szCs w:val="28"/>
        </w:rPr>
        <w:t>.1.3. документ, подтверждающий полномочия представителя Заявителя, в случае обращения представителя Заявителя.</w:t>
      </w:r>
    </w:p>
    <w:p w:rsidR="00375CFD" w:rsidRDefault="009C7267" w:rsidP="0037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должны быть оформлены в соответствии с требованиями законодательства</w:t>
      </w:r>
      <w:r w:rsidR="00801AD4">
        <w:rPr>
          <w:sz w:val="28"/>
          <w:szCs w:val="28"/>
        </w:rPr>
        <w:t>.</w:t>
      </w:r>
    </w:p>
    <w:p w:rsidR="009C7267" w:rsidRPr="006D324C" w:rsidRDefault="009C7267" w:rsidP="00375CFD">
      <w:pPr>
        <w:ind w:firstLine="709"/>
        <w:jc w:val="both"/>
        <w:rPr>
          <w:sz w:val="28"/>
          <w:szCs w:val="28"/>
        </w:rPr>
      </w:pPr>
    </w:p>
    <w:p w:rsidR="00932D77" w:rsidRPr="006D324C" w:rsidRDefault="00515709" w:rsidP="00932D77">
      <w:pPr>
        <w:pStyle w:val="90"/>
        <w:shd w:val="clear" w:color="auto" w:fill="auto"/>
        <w:tabs>
          <w:tab w:val="left" w:pos="1553"/>
        </w:tabs>
        <w:spacing w:after="0" w:line="240" w:lineRule="auto"/>
        <w:ind w:left="567"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10</w:t>
      </w:r>
      <w:r w:rsidR="00375CFD" w:rsidRPr="006D324C">
        <w:rPr>
          <w:b/>
          <w:i w:val="0"/>
          <w:sz w:val="28"/>
          <w:szCs w:val="28"/>
        </w:rPr>
        <w:t xml:space="preserve">. </w:t>
      </w:r>
      <w:r w:rsidR="00932D77" w:rsidRPr="006D324C">
        <w:rPr>
          <w:b/>
          <w:i w:val="0"/>
          <w:sz w:val="28"/>
          <w:szCs w:val="28"/>
        </w:rPr>
        <w:t>Исчерпывающий перечень документов</w:t>
      </w:r>
      <w:r w:rsidR="00932D77" w:rsidRPr="006D324C">
        <w:rPr>
          <w:b/>
          <w:i w:val="0"/>
          <w:color w:val="000000"/>
          <w:spacing w:val="7"/>
          <w:sz w:val="28"/>
          <w:szCs w:val="28"/>
        </w:rPr>
        <w:t xml:space="preserve">, </w:t>
      </w:r>
      <w:r w:rsidR="00932D77" w:rsidRPr="006D324C">
        <w:rPr>
          <w:b/>
          <w:i w:val="0"/>
          <w:sz w:val="28"/>
          <w:szCs w:val="28"/>
        </w:rPr>
        <w:t xml:space="preserve">необходимых для предоставления </w:t>
      </w:r>
      <w:r w:rsidR="00C42C07" w:rsidRPr="006D324C">
        <w:rPr>
          <w:b/>
          <w:i w:val="0"/>
          <w:sz w:val="28"/>
          <w:szCs w:val="28"/>
        </w:rPr>
        <w:t xml:space="preserve">Муниципальной </w:t>
      </w:r>
      <w:r w:rsidR="00932D77" w:rsidRPr="006D324C">
        <w:rPr>
          <w:b/>
          <w:i w:val="0"/>
          <w:sz w:val="28"/>
          <w:szCs w:val="28"/>
        </w:rPr>
        <w:t>услуги</w:t>
      </w:r>
      <w:r w:rsidR="00932D77" w:rsidRPr="006D324C">
        <w:rPr>
          <w:b/>
          <w:i w:val="0"/>
          <w:color w:val="000000"/>
          <w:spacing w:val="7"/>
          <w:sz w:val="28"/>
          <w:szCs w:val="28"/>
        </w:rPr>
        <w:t xml:space="preserve">, </w:t>
      </w:r>
      <w:r w:rsidR="00932D77" w:rsidRPr="006D324C">
        <w:rPr>
          <w:b/>
          <w:i w:val="0"/>
          <w:sz w:val="28"/>
          <w:szCs w:val="28"/>
        </w:rPr>
        <w:t>которые находятся в распоряжении органов власти</w:t>
      </w:r>
    </w:p>
    <w:p w:rsidR="00375CFD" w:rsidRPr="006D324C" w:rsidRDefault="00375CFD" w:rsidP="00375CFD">
      <w:pPr>
        <w:ind w:firstLine="709"/>
        <w:jc w:val="center"/>
        <w:rPr>
          <w:b/>
          <w:sz w:val="28"/>
          <w:szCs w:val="28"/>
        </w:rPr>
      </w:pPr>
    </w:p>
    <w:p w:rsidR="00375CFD" w:rsidRPr="006D324C" w:rsidRDefault="00375CFD" w:rsidP="00375CFD">
      <w:pPr>
        <w:ind w:firstLine="709"/>
        <w:jc w:val="both"/>
        <w:rPr>
          <w:sz w:val="28"/>
          <w:szCs w:val="28"/>
        </w:rPr>
      </w:pPr>
    </w:p>
    <w:p w:rsidR="00375CFD" w:rsidRPr="006D324C" w:rsidRDefault="00515709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5CFD" w:rsidRPr="006D324C">
        <w:rPr>
          <w:rFonts w:ascii="Times New Roman" w:hAnsi="Times New Roman" w:cs="Times New Roman"/>
          <w:sz w:val="28"/>
          <w:szCs w:val="28"/>
        </w:rPr>
        <w:t xml:space="preserve">.1. Документы, необходимые в соответствии с нормативными правовыми актами для предоставления </w:t>
      </w:r>
      <w:r w:rsidR="00C42C07" w:rsidRPr="006D32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75CFD" w:rsidRPr="006D324C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и которые Заявитель вправе представить, отсутствуют.</w:t>
      </w:r>
    </w:p>
    <w:p w:rsidR="00375CFD" w:rsidRPr="006D324C" w:rsidRDefault="00C42C07" w:rsidP="00375CF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10.2. </w:t>
      </w:r>
      <w:r w:rsidR="00375CFD" w:rsidRPr="006D324C">
        <w:rPr>
          <w:color w:val="000000"/>
          <w:sz w:val="28"/>
          <w:szCs w:val="28"/>
        </w:rPr>
        <w:t>З</w:t>
      </w:r>
      <w:r w:rsidR="00375CFD" w:rsidRPr="006D324C">
        <w:rPr>
          <w:bCs/>
          <w:color w:val="000000"/>
          <w:sz w:val="28"/>
          <w:szCs w:val="28"/>
        </w:rPr>
        <w:t>апрещается требовать от Заявителя:</w:t>
      </w:r>
    </w:p>
    <w:p w:rsidR="00375CFD" w:rsidRPr="00801AD4" w:rsidRDefault="00375CFD" w:rsidP="00375CF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01AD4">
        <w:rPr>
          <w:bCs/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42C07" w:rsidRPr="00801AD4">
        <w:rPr>
          <w:bCs/>
          <w:color w:val="000000"/>
          <w:sz w:val="28"/>
          <w:szCs w:val="28"/>
        </w:rPr>
        <w:t xml:space="preserve">Муниципальной </w:t>
      </w:r>
      <w:r w:rsidRPr="00801AD4">
        <w:rPr>
          <w:bCs/>
          <w:color w:val="000000"/>
          <w:sz w:val="28"/>
          <w:szCs w:val="28"/>
        </w:rPr>
        <w:t>услуги;</w:t>
      </w:r>
    </w:p>
    <w:p w:rsidR="00375CFD" w:rsidRPr="00801AD4" w:rsidRDefault="00375CFD" w:rsidP="00375CFD">
      <w:pPr>
        <w:widowControl w:val="0"/>
        <w:autoSpaceDE w:val="0"/>
        <w:ind w:firstLine="709"/>
        <w:jc w:val="both"/>
        <w:rPr>
          <w:bCs/>
          <w:strike/>
          <w:sz w:val="28"/>
          <w:szCs w:val="28"/>
          <w:highlight w:val="yellow"/>
        </w:rPr>
      </w:pPr>
      <w:r w:rsidRPr="00801AD4">
        <w:rPr>
          <w:bCs/>
          <w:color w:val="000000"/>
          <w:sz w:val="28"/>
          <w:szCs w:val="28"/>
        </w:rPr>
        <w:t xml:space="preserve">представления </w:t>
      </w:r>
      <w:hyperlink r:id="rId10" w:anchor="/multilink/12177515/paragraph/48973/number/1" w:history="1">
        <w:r w:rsidRPr="00801AD4">
          <w:rPr>
            <w:rStyle w:val="a5"/>
            <w:bCs/>
            <w:color w:val="000000"/>
            <w:sz w:val="28"/>
            <w:szCs w:val="28"/>
            <w:u w:val="none"/>
          </w:rPr>
          <w:t>документов и информации</w:t>
        </w:r>
      </w:hyperlink>
      <w:r w:rsidRPr="00801AD4">
        <w:rPr>
          <w:bCs/>
          <w:color w:val="000000"/>
          <w:sz w:val="28"/>
          <w:szCs w:val="28"/>
        </w:rPr>
        <w:t xml:space="preserve">, в том числе подтверждающих внесение </w:t>
      </w:r>
      <w:r w:rsidR="00C42C07" w:rsidRPr="00801AD4">
        <w:rPr>
          <w:bCs/>
          <w:color w:val="000000"/>
          <w:sz w:val="28"/>
          <w:szCs w:val="28"/>
        </w:rPr>
        <w:t xml:space="preserve">Заявителем </w:t>
      </w:r>
      <w:r w:rsidRPr="00801AD4">
        <w:rPr>
          <w:bCs/>
          <w:color w:val="000000"/>
          <w:sz w:val="28"/>
          <w:szCs w:val="28"/>
        </w:rPr>
        <w:t xml:space="preserve">платы за предоставление </w:t>
      </w:r>
      <w:r w:rsidR="00C42C07" w:rsidRPr="00801AD4">
        <w:rPr>
          <w:bCs/>
          <w:color w:val="000000"/>
          <w:sz w:val="28"/>
          <w:szCs w:val="28"/>
        </w:rPr>
        <w:lastRenderedPageBreak/>
        <w:t xml:space="preserve">Муниципальных </w:t>
      </w:r>
      <w:r w:rsidRPr="00801AD4">
        <w:rPr>
          <w:bCs/>
          <w:color w:val="000000"/>
          <w:sz w:val="28"/>
          <w:szCs w:val="28"/>
        </w:rPr>
        <w:t xml:space="preserve">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1" w:anchor="/document/12177515/entry/101" w:history="1">
        <w:r w:rsidRPr="00801AD4">
          <w:rPr>
            <w:rStyle w:val="a5"/>
            <w:bCs/>
            <w:color w:val="000000"/>
            <w:sz w:val="28"/>
            <w:szCs w:val="28"/>
            <w:u w:val="none"/>
          </w:rPr>
          <w:t>частью 1 статьи 1</w:t>
        </w:r>
      </w:hyperlink>
      <w:r w:rsidRPr="00801AD4">
        <w:rPr>
          <w:bCs/>
          <w:color w:val="000000"/>
          <w:sz w:val="28"/>
          <w:szCs w:val="28"/>
        </w:rPr>
        <w:t xml:space="preserve"> Федерального закона № 210-ФЗ муниципальных услуг, в соответствии с нормативными правовыми актами Российской Федерации, </w:t>
      </w:r>
      <w:r w:rsidR="00952ADF" w:rsidRPr="00801AD4">
        <w:rPr>
          <w:bCs/>
          <w:color w:val="000000"/>
          <w:sz w:val="28"/>
          <w:szCs w:val="28"/>
        </w:rPr>
        <w:t>Воронежской</w:t>
      </w:r>
      <w:r w:rsidRPr="00801AD4">
        <w:rPr>
          <w:bCs/>
          <w:color w:val="000000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</w:t>
      </w:r>
      <w:r w:rsidR="00C42C07" w:rsidRPr="00801AD4">
        <w:rPr>
          <w:bCs/>
          <w:color w:val="000000"/>
          <w:sz w:val="28"/>
          <w:szCs w:val="28"/>
        </w:rPr>
        <w:t>на № 210-ФЗ перечень документов;</w:t>
      </w:r>
    </w:p>
    <w:p w:rsidR="00375CFD" w:rsidRPr="00801AD4" w:rsidRDefault="00375CFD" w:rsidP="00375CF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01AD4">
        <w:rPr>
          <w:bCs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C42C07" w:rsidRPr="00801AD4">
        <w:rPr>
          <w:bCs/>
          <w:color w:val="000000"/>
          <w:sz w:val="28"/>
          <w:szCs w:val="28"/>
        </w:rPr>
        <w:t xml:space="preserve">Муниципальной </w:t>
      </w:r>
      <w:r w:rsidRPr="00801AD4">
        <w:rPr>
          <w:bCs/>
          <w:color w:val="000000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801AD4">
          <w:rPr>
            <w:rStyle w:val="a5"/>
            <w:bCs/>
            <w:color w:val="000000"/>
            <w:sz w:val="28"/>
            <w:szCs w:val="28"/>
            <w:u w:val="none"/>
          </w:rPr>
          <w:t>части 1 статьи 9</w:t>
        </w:r>
      </w:hyperlink>
      <w:r w:rsidRPr="00801AD4">
        <w:rPr>
          <w:bCs/>
          <w:color w:val="000000"/>
          <w:sz w:val="28"/>
          <w:szCs w:val="28"/>
        </w:rPr>
        <w:t xml:space="preserve"> Федерального закона № 210-ФЗ;</w:t>
      </w:r>
    </w:p>
    <w:p w:rsidR="00375CFD" w:rsidRPr="00801AD4" w:rsidRDefault="00375CFD" w:rsidP="00375CF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01AD4"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801AD4">
        <w:rPr>
          <w:rStyle w:val="ac"/>
          <w:sz w:val="28"/>
          <w:szCs w:val="28"/>
          <w:lang w:eastAsia="ru-RU"/>
        </w:rPr>
        <w:t xml:space="preserve">либо в предоставлении муниципальной услуги, </w:t>
      </w:r>
      <w:r w:rsidRPr="00801AD4">
        <w:rPr>
          <w:bCs/>
          <w:color w:val="000000"/>
          <w:sz w:val="28"/>
          <w:szCs w:val="28"/>
        </w:rPr>
        <w:t>за исключением случаев</w:t>
      </w:r>
      <w:r w:rsidRPr="00801AD4">
        <w:rPr>
          <w:sz w:val="28"/>
          <w:szCs w:val="28"/>
        </w:rPr>
        <w:t>, указанных в подпунктах «а» - «г» пункта 4 части 1 статьи 7 Федерального закона № 210-ФЗ;</w:t>
      </w:r>
    </w:p>
    <w:p w:rsidR="00375CFD" w:rsidRPr="00801AD4" w:rsidRDefault="00375CFD" w:rsidP="00375CF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801AD4">
        <w:rPr>
          <w:bCs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801AD4">
        <w:rPr>
          <w:bCs/>
          <w:color w:val="000000"/>
          <w:sz w:val="28"/>
          <w:szCs w:val="28"/>
          <w:vertAlign w:val="superscript"/>
        </w:rPr>
        <w:t xml:space="preserve">2 </w:t>
      </w:r>
      <w:r w:rsidRPr="00801AD4">
        <w:rPr>
          <w:bCs/>
          <w:color w:val="000000"/>
          <w:sz w:val="28"/>
          <w:szCs w:val="28"/>
        </w:rPr>
        <w:t xml:space="preserve"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C42C07" w:rsidRPr="00801AD4">
        <w:rPr>
          <w:color w:val="000000"/>
          <w:sz w:val="28"/>
          <w:szCs w:val="28"/>
        </w:rPr>
        <w:t xml:space="preserve">Муниципальной </w:t>
      </w:r>
      <w:r w:rsidRPr="00801AD4">
        <w:rPr>
          <w:color w:val="000000"/>
          <w:sz w:val="28"/>
          <w:szCs w:val="28"/>
        </w:rPr>
        <w:t>услуги, и иных случаев, установленных федеральными законами.</w:t>
      </w:r>
    </w:p>
    <w:p w:rsidR="00375CFD" w:rsidRPr="006D324C" w:rsidRDefault="00375CFD" w:rsidP="00375CF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375CFD" w:rsidRPr="006D324C" w:rsidRDefault="00515709" w:rsidP="00375CFD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375CFD" w:rsidRPr="006D324C">
        <w:rPr>
          <w:b/>
          <w:color w:val="000000"/>
          <w:sz w:val="28"/>
          <w:szCs w:val="28"/>
        </w:rPr>
        <w:t xml:space="preserve">. </w:t>
      </w:r>
      <w:r w:rsidR="00375CFD" w:rsidRPr="006D324C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C42C07" w:rsidRPr="006D324C">
        <w:rPr>
          <w:b/>
          <w:sz w:val="28"/>
          <w:szCs w:val="28"/>
        </w:rPr>
        <w:t xml:space="preserve">Муниципальной </w:t>
      </w:r>
      <w:r w:rsidR="00375CFD" w:rsidRPr="006D324C">
        <w:rPr>
          <w:b/>
          <w:sz w:val="28"/>
          <w:szCs w:val="28"/>
        </w:rPr>
        <w:t>услуги</w:t>
      </w:r>
    </w:p>
    <w:p w:rsidR="00375CFD" w:rsidRPr="006D324C" w:rsidRDefault="00375CFD" w:rsidP="00375CF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75CFD" w:rsidRDefault="005D66E0" w:rsidP="009C7267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r w:rsidR="00375CFD" w:rsidRPr="006D324C">
        <w:rPr>
          <w:color w:val="000000"/>
          <w:sz w:val="28"/>
          <w:szCs w:val="28"/>
        </w:rPr>
        <w:t>Основания</w:t>
      </w:r>
      <w:r>
        <w:rPr>
          <w:color w:val="000000"/>
          <w:sz w:val="28"/>
          <w:szCs w:val="28"/>
        </w:rPr>
        <w:t>ми</w:t>
      </w:r>
      <w:r w:rsidR="00375CFD" w:rsidRPr="006D324C">
        <w:rPr>
          <w:color w:val="000000"/>
          <w:sz w:val="28"/>
          <w:szCs w:val="28"/>
        </w:rPr>
        <w:t xml:space="preserve"> для отказа в приеме документов</w:t>
      </w:r>
      <w:r w:rsidR="00375CFD" w:rsidRPr="006D324C">
        <w:rPr>
          <w:sz w:val="28"/>
          <w:szCs w:val="28"/>
        </w:rPr>
        <w:t xml:space="preserve">, необходимых для предоставления </w:t>
      </w:r>
      <w:r w:rsidR="00C42C07" w:rsidRPr="006D324C">
        <w:rPr>
          <w:sz w:val="28"/>
          <w:szCs w:val="28"/>
        </w:rPr>
        <w:t xml:space="preserve">Муниципальной </w:t>
      </w:r>
      <w:r w:rsidR="00375CFD" w:rsidRPr="006D324C">
        <w:rPr>
          <w:sz w:val="28"/>
          <w:szCs w:val="28"/>
        </w:rPr>
        <w:t>услуги</w:t>
      </w:r>
      <w:r>
        <w:rPr>
          <w:sz w:val="28"/>
          <w:szCs w:val="28"/>
        </w:rPr>
        <w:t>, являются</w:t>
      </w:r>
      <w:r w:rsidR="00375CFD" w:rsidRPr="006D324C">
        <w:rPr>
          <w:color w:val="000000"/>
          <w:sz w:val="28"/>
          <w:szCs w:val="28"/>
        </w:rPr>
        <w:t>: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 xml:space="preserve"> Заявление подано в орган местного самоуправления, в полномочия котор</w:t>
      </w:r>
      <w:r>
        <w:rPr>
          <w:sz w:val="28"/>
          <w:szCs w:val="28"/>
        </w:rPr>
        <w:t>ого</w:t>
      </w:r>
      <w:r w:rsidRPr="00A64FF7">
        <w:rPr>
          <w:sz w:val="28"/>
          <w:szCs w:val="28"/>
        </w:rPr>
        <w:t xml:space="preserve"> не входит предоставление Муниципальной услуги;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>2. Неполное заполнение полей в форме заявления, в том числе в интерактивной форме заявления на ЕПГУ,</w:t>
      </w:r>
      <w:r w:rsidRPr="00A64FF7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региональном портале, в АИС «Навигатор»</w:t>
      </w:r>
      <w:r w:rsidRPr="00A64FF7">
        <w:rPr>
          <w:sz w:val="28"/>
          <w:szCs w:val="28"/>
        </w:rPr>
        <w:t>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>3. Представление неполного комплекта документов, необходимых для предоставления Муниципальной услуги, подлежащих представлению Заявителем;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>4.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>5. Представленные документы содержат подчистки и исправления текста;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A64FF7">
        <w:rPr>
          <w:sz w:val="28"/>
          <w:szCs w:val="28"/>
        </w:rPr>
        <w:t>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 w:rsidR="009C7267">
        <w:rPr>
          <w:sz w:val="28"/>
          <w:szCs w:val="28"/>
        </w:rPr>
        <w:t>1.</w:t>
      </w:r>
      <w:r w:rsidRPr="00A64FF7">
        <w:rPr>
          <w:sz w:val="28"/>
          <w:szCs w:val="28"/>
        </w:rPr>
        <w:t>7. Заявление и документы, необходимые для предоставления Муниципальной услуги, поданы в электронной форме с нарушением требований, установленных нормативными правовыми актами;</w:t>
      </w:r>
    </w:p>
    <w:p w:rsidR="005D66E0" w:rsidRPr="00A64FF7" w:rsidRDefault="005D66E0" w:rsidP="009C7267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11.</w:t>
      </w:r>
      <w:r w:rsidR="009C7267">
        <w:rPr>
          <w:sz w:val="28"/>
          <w:szCs w:val="28"/>
        </w:rPr>
        <w:t>1.</w:t>
      </w:r>
      <w:r w:rsidRPr="00A64FF7">
        <w:rPr>
          <w:sz w:val="28"/>
          <w:szCs w:val="28"/>
        </w:rPr>
        <w:t>8. Выявлено 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подписи.</w:t>
      </w:r>
    </w:p>
    <w:p w:rsidR="00375CFD" w:rsidRPr="006D324C" w:rsidRDefault="009C7267" w:rsidP="00375CFD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11.2. </w:t>
      </w:r>
      <w:r w:rsidR="00375CFD" w:rsidRPr="006D324C">
        <w:rPr>
          <w:color w:val="000000"/>
          <w:sz w:val="28"/>
          <w:szCs w:val="28"/>
        </w:rPr>
        <w:t>Отказ в приеме документов не является препятствием для повторного обращения после устранения причин, послуживших основанием для отказа.</w:t>
      </w:r>
    </w:p>
    <w:p w:rsidR="00375CFD" w:rsidRPr="006D324C" w:rsidRDefault="00375CFD" w:rsidP="00375CFD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</w:p>
    <w:p w:rsidR="00375CFD" w:rsidRPr="006D324C" w:rsidRDefault="00515709" w:rsidP="00375CFD">
      <w:pPr>
        <w:pStyle w:val="Textbody"/>
        <w:spacing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375CFD" w:rsidRPr="006D324C">
        <w:rPr>
          <w:b/>
          <w:color w:val="000000"/>
          <w:sz w:val="28"/>
          <w:szCs w:val="28"/>
        </w:rPr>
        <w:t xml:space="preserve">. Исчерпывающий перечень оснований для приостановления предоставления </w:t>
      </w:r>
      <w:r w:rsidR="00801AD4" w:rsidRPr="006D324C">
        <w:rPr>
          <w:b/>
          <w:color w:val="000000"/>
          <w:sz w:val="28"/>
          <w:szCs w:val="28"/>
        </w:rPr>
        <w:t xml:space="preserve">Муниципальной </w:t>
      </w:r>
      <w:r w:rsidR="00375CFD" w:rsidRPr="006D324C">
        <w:rPr>
          <w:b/>
          <w:color w:val="000000"/>
          <w:sz w:val="28"/>
          <w:szCs w:val="28"/>
        </w:rPr>
        <w:t xml:space="preserve">услуги или отказа в предоставлении </w:t>
      </w:r>
      <w:r w:rsidR="00801AD4" w:rsidRPr="006D324C">
        <w:rPr>
          <w:b/>
          <w:color w:val="000000"/>
          <w:sz w:val="28"/>
          <w:szCs w:val="28"/>
        </w:rPr>
        <w:t xml:space="preserve">Муниципальной </w:t>
      </w:r>
      <w:r w:rsidR="00375CFD" w:rsidRPr="006D324C">
        <w:rPr>
          <w:b/>
          <w:color w:val="000000"/>
          <w:sz w:val="28"/>
          <w:szCs w:val="28"/>
        </w:rPr>
        <w:t>услуги</w:t>
      </w:r>
    </w:p>
    <w:p w:rsidR="00375CFD" w:rsidRPr="006D324C" w:rsidRDefault="00375CFD" w:rsidP="00375CFD">
      <w:pPr>
        <w:pStyle w:val="Textbody"/>
        <w:spacing w:after="0"/>
        <w:ind w:firstLine="709"/>
        <w:jc w:val="center"/>
        <w:rPr>
          <w:sz w:val="28"/>
          <w:szCs w:val="28"/>
        </w:rPr>
      </w:pPr>
    </w:p>
    <w:p w:rsidR="00375CFD" w:rsidRPr="006D324C" w:rsidRDefault="00515709" w:rsidP="00375CFD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375CFD" w:rsidRPr="006D324C">
        <w:rPr>
          <w:color w:val="000000"/>
          <w:sz w:val="28"/>
          <w:szCs w:val="28"/>
        </w:rPr>
        <w:t xml:space="preserve">.1. Основания для приостановления предоставления </w:t>
      </w:r>
      <w:r w:rsidR="00801AD4" w:rsidRPr="006D324C">
        <w:rPr>
          <w:sz w:val="28"/>
          <w:szCs w:val="28"/>
        </w:rPr>
        <w:t>Муниципальной</w:t>
      </w:r>
      <w:r w:rsidR="00375CFD" w:rsidRPr="006D324C">
        <w:rPr>
          <w:color w:val="000000"/>
          <w:sz w:val="28"/>
          <w:szCs w:val="28"/>
        </w:rPr>
        <w:t>услуги отсутствуют.</w:t>
      </w:r>
    </w:p>
    <w:p w:rsidR="00375CFD" w:rsidRDefault="00515709" w:rsidP="00375CF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75CFD" w:rsidRPr="006D324C">
        <w:rPr>
          <w:sz w:val="28"/>
          <w:szCs w:val="28"/>
        </w:rPr>
        <w:t>.2. Основания</w:t>
      </w:r>
      <w:r w:rsidR="005D66E0">
        <w:rPr>
          <w:sz w:val="28"/>
          <w:szCs w:val="28"/>
        </w:rPr>
        <w:t>ми</w:t>
      </w:r>
      <w:r w:rsidR="00375CFD" w:rsidRPr="006D324C">
        <w:rPr>
          <w:sz w:val="28"/>
          <w:szCs w:val="28"/>
        </w:rPr>
        <w:t xml:space="preserve"> для отказа в предоставлении </w:t>
      </w:r>
      <w:r w:rsidR="005D66E0" w:rsidRPr="006D324C">
        <w:rPr>
          <w:sz w:val="28"/>
          <w:szCs w:val="28"/>
        </w:rPr>
        <w:t xml:space="preserve">Муниципальной </w:t>
      </w:r>
      <w:r w:rsidR="00375CFD" w:rsidRPr="006D324C">
        <w:rPr>
          <w:sz w:val="28"/>
          <w:szCs w:val="28"/>
        </w:rPr>
        <w:t xml:space="preserve">услуги </w:t>
      </w:r>
      <w:r w:rsidR="005D66E0">
        <w:rPr>
          <w:sz w:val="28"/>
          <w:szCs w:val="28"/>
        </w:rPr>
        <w:t>являются:</w:t>
      </w:r>
    </w:p>
    <w:p w:rsidR="005D66E0" w:rsidRPr="006D324C" w:rsidRDefault="005D66E0" w:rsidP="005D66E0">
      <w:pPr>
        <w:pStyle w:val="Textbody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D3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D324C">
        <w:rPr>
          <w:color w:val="000000"/>
          <w:sz w:val="28"/>
          <w:szCs w:val="28"/>
        </w:rPr>
        <w:t>.1. за Муниципальной услугой обратилось лицо, не являющееся Заявителем, указанным в подразделе 1.2 Административного регламента;</w:t>
      </w:r>
    </w:p>
    <w:p w:rsidR="005D66E0" w:rsidRPr="006D324C" w:rsidRDefault="005D66E0" w:rsidP="005D66E0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D3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D324C">
        <w:rPr>
          <w:color w:val="000000"/>
          <w:sz w:val="28"/>
          <w:szCs w:val="28"/>
        </w:rPr>
        <w:t xml:space="preserve">.2. </w:t>
      </w:r>
      <w:r w:rsidRPr="006D324C">
        <w:rPr>
          <w:rFonts w:eastAsia="Calibri"/>
          <w:sz w:val="28"/>
          <w:szCs w:val="28"/>
        </w:rPr>
        <w:t xml:space="preserve">несоответствие </w:t>
      </w:r>
      <w:r w:rsidRPr="006D324C">
        <w:rPr>
          <w:color w:val="000000"/>
          <w:kern w:val="2"/>
          <w:sz w:val="28"/>
          <w:szCs w:val="28"/>
        </w:rPr>
        <w:t>лиц, претендующих на обучение по дополнительной общеобразовательной программе,</w:t>
      </w:r>
      <w:r w:rsidRPr="006D324C">
        <w:rPr>
          <w:rFonts w:eastAsia="Calibri"/>
          <w:sz w:val="28"/>
          <w:szCs w:val="28"/>
        </w:rPr>
        <w:t xml:space="preserve">возрастным ограничениям, установленным для дополнительной общеобразовательной программы; </w:t>
      </w:r>
    </w:p>
    <w:p w:rsidR="005D66E0" w:rsidRPr="006D324C" w:rsidRDefault="005D66E0" w:rsidP="005D66E0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D3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D324C">
        <w:rPr>
          <w:color w:val="000000"/>
          <w:sz w:val="28"/>
          <w:szCs w:val="28"/>
        </w:rPr>
        <w:t>.3. отсутствие свободных мест для приема на обучение по заявленной дополнительной общеобразовательной программе;</w:t>
      </w:r>
    </w:p>
    <w:p w:rsidR="005D66E0" w:rsidRPr="006D324C" w:rsidRDefault="005D66E0" w:rsidP="005D66E0">
      <w:pPr>
        <w:pStyle w:val="Textbody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D3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D324C">
        <w:rPr>
          <w:color w:val="000000"/>
          <w:sz w:val="28"/>
          <w:szCs w:val="28"/>
        </w:rPr>
        <w:t>.4.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:rsidR="005D66E0" w:rsidRPr="006D324C" w:rsidRDefault="005D66E0" w:rsidP="00375CFD">
      <w:pPr>
        <w:pStyle w:val="Textbody"/>
        <w:spacing w:after="0"/>
        <w:ind w:firstLine="709"/>
        <w:jc w:val="both"/>
        <w:rPr>
          <w:sz w:val="28"/>
          <w:szCs w:val="28"/>
        </w:rPr>
      </w:pPr>
    </w:p>
    <w:p w:rsidR="00375CFD" w:rsidRPr="006D324C" w:rsidRDefault="00515709" w:rsidP="00375CFD">
      <w:pPr>
        <w:ind w:firstLine="709"/>
        <w:jc w:val="center"/>
        <w:rPr>
          <w:rFonts w:eastAsia="SimSun"/>
          <w:b/>
          <w:color w:val="000000"/>
          <w:kern w:val="2"/>
          <w:sz w:val="28"/>
          <w:szCs w:val="28"/>
        </w:rPr>
      </w:pPr>
      <w:r>
        <w:rPr>
          <w:rFonts w:eastAsia="SimSun"/>
          <w:b/>
          <w:color w:val="000000"/>
          <w:kern w:val="2"/>
          <w:sz w:val="28"/>
          <w:szCs w:val="28"/>
        </w:rPr>
        <w:t>1</w:t>
      </w:r>
      <w:r w:rsidR="00801AD4">
        <w:rPr>
          <w:rFonts w:eastAsia="SimSun"/>
          <w:b/>
          <w:color w:val="000000"/>
          <w:kern w:val="2"/>
          <w:sz w:val="28"/>
          <w:szCs w:val="28"/>
        </w:rPr>
        <w:t>3</w:t>
      </w:r>
      <w:r w:rsidR="00375CFD" w:rsidRPr="006D324C">
        <w:rPr>
          <w:rFonts w:eastAsia="SimSun"/>
          <w:b/>
          <w:color w:val="000000"/>
          <w:kern w:val="2"/>
          <w:sz w:val="28"/>
          <w:szCs w:val="28"/>
        </w:rPr>
        <w:t>. Размер</w:t>
      </w:r>
      <w:r w:rsidR="00801AD4">
        <w:rPr>
          <w:rFonts w:eastAsia="SimSun"/>
          <w:b/>
          <w:color w:val="000000"/>
          <w:kern w:val="2"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</w:p>
    <w:p w:rsidR="00375CFD" w:rsidRPr="006D324C" w:rsidRDefault="00375CFD" w:rsidP="00375CF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75CFD" w:rsidRPr="006D324C" w:rsidRDefault="00375CFD" w:rsidP="00375CFD">
      <w:pPr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  <w:r w:rsidRPr="006D324C">
        <w:rPr>
          <w:color w:val="000000"/>
          <w:sz w:val="28"/>
          <w:szCs w:val="28"/>
        </w:rPr>
        <w:t>Муниципальная</w:t>
      </w:r>
      <w:r w:rsidRPr="006D324C">
        <w:rPr>
          <w:color w:val="000000"/>
          <w:kern w:val="2"/>
          <w:sz w:val="28"/>
          <w:szCs w:val="28"/>
        </w:rPr>
        <w:t xml:space="preserve"> услуга предоставляется бесплатно.</w:t>
      </w:r>
    </w:p>
    <w:p w:rsidR="00375CFD" w:rsidRDefault="00375CFD" w:rsidP="00375CFD">
      <w:pPr>
        <w:ind w:firstLine="709"/>
        <w:jc w:val="both"/>
        <w:textAlignment w:val="baseline"/>
        <w:rPr>
          <w:sz w:val="28"/>
          <w:szCs w:val="28"/>
        </w:rPr>
      </w:pPr>
    </w:p>
    <w:p w:rsidR="00543018" w:rsidRPr="006D324C" w:rsidRDefault="00543018" w:rsidP="00543018">
      <w:pPr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6D324C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3018" w:rsidRPr="006D324C" w:rsidRDefault="00543018" w:rsidP="00543018">
      <w:pPr>
        <w:ind w:firstLine="709"/>
        <w:jc w:val="both"/>
        <w:textAlignment w:val="baseline"/>
        <w:rPr>
          <w:b/>
          <w:color w:val="000000"/>
          <w:kern w:val="2"/>
          <w:sz w:val="28"/>
          <w:szCs w:val="28"/>
        </w:rPr>
      </w:pPr>
    </w:p>
    <w:p w:rsidR="00543018" w:rsidRPr="006D324C" w:rsidRDefault="00543018" w:rsidP="00543018">
      <w:pPr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  <w:r w:rsidRPr="006D324C">
        <w:rPr>
          <w:color w:val="000000"/>
          <w:kern w:val="2"/>
          <w:sz w:val="28"/>
          <w:szCs w:val="28"/>
        </w:rPr>
        <w:lastRenderedPageBreak/>
        <w:t xml:space="preserve">Максимальный срок ожидания в очереди при подаче заявления о предоставлении </w:t>
      </w:r>
      <w:r w:rsidRPr="006D324C">
        <w:rPr>
          <w:sz w:val="28"/>
          <w:szCs w:val="28"/>
        </w:rPr>
        <w:t>Муниципальной</w:t>
      </w:r>
      <w:r w:rsidRPr="006D324C">
        <w:rPr>
          <w:color w:val="000000"/>
          <w:kern w:val="2"/>
          <w:sz w:val="28"/>
          <w:szCs w:val="28"/>
        </w:rPr>
        <w:t xml:space="preserve"> услуги и при получении результата предоставления </w:t>
      </w:r>
      <w:r w:rsidRPr="006D324C">
        <w:rPr>
          <w:sz w:val="28"/>
          <w:szCs w:val="28"/>
        </w:rPr>
        <w:t>Муниципальной</w:t>
      </w:r>
      <w:r w:rsidRPr="006D324C">
        <w:rPr>
          <w:color w:val="000000"/>
          <w:kern w:val="2"/>
          <w:sz w:val="28"/>
          <w:szCs w:val="28"/>
        </w:rPr>
        <w:t xml:space="preserve"> услуги не превышает 10 минут. </w:t>
      </w:r>
    </w:p>
    <w:p w:rsidR="00543018" w:rsidRPr="006D324C" w:rsidRDefault="00543018" w:rsidP="00543018">
      <w:pPr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</w:p>
    <w:p w:rsidR="00543018" w:rsidRPr="006D324C" w:rsidRDefault="00543018" w:rsidP="00543018">
      <w:pPr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6D324C">
        <w:rPr>
          <w:b/>
          <w:sz w:val="28"/>
          <w:szCs w:val="28"/>
        </w:rPr>
        <w:t>. Срок регистрации запроса заявителя о предоставлении Муниципальной услуги, в том числе в электронной форме</w:t>
      </w:r>
    </w:p>
    <w:p w:rsidR="00543018" w:rsidRPr="006D324C" w:rsidRDefault="00543018" w:rsidP="00543018">
      <w:pPr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</w:p>
    <w:p w:rsidR="00543018" w:rsidRPr="006D324C" w:rsidRDefault="00543018" w:rsidP="00543018">
      <w:pPr>
        <w:ind w:firstLine="567"/>
        <w:jc w:val="both"/>
        <w:textAlignment w:val="baseline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15</w:t>
      </w:r>
      <w:r w:rsidRPr="006D324C">
        <w:rPr>
          <w:color w:val="000000"/>
          <w:kern w:val="2"/>
          <w:sz w:val="28"/>
          <w:szCs w:val="28"/>
        </w:rPr>
        <w:t>.1 Срок регистрации заявления Заявителя о предоставлении Муниципальной услуги составляет 1 рабочий день.</w:t>
      </w:r>
    </w:p>
    <w:p w:rsidR="00543018" w:rsidRPr="006D324C" w:rsidRDefault="00543018" w:rsidP="00543018">
      <w:pPr>
        <w:pStyle w:val="25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6D324C">
        <w:rPr>
          <w:sz w:val="28"/>
          <w:szCs w:val="28"/>
        </w:rPr>
        <w:t xml:space="preserve">Заявление и другие документы, поступившие в электронной форме с использованием ЕПГУ, регистрируются в день их поступления. </w:t>
      </w:r>
    </w:p>
    <w:p w:rsidR="00543018" w:rsidRPr="006D324C" w:rsidRDefault="00543018" w:rsidP="00543018">
      <w:pPr>
        <w:pStyle w:val="25"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Pr="006D324C">
        <w:rPr>
          <w:sz w:val="28"/>
          <w:szCs w:val="28"/>
        </w:rPr>
        <w:t>Заявление, направленное пос</w:t>
      </w:r>
      <w:r>
        <w:rPr>
          <w:sz w:val="28"/>
          <w:szCs w:val="28"/>
        </w:rPr>
        <w:t xml:space="preserve">редством почтового отправления, </w:t>
      </w:r>
      <w:r w:rsidRPr="006D324C">
        <w:rPr>
          <w:sz w:val="28"/>
          <w:szCs w:val="28"/>
        </w:rPr>
        <w:t>регистрируется в день его поступления от организации почтовой связи.</w:t>
      </w:r>
    </w:p>
    <w:p w:rsidR="00543018" w:rsidRPr="006D324C" w:rsidRDefault="00543018" w:rsidP="00543018">
      <w:pPr>
        <w:pStyle w:val="25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15.4. </w:t>
      </w:r>
      <w:r w:rsidRPr="006D324C">
        <w:rPr>
          <w:sz w:val="28"/>
          <w:szCs w:val="28"/>
        </w:rPr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543018" w:rsidRPr="006D324C" w:rsidRDefault="00543018" w:rsidP="00543018">
      <w:pPr>
        <w:ind w:firstLine="709"/>
        <w:jc w:val="both"/>
        <w:textAlignment w:val="baseline"/>
        <w:rPr>
          <w:color w:val="000000"/>
          <w:kern w:val="2"/>
          <w:sz w:val="28"/>
          <w:szCs w:val="28"/>
        </w:rPr>
      </w:pPr>
    </w:p>
    <w:p w:rsidR="00375CFD" w:rsidRPr="006D324C" w:rsidRDefault="00515709" w:rsidP="00375CFD">
      <w:pPr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43018">
        <w:rPr>
          <w:b/>
          <w:sz w:val="28"/>
          <w:szCs w:val="28"/>
        </w:rPr>
        <w:t>6</w:t>
      </w:r>
      <w:r w:rsidR="00375CFD" w:rsidRPr="006D324C">
        <w:rPr>
          <w:b/>
          <w:sz w:val="28"/>
          <w:szCs w:val="28"/>
        </w:rPr>
        <w:t xml:space="preserve">. Требования к помещениям, в которых предоставляется </w:t>
      </w:r>
      <w:r w:rsidR="00801AD4" w:rsidRPr="006D324C">
        <w:rPr>
          <w:b/>
          <w:sz w:val="28"/>
          <w:szCs w:val="28"/>
        </w:rPr>
        <w:t xml:space="preserve">Муниципальная </w:t>
      </w:r>
      <w:r w:rsidR="00375CFD" w:rsidRPr="006D324C">
        <w:rPr>
          <w:b/>
          <w:sz w:val="28"/>
          <w:szCs w:val="28"/>
        </w:rPr>
        <w:t>услуга</w:t>
      </w:r>
    </w:p>
    <w:p w:rsidR="00375CFD" w:rsidRPr="006D324C" w:rsidRDefault="00375CFD" w:rsidP="00375CFD">
      <w:pPr>
        <w:ind w:firstLine="709"/>
        <w:jc w:val="both"/>
        <w:textAlignment w:val="baseline"/>
        <w:rPr>
          <w:sz w:val="28"/>
          <w:szCs w:val="28"/>
        </w:rPr>
      </w:pPr>
    </w:p>
    <w:p w:rsidR="00FC14FB" w:rsidRPr="00FC14FB" w:rsidRDefault="00515709" w:rsidP="00857A3E">
      <w:pPr>
        <w:tabs>
          <w:tab w:val="left" w:pos="1280"/>
        </w:tabs>
        <w:suppressAutoHyphens w:val="0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.1.</w:t>
      </w:r>
      <w:r w:rsidR="00FC14FB" w:rsidRPr="00FC14FB">
        <w:rPr>
          <w:spacing w:val="7"/>
          <w:sz w:val="28"/>
          <w:szCs w:val="28"/>
          <w:lang w:eastAsia="en-US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C14FB" w:rsidRPr="00FC14FB" w:rsidRDefault="00515709" w:rsidP="00857A3E">
      <w:pPr>
        <w:tabs>
          <w:tab w:val="left" w:pos="1315"/>
        </w:tabs>
        <w:suppressAutoHyphens w:val="0"/>
        <w:ind w:firstLine="567"/>
        <w:jc w:val="both"/>
        <w:rPr>
          <w:color w:val="FF0000"/>
          <w:spacing w:val="7"/>
          <w:sz w:val="28"/>
          <w:szCs w:val="28"/>
          <w:u w:val="single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.2.</w:t>
      </w:r>
      <w:r w:rsidR="00FC14FB" w:rsidRPr="00FC14FB">
        <w:rPr>
          <w:spacing w:val="7"/>
          <w:sz w:val="28"/>
          <w:szCs w:val="28"/>
          <w:lang w:eastAsia="en-US"/>
        </w:rPr>
        <w:t xml:space="preserve">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FC14FB" w:rsidRPr="00FC14FB" w:rsidRDefault="00515709" w:rsidP="00857A3E">
      <w:pPr>
        <w:tabs>
          <w:tab w:val="left" w:pos="1286"/>
        </w:tabs>
        <w:suppressAutoHyphens w:val="0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.3.</w:t>
      </w:r>
      <w:r w:rsidR="00FC14FB" w:rsidRPr="00FC14FB">
        <w:rPr>
          <w:spacing w:val="7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FC14FB" w:rsidRPr="00FC14FB">
        <w:rPr>
          <w:spacing w:val="7"/>
          <w:sz w:val="28"/>
          <w:szCs w:val="28"/>
          <w:lang w:val="en-US" w:eastAsia="en-US"/>
        </w:rPr>
        <w:t>I</w:t>
      </w:r>
      <w:r w:rsidR="00FC14FB" w:rsidRPr="00FC14FB">
        <w:rPr>
          <w:spacing w:val="7"/>
          <w:sz w:val="28"/>
          <w:szCs w:val="28"/>
          <w:lang w:eastAsia="en-US"/>
        </w:rPr>
        <w:t xml:space="preserve">, II групп, а также инвалидами </w:t>
      </w:r>
      <w:r w:rsidR="00FC14FB" w:rsidRPr="00FC14FB">
        <w:rPr>
          <w:spacing w:val="7"/>
          <w:sz w:val="28"/>
          <w:szCs w:val="28"/>
          <w:lang w:val="en-US" w:eastAsia="en-US"/>
        </w:rPr>
        <w:t>III</w:t>
      </w:r>
      <w:r w:rsidR="00FC14FB" w:rsidRPr="00FC14FB">
        <w:rPr>
          <w:spacing w:val="7"/>
          <w:sz w:val="28"/>
          <w:szCs w:val="28"/>
          <w:lang w:eastAsia="en-US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C14FB" w:rsidRPr="00FC14FB" w:rsidRDefault="00515709" w:rsidP="00857A3E">
      <w:pPr>
        <w:tabs>
          <w:tab w:val="left" w:pos="1326"/>
        </w:tabs>
        <w:suppressAutoHyphens w:val="0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 xml:space="preserve">.4. </w:t>
      </w:r>
      <w:r w:rsidR="00FC14FB" w:rsidRPr="00FC14FB">
        <w:rPr>
          <w:spacing w:val="7"/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C14FB" w:rsidRPr="00FC14FB" w:rsidRDefault="00515709" w:rsidP="00857A3E">
      <w:pPr>
        <w:tabs>
          <w:tab w:val="left" w:pos="1419"/>
        </w:tabs>
        <w:suppressAutoHyphens w:val="0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lastRenderedPageBreak/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 xml:space="preserve">.5. </w:t>
      </w:r>
      <w:r w:rsidR="00FC14FB" w:rsidRPr="00FC14FB">
        <w:rPr>
          <w:spacing w:val="7"/>
          <w:sz w:val="28"/>
          <w:szCs w:val="28"/>
          <w:lang w:eastAsia="en-US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наименование;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местонахождение и юридический адрес;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2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режим работы;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график приема;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номера телефонов для справок.</w:t>
      </w:r>
    </w:p>
    <w:p w:rsidR="00FC14FB" w:rsidRPr="00FC14FB" w:rsidRDefault="00515709" w:rsidP="00857A3E">
      <w:pPr>
        <w:tabs>
          <w:tab w:val="left" w:pos="1350"/>
        </w:tabs>
        <w:suppressAutoHyphens w:val="0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 xml:space="preserve">.6. </w:t>
      </w:r>
      <w:r w:rsidR="00FC14FB" w:rsidRPr="00FC14FB">
        <w:rPr>
          <w:spacing w:val="7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C14FB" w:rsidRPr="00FC14FB" w:rsidRDefault="00515709" w:rsidP="00E81B49">
      <w:pPr>
        <w:tabs>
          <w:tab w:val="left" w:pos="125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.7.</w:t>
      </w:r>
      <w:r w:rsidR="00FC14FB" w:rsidRPr="00FC14FB">
        <w:rPr>
          <w:spacing w:val="7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2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2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средствами оказания первой медицинской помощи;</w:t>
      </w:r>
    </w:p>
    <w:p w:rsidR="00FC14FB" w:rsidRPr="00FC14FB" w:rsidRDefault="00FC14FB" w:rsidP="00857A3E">
      <w:pPr>
        <w:numPr>
          <w:ilvl w:val="0"/>
          <w:numId w:val="6"/>
        </w:numPr>
        <w:tabs>
          <w:tab w:val="left" w:pos="932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туалетными комнатами для посетителей.</w:t>
      </w:r>
    </w:p>
    <w:p w:rsidR="00FC14FB" w:rsidRPr="00FC14FB" w:rsidRDefault="00515709" w:rsidP="00E81B49">
      <w:pPr>
        <w:tabs>
          <w:tab w:val="left" w:pos="137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.8.</w:t>
      </w:r>
      <w:r w:rsidR="00FC14FB" w:rsidRPr="00FC14FB">
        <w:rPr>
          <w:spacing w:val="7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C14FB" w:rsidRPr="00FC14FB" w:rsidRDefault="00515709" w:rsidP="00E81B49">
      <w:pPr>
        <w:tabs>
          <w:tab w:val="left" w:pos="1321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.9</w:t>
      </w:r>
      <w:r>
        <w:rPr>
          <w:spacing w:val="7"/>
          <w:sz w:val="28"/>
          <w:szCs w:val="28"/>
          <w:lang w:eastAsia="en-US"/>
        </w:rPr>
        <w:t xml:space="preserve">. </w:t>
      </w:r>
      <w:r w:rsidR="00FC14FB" w:rsidRPr="00FC14FB">
        <w:rPr>
          <w:spacing w:val="7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C14FB" w:rsidRPr="00FC14FB" w:rsidRDefault="00515709" w:rsidP="00E81B49">
      <w:pPr>
        <w:tabs>
          <w:tab w:val="left" w:pos="1570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.10.</w:t>
      </w:r>
      <w:r w:rsidR="00FC14FB" w:rsidRPr="00FC14FB">
        <w:rPr>
          <w:spacing w:val="7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C14FB" w:rsidRPr="00FC14FB" w:rsidRDefault="00515709" w:rsidP="00E81B49">
      <w:pPr>
        <w:tabs>
          <w:tab w:val="left" w:pos="148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 xml:space="preserve">.11. </w:t>
      </w:r>
      <w:r w:rsidR="00FC14FB" w:rsidRPr="00FC14FB">
        <w:rPr>
          <w:spacing w:val="7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FC14FB" w:rsidRPr="00FC14FB" w:rsidRDefault="00FC14FB" w:rsidP="00E81B49">
      <w:pPr>
        <w:numPr>
          <w:ilvl w:val="0"/>
          <w:numId w:val="6"/>
        </w:numPr>
        <w:tabs>
          <w:tab w:val="left" w:pos="93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номера кабинета и наименования отдела;</w:t>
      </w:r>
    </w:p>
    <w:p w:rsidR="00FC14FB" w:rsidRPr="00FC14FB" w:rsidRDefault="00FC14FB" w:rsidP="00E81B49">
      <w:pPr>
        <w:numPr>
          <w:ilvl w:val="0"/>
          <w:numId w:val="6"/>
        </w:numPr>
        <w:tabs>
          <w:tab w:val="left" w:pos="99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FC14FB" w:rsidRPr="00FC14FB" w:rsidRDefault="00FC14FB" w:rsidP="00E81B49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FC14FB">
        <w:rPr>
          <w:spacing w:val="7"/>
          <w:sz w:val="28"/>
          <w:szCs w:val="28"/>
          <w:lang w:eastAsia="en-US"/>
        </w:rPr>
        <w:t>- графика приема Заявителей.</w:t>
      </w:r>
    </w:p>
    <w:p w:rsidR="00FC14FB" w:rsidRPr="00FC14FB" w:rsidRDefault="00515709" w:rsidP="00E81B49">
      <w:pPr>
        <w:tabs>
          <w:tab w:val="left" w:pos="143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.12.</w:t>
      </w:r>
      <w:r w:rsidR="00FC14FB" w:rsidRPr="00FC14FB">
        <w:rPr>
          <w:spacing w:val="7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C14FB" w:rsidRPr="00FC14FB" w:rsidRDefault="00E81B49" w:rsidP="00E81B49">
      <w:pPr>
        <w:tabs>
          <w:tab w:val="left" w:pos="148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6</w:t>
      </w:r>
      <w:r w:rsidR="003C4CED">
        <w:rPr>
          <w:spacing w:val="7"/>
          <w:sz w:val="28"/>
          <w:szCs w:val="28"/>
          <w:lang w:eastAsia="en-US"/>
        </w:rPr>
        <w:t>.13.</w:t>
      </w:r>
      <w:r w:rsidR="00FC14FB" w:rsidRPr="00FC14FB">
        <w:rPr>
          <w:spacing w:val="7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81B49" w:rsidRPr="00A64FF7" w:rsidRDefault="00515709" w:rsidP="00E81B49">
      <w:pPr>
        <w:pStyle w:val="18"/>
        <w:rPr>
          <w:rFonts w:cs="Times New Roman"/>
          <w:color w:val="auto"/>
          <w:szCs w:val="28"/>
        </w:rPr>
      </w:pPr>
      <w:r>
        <w:rPr>
          <w:spacing w:val="7"/>
          <w:szCs w:val="28"/>
          <w:lang w:eastAsia="en-US"/>
        </w:rPr>
        <w:t>1</w:t>
      </w:r>
      <w:r w:rsidR="00543018">
        <w:rPr>
          <w:spacing w:val="7"/>
          <w:szCs w:val="28"/>
          <w:lang w:eastAsia="en-US"/>
        </w:rPr>
        <w:t>6</w:t>
      </w:r>
      <w:r w:rsidR="003C4CED">
        <w:rPr>
          <w:spacing w:val="7"/>
          <w:szCs w:val="28"/>
          <w:lang w:eastAsia="en-US"/>
        </w:rPr>
        <w:t>.14.</w:t>
      </w:r>
      <w:r w:rsidR="00E81B49" w:rsidRPr="00A64FF7">
        <w:rPr>
          <w:rFonts w:cs="Times New Roman"/>
          <w:color w:val="auto"/>
          <w:szCs w:val="28"/>
        </w:rPr>
        <w:t>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3C4CED" w:rsidRDefault="003C4CED" w:rsidP="00E81B49">
      <w:pPr>
        <w:pStyle w:val="17"/>
        <w:spacing w:before="0" w:after="0" w:line="240" w:lineRule="auto"/>
        <w:ind w:left="142" w:firstLine="567"/>
        <w:jc w:val="center"/>
        <w:rPr>
          <w:rFonts w:cs="Times New Roman"/>
          <w:b/>
          <w:color w:val="auto"/>
          <w:sz w:val="28"/>
          <w:szCs w:val="28"/>
        </w:rPr>
      </w:pPr>
    </w:p>
    <w:p w:rsidR="00375CFD" w:rsidRPr="006D324C" w:rsidRDefault="00515709" w:rsidP="00FC14FB">
      <w:pPr>
        <w:pStyle w:val="17"/>
        <w:spacing w:before="0" w:after="0" w:line="240" w:lineRule="auto"/>
        <w:ind w:left="142"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lastRenderedPageBreak/>
        <w:t>1</w:t>
      </w:r>
      <w:r w:rsidR="00543018">
        <w:rPr>
          <w:rFonts w:cs="Times New Roman"/>
          <w:b/>
          <w:color w:val="auto"/>
          <w:sz w:val="28"/>
          <w:szCs w:val="28"/>
        </w:rPr>
        <w:t>7</w:t>
      </w:r>
      <w:r w:rsidR="00375CFD" w:rsidRPr="006D324C">
        <w:rPr>
          <w:rFonts w:cs="Times New Roman"/>
          <w:b/>
          <w:color w:val="auto"/>
          <w:sz w:val="28"/>
          <w:szCs w:val="28"/>
        </w:rPr>
        <w:t xml:space="preserve">. Показатели качества </w:t>
      </w:r>
      <w:r w:rsidR="00E81B49" w:rsidRPr="006D324C">
        <w:rPr>
          <w:rFonts w:cs="Times New Roman"/>
          <w:b/>
          <w:color w:val="auto"/>
          <w:sz w:val="28"/>
          <w:szCs w:val="28"/>
        </w:rPr>
        <w:t xml:space="preserve">и доступности Муниципальной </w:t>
      </w:r>
      <w:r w:rsidR="00375CFD" w:rsidRPr="006D324C">
        <w:rPr>
          <w:rFonts w:cs="Times New Roman"/>
          <w:b/>
          <w:color w:val="auto"/>
          <w:sz w:val="28"/>
          <w:szCs w:val="28"/>
        </w:rPr>
        <w:t>услуги</w:t>
      </w:r>
    </w:p>
    <w:p w:rsidR="00375CFD" w:rsidRPr="006D324C" w:rsidRDefault="00375CFD" w:rsidP="00FC14FB">
      <w:pPr>
        <w:pStyle w:val="17"/>
        <w:spacing w:before="0" w:after="0" w:line="240" w:lineRule="auto"/>
        <w:ind w:left="142" w:firstLine="709"/>
        <w:rPr>
          <w:rFonts w:cs="Times New Roman"/>
          <w:b/>
          <w:sz w:val="28"/>
          <w:szCs w:val="28"/>
        </w:rPr>
      </w:pPr>
    </w:p>
    <w:p w:rsidR="00DF0D00" w:rsidRPr="00DF0D00" w:rsidRDefault="006B1591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7</w:t>
      </w:r>
      <w:r w:rsidR="003C4CED">
        <w:rPr>
          <w:spacing w:val="7"/>
          <w:sz w:val="28"/>
          <w:szCs w:val="28"/>
          <w:lang w:eastAsia="en-US"/>
        </w:rPr>
        <w:t xml:space="preserve">.1. </w:t>
      </w:r>
      <w:r w:rsidR="00DF0D00" w:rsidRPr="00DF0D00">
        <w:rPr>
          <w:spacing w:val="7"/>
          <w:sz w:val="28"/>
          <w:szCs w:val="28"/>
          <w:lang w:eastAsia="en-US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F0D00" w:rsidRPr="00DF0D00" w:rsidRDefault="00DF0D00" w:rsidP="004C520B">
      <w:pPr>
        <w:tabs>
          <w:tab w:val="left" w:pos="1094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F0D00" w:rsidRPr="00DF0D00" w:rsidRDefault="00DF0D00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>б) возможность выбора Заявителем форм предоставления Муниципальной услуги;</w:t>
      </w:r>
    </w:p>
    <w:p w:rsidR="00DF0D00" w:rsidRPr="00DF0D00" w:rsidRDefault="00DF0D00" w:rsidP="004C520B">
      <w:pPr>
        <w:tabs>
          <w:tab w:val="left" w:pos="101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>в) возможность обращения за получением Муниципальной услуги в МФЦ;</w:t>
      </w:r>
    </w:p>
    <w:p w:rsidR="00DF0D00" w:rsidRPr="00DF0D00" w:rsidRDefault="00DF0D00" w:rsidP="004C520B">
      <w:pPr>
        <w:tabs>
          <w:tab w:val="left" w:pos="1100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E81B49">
        <w:rPr>
          <w:spacing w:val="7"/>
          <w:sz w:val="28"/>
          <w:szCs w:val="28"/>
          <w:lang w:eastAsia="en-US"/>
        </w:rPr>
        <w:t>, АИС «Навигатор»</w:t>
      </w:r>
      <w:r w:rsidR="00CE716E">
        <w:rPr>
          <w:spacing w:val="7"/>
          <w:sz w:val="28"/>
          <w:szCs w:val="28"/>
          <w:lang w:eastAsia="en-US"/>
        </w:rPr>
        <w:t>,АИС «ПДО»</w:t>
      </w:r>
      <w:r w:rsidRPr="00DF0D00">
        <w:rPr>
          <w:spacing w:val="7"/>
          <w:sz w:val="28"/>
          <w:szCs w:val="28"/>
          <w:lang w:eastAsia="en-US"/>
        </w:rPr>
        <w:t>;</w:t>
      </w:r>
    </w:p>
    <w:p w:rsidR="00DF0D00" w:rsidRPr="00DF0D00" w:rsidRDefault="00DF0D00" w:rsidP="004C520B">
      <w:pPr>
        <w:tabs>
          <w:tab w:val="left" w:pos="1106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DF0D00" w:rsidRPr="00DF0D00" w:rsidRDefault="00DF0D00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F0D00" w:rsidRPr="00DF0D00" w:rsidRDefault="00DF0D00" w:rsidP="004C520B">
      <w:pPr>
        <w:tabs>
          <w:tab w:val="left" w:pos="1146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F0D00" w:rsidRPr="00DF0D00" w:rsidRDefault="00DF0D00" w:rsidP="004C520B">
      <w:pPr>
        <w:tabs>
          <w:tab w:val="left" w:pos="112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E81B49">
        <w:rPr>
          <w:spacing w:val="7"/>
          <w:sz w:val="28"/>
          <w:szCs w:val="28"/>
          <w:lang w:eastAsia="en-US"/>
        </w:rPr>
        <w:t>, АИС «Навигатор»</w:t>
      </w:r>
      <w:r w:rsidR="00CE716E">
        <w:rPr>
          <w:spacing w:val="7"/>
          <w:sz w:val="28"/>
          <w:szCs w:val="28"/>
          <w:lang w:eastAsia="en-US"/>
        </w:rPr>
        <w:t>, АИС «ПДО»</w:t>
      </w:r>
      <w:r w:rsidRPr="00DF0D00">
        <w:rPr>
          <w:spacing w:val="7"/>
          <w:sz w:val="28"/>
          <w:szCs w:val="28"/>
          <w:lang w:eastAsia="en-US"/>
        </w:rPr>
        <w:t>;</w:t>
      </w:r>
    </w:p>
    <w:p w:rsidR="00DF0D00" w:rsidRPr="00DF0D00" w:rsidRDefault="00DF0D00" w:rsidP="004C520B">
      <w:pPr>
        <w:tabs>
          <w:tab w:val="left" w:pos="112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E81B49">
        <w:rPr>
          <w:spacing w:val="7"/>
          <w:sz w:val="28"/>
          <w:szCs w:val="28"/>
          <w:lang w:eastAsia="en-US"/>
        </w:rPr>
        <w:t>, АИС «Навигатор»</w:t>
      </w:r>
      <w:r w:rsidR="00CE716E">
        <w:rPr>
          <w:spacing w:val="7"/>
          <w:sz w:val="28"/>
          <w:szCs w:val="28"/>
          <w:lang w:eastAsia="en-US"/>
        </w:rPr>
        <w:t>, АИС «ПДО»</w:t>
      </w:r>
      <w:r w:rsidRPr="00DF0D00">
        <w:rPr>
          <w:spacing w:val="7"/>
          <w:sz w:val="28"/>
          <w:szCs w:val="28"/>
          <w:lang w:eastAsia="en-US"/>
        </w:rPr>
        <w:t>;</w:t>
      </w:r>
    </w:p>
    <w:p w:rsidR="00DF0D00" w:rsidRPr="00DF0D00" w:rsidRDefault="00DF0D00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E81B49">
        <w:rPr>
          <w:spacing w:val="7"/>
          <w:sz w:val="28"/>
          <w:szCs w:val="28"/>
          <w:lang w:eastAsia="en-US"/>
        </w:rPr>
        <w:t>, АИС «Навигатор»</w:t>
      </w:r>
      <w:r w:rsidR="00CE716E">
        <w:rPr>
          <w:spacing w:val="7"/>
          <w:sz w:val="28"/>
          <w:szCs w:val="28"/>
          <w:lang w:eastAsia="en-US"/>
        </w:rPr>
        <w:t>, АИС «ПДО»</w:t>
      </w:r>
      <w:r w:rsidRPr="00DF0D00">
        <w:rPr>
          <w:spacing w:val="7"/>
          <w:sz w:val="28"/>
          <w:szCs w:val="28"/>
          <w:lang w:eastAsia="en-US"/>
        </w:rPr>
        <w:t>.</w:t>
      </w:r>
    </w:p>
    <w:p w:rsidR="00DF0D00" w:rsidRPr="00DF0D00" w:rsidRDefault="006B1591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7</w:t>
      </w:r>
      <w:r w:rsidR="003C4CED">
        <w:rPr>
          <w:spacing w:val="7"/>
          <w:sz w:val="28"/>
          <w:szCs w:val="28"/>
          <w:lang w:eastAsia="en-US"/>
        </w:rPr>
        <w:t>.2.</w:t>
      </w:r>
      <w:r w:rsidR="00DF0D00" w:rsidRPr="00DF0D00">
        <w:rPr>
          <w:spacing w:val="7"/>
          <w:sz w:val="28"/>
          <w:szCs w:val="28"/>
          <w:lang w:eastAsia="en-US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DF0D00" w:rsidRPr="00DF0D00" w:rsidRDefault="006B1591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1</w:t>
      </w:r>
      <w:r w:rsidR="00543018">
        <w:rPr>
          <w:spacing w:val="7"/>
          <w:sz w:val="28"/>
          <w:szCs w:val="28"/>
          <w:lang w:eastAsia="en-US"/>
        </w:rPr>
        <w:t>7</w:t>
      </w:r>
      <w:r w:rsidR="003C4CED">
        <w:rPr>
          <w:spacing w:val="7"/>
          <w:sz w:val="28"/>
          <w:szCs w:val="28"/>
          <w:lang w:eastAsia="en-US"/>
        </w:rPr>
        <w:t>.3.</w:t>
      </w:r>
      <w:r w:rsidR="00DF0D00" w:rsidRPr="00DF0D00">
        <w:rPr>
          <w:spacing w:val="7"/>
          <w:sz w:val="28"/>
          <w:szCs w:val="28"/>
          <w:lang w:eastAsia="en-US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E81B49">
        <w:rPr>
          <w:spacing w:val="7"/>
          <w:sz w:val="28"/>
          <w:szCs w:val="28"/>
          <w:lang w:eastAsia="en-US"/>
        </w:rPr>
        <w:t>, АИС «Навигатор»</w:t>
      </w:r>
      <w:r w:rsidR="00CE716E">
        <w:rPr>
          <w:spacing w:val="7"/>
          <w:sz w:val="28"/>
          <w:szCs w:val="28"/>
          <w:lang w:eastAsia="en-US"/>
        </w:rPr>
        <w:t>, АИС «ПДО».</w:t>
      </w:r>
    </w:p>
    <w:p w:rsidR="00DF0D00" w:rsidRPr="00DF0D00" w:rsidRDefault="00DF0D00" w:rsidP="004C520B">
      <w:pPr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DF0D00">
        <w:rPr>
          <w:spacing w:val="7"/>
          <w:sz w:val="28"/>
          <w:szCs w:val="28"/>
          <w:lang w:eastAsia="en-US"/>
        </w:rPr>
        <w:lastRenderedPageBreak/>
        <w:t xml:space="preserve"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 </w:t>
      </w:r>
    </w:p>
    <w:p w:rsidR="00375CFD" w:rsidRPr="006D324C" w:rsidRDefault="00375CFD" w:rsidP="00375CFD">
      <w:pPr>
        <w:pStyle w:val="17"/>
        <w:spacing w:before="0" w:after="0" w:line="240" w:lineRule="auto"/>
        <w:ind w:firstLine="709"/>
        <w:rPr>
          <w:rFonts w:cs="Times New Roman"/>
          <w:color w:val="auto"/>
          <w:sz w:val="28"/>
          <w:szCs w:val="28"/>
        </w:rPr>
      </w:pPr>
    </w:p>
    <w:p w:rsidR="00375CFD" w:rsidRPr="006D324C" w:rsidRDefault="006B1591" w:rsidP="00375CFD">
      <w:pPr>
        <w:pStyle w:val="17"/>
        <w:spacing w:before="0" w:after="0" w:line="240" w:lineRule="auto"/>
        <w:ind w:firstLine="709"/>
        <w:jc w:val="center"/>
        <w:rPr>
          <w:rFonts w:cs="Times New Roman"/>
          <w:b/>
          <w:strike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1</w:t>
      </w:r>
      <w:r w:rsidR="00543018">
        <w:rPr>
          <w:rFonts w:cs="Times New Roman"/>
          <w:b/>
          <w:color w:val="auto"/>
          <w:sz w:val="28"/>
          <w:szCs w:val="28"/>
        </w:rPr>
        <w:t>8</w:t>
      </w:r>
      <w:r w:rsidR="00375CFD" w:rsidRPr="005A4E20">
        <w:rPr>
          <w:rFonts w:cs="Times New Roman"/>
          <w:b/>
          <w:color w:val="auto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81B49" w:rsidRPr="005A4E20">
        <w:rPr>
          <w:rFonts w:cs="Times New Roman"/>
          <w:b/>
          <w:color w:val="auto"/>
          <w:sz w:val="28"/>
          <w:szCs w:val="28"/>
        </w:rPr>
        <w:t xml:space="preserve">Муниципальной </w:t>
      </w:r>
      <w:r w:rsidR="00375CFD" w:rsidRPr="005A4E20">
        <w:rPr>
          <w:rFonts w:cs="Times New Roman"/>
          <w:b/>
          <w:color w:val="auto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 и особенности предоставления </w:t>
      </w:r>
      <w:r w:rsidR="00E81B49" w:rsidRPr="005A4E20">
        <w:rPr>
          <w:rFonts w:cs="Times New Roman"/>
          <w:b/>
          <w:color w:val="auto"/>
          <w:sz w:val="28"/>
          <w:szCs w:val="28"/>
        </w:rPr>
        <w:t xml:space="preserve">Муниципальной </w:t>
      </w:r>
      <w:r w:rsidR="00375CFD" w:rsidRPr="005A4E20">
        <w:rPr>
          <w:rFonts w:cs="Times New Roman"/>
          <w:b/>
          <w:color w:val="auto"/>
          <w:sz w:val="28"/>
          <w:szCs w:val="28"/>
        </w:rPr>
        <w:t>услуги в электронной форме</w:t>
      </w:r>
    </w:p>
    <w:p w:rsidR="00375CFD" w:rsidRPr="006D324C" w:rsidRDefault="00375CFD" w:rsidP="00543018">
      <w:pPr>
        <w:pStyle w:val="17"/>
        <w:spacing w:before="0" w:after="0" w:line="240" w:lineRule="auto"/>
        <w:ind w:firstLine="567"/>
        <w:rPr>
          <w:rFonts w:eastAsia="Times New Roman" w:cs="Times New Roman"/>
          <w:sz w:val="28"/>
          <w:szCs w:val="28"/>
        </w:rPr>
      </w:pPr>
    </w:p>
    <w:p w:rsidR="00801AD4" w:rsidRPr="006D324C" w:rsidRDefault="006B1591" w:rsidP="00543018">
      <w:pPr>
        <w:pStyle w:val="Textbody"/>
        <w:spacing w:after="0"/>
        <w:ind w:firstLine="567"/>
        <w:jc w:val="both"/>
        <w:rPr>
          <w:i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1</w:t>
      </w:r>
      <w:r w:rsidR="00543018">
        <w:rPr>
          <w:bCs/>
          <w:color w:val="000000"/>
          <w:sz w:val="28"/>
          <w:szCs w:val="28"/>
        </w:rPr>
        <w:t>8</w:t>
      </w:r>
      <w:r w:rsidR="00375CFD" w:rsidRPr="006D324C">
        <w:rPr>
          <w:bCs/>
          <w:color w:val="000000"/>
          <w:sz w:val="28"/>
          <w:szCs w:val="28"/>
        </w:rPr>
        <w:t xml:space="preserve">.1. </w:t>
      </w:r>
      <w:r w:rsidR="00801AD4" w:rsidRPr="006D324C">
        <w:rPr>
          <w:iCs/>
          <w:sz w:val="28"/>
          <w:szCs w:val="28"/>
          <w:shd w:val="clear" w:color="auto" w:fill="FFFFFF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26E95" w:rsidRDefault="00801AD4" w:rsidP="00226E95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</w:t>
      </w:r>
      <w:r w:rsidR="00543018">
        <w:rPr>
          <w:bCs/>
          <w:color w:val="000000"/>
          <w:kern w:val="2"/>
          <w:sz w:val="28"/>
          <w:szCs w:val="28"/>
        </w:rPr>
        <w:t>8</w:t>
      </w:r>
      <w:r>
        <w:rPr>
          <w:bCs/>
          <w:color w:val="000000"/>
          <w:kern w:val="2"/>
          <w:sz w:val="28"/>
          <w:szCs w:val="28"/>
        </w:rPr>
        <w:t xml:space="preserve">.2. </w:t>
      </w:r>
      <w:r w:rsidR="00E81B49">
        <w:rPr>
          <w:bCs/>
          <w:color w:val="000000"/>
          <w:kern w:val="2"/>
          <w:sz w:val="28"/>
          <w:szCs w:val="28"/>
        </w:rPr>
        <w:t xml:space="preserve">Информационными системами, используемыми для предоставления Муниципальной услуги, являются ЕПГУ, региональный портал, </w:t>
      </w:r>
      <w:r w:rsidR="00E81B49">
        <w:rPr>
          <w:spacing w:val="7"/>
          <w:sz w:val="28"/>
          <w:szCs w:val="28"/>
          <w:lang w:eastAsia="en-US"/>
        </w:rPr>
        <w:t>АИС «Навигатор»</w:t>
      </w:r>
      <w:r w:rsidR="00CE716E">
        <w:rPr>
          <w:spacing w:val="7"/>
          <w:sz w:val="28"/>
          <w:szCs w:val="28"/>
          <w:lang w:eastAsia="en-US"/>
        </w:rPr>
        <w:t>, АИС «ПДО»</w:t>
      </w:r>
      <w:r w:rsidR="00E81B49">
        <w:rPr>
          <w:spacing w:val="7"/>
          <w:sz w:val="28"/>
          <w:szCs w:val="28"/>
          <w:lang w:eastAsia="en-US"/>
        </w:rPr>
        <w:t>.</w:t>
      </w:r>
      <w:r w:rsidR="00226E95" w:rsidRPr="006D324C">
        <w:rPr>
          <w:bCs/>
          <w:color w:val="000000"/>
          <w:kern w:val="2"/>
          <w:sz w:val="28"/>
          <w:szCs w:val="28"/>
        </w:rPr>
        <w:t>При обращении в электронной форме за получением Муниципальной услуги Заявитель имеет право использовать простую электронную подпись.</w:t>
      </w:r>
    </w:p>
    <w:p w:rsidR="00375CFD" w:rsidRPr="006D324C" w:rsidRDefault="00E81B49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</w:t>
      </w:r>
      <w:r w:rsidR="00543018">
        <w:rPr>
          <w:bCs/>
          <w:color w:val="000000"/>
          <w:kern w:val="2"/>
          <w:sz w:val="28"/>
          <w:szCs w:val="28"/>
        </w:rPr>
        <w:t>8</w:t>
      </w:r>
      <w:r>
        <w:rPr>
          <w:bCs/>
          <w:color w:val="000000"/>
          <w:kern w:val="2"/>
          <w:sz w:val="28"/>
          <w:szCs w:val="28"/>
        </w:rPr>
        <w:t xml:space="preserve">.3. 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Доступ к информации по вопросам предоставления </w:t>
      </w:r>
      <w:r w:rsidRPr="006D324C">
        <w:rPr>
          <w:bCs/>
          <w:color w:val="000000"/>
          <w:kern w:val="2"/>
          <w:sz w:val="28"/>
          <w:szCs w:val="28"/>
        </w:rPr>
        <w:t xml:space="preserve">Муниципальной 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услуги, к справочной информации, копирование формы заявления для получения муниципальной услуги, осуществляется на официальном сайте Администрации, Организации, </w:t>
      </w:r>
      <w:r>
        <w:rPr>
          <w:bCs/>
          <w:color w:val="000000"/>
          <w:kern w:val="2"/>
          <w:sz w:val="28"/>
          <w:szCs w:val="28"/>
        </w:rPr>
        <w:t>на ЕПГУ, на региональном портале, в АИС «Навигатор»</w:t>
      </w:r>
      <w:r w:rsidR="00CE716E">
        <w:rPr>
          <w:bCs/>
          <w:color w:val="000000"/>
          <w:kern w:val="2"/>
          <w:sz w:val="28"/>
          <w:szCs w:val="28"/>
        </w:rPr>
        <w:t>, в АИС «ПДО»</w:t>
      </w:r>
      <w:r w:rsidR="00375CFD" w:rsidRPr="006D324C">
        <w:rPr>
          <w:bCs/>
          <w:color w:val="000000"/>
          <w:kern w:val="2"/>
          <w:sz w:val="28"/>
          <w:szCs w:val="28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75CFD" w:rsidRPr="006D324C" w:rsidRDefault="006B1591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</w:t>
      </w:r>
      <w:r w:rsidR="00543018">
        <w:rPr>
          <w:bCs/>
          <w:color w:val="000000"/>
          <w:kern w:val="2"/>
          <w:sz w:val="28"/>
          <w:szCs w:val="28"/>
        </w:rPr>
        <w:t>8</w:t>
      </w:r>
      <w:r w:rsidR="00375CFD" w:rsidRPr="006D324C">
        <w:rPr>
          <w:bCs/>
          <w:color w:val="000000"/>
          <w:kern w:val="2"/>
          <w:sz w:val="28"/>
          <w:szCs w:val="28"/>
        </w:rPr>
        <w:t>.</w:t>
      </w:r>
      <w:r w:rsidR="006A3560">
        <w:rPr>
          <w:bCs/>
          <w:color w:val="000000"/>
          <w:kern w:val="2"/>
          <w:sz w:val="28"/>
          <w:szCs w:val="28"/>
        </w:rPr>
        <w:t>4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. При обращении через </w:t>
      </w:r>
      <w:r w:rsidR="006A3560">
        <w:rPr>
          <w:bCs/>
          <w:color w:val="000000"/>
          <w:kern w:val="2"/>
          <w:sz w:val="28"/>
          <w:szCs w:val="28"/>
        </w:rPr>
        <w:t>ЕПГУ, региональный портал, АИС «Навигатор»</w:t>
      </w:r>
      <w:r w:rsidR="00CE716E">
        <w:rPr>
          <w:bCs/>
          <w:color w:val="000000"/>
          <w:kern w:val="2"/>
          <w:sz w:val="28"/>
          <w:szCs w:val="28"/>
        </w:rPr>
        <w:t>, АИС «ПДО»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6A3560">
        <w:rPr>
          <w:bCs/>
          <w:color w:val="000000"/>
          <w:kern w:val="2"/>
          <w:sz w:val="28"/>
          <w:szCs w:val="28"/>
        </w:rPr>
        <w:t>–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 ЕСИА).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>Формирование заявления Заявителем осуществляется посредством заполнения электронной формы запроса в личном кабинете АИС «</w:t>
      </w:r>
      <w:r w:rsidR="00543018">
        <w:rPr>
          <w:bCs/>
          <w:color w:val="000000"/>
          <w:kern w:val="2"/>
          <w:sz w:val="28"/>
          <w:szCs w:val="28"/>
        </w:rPr>
        <w:t>Навигатор</w:t>
      </w:r>
      <w:r w:rsidRPr="006D324C">
        <w:rPr>
          <w:bCs/>
          <w:color w:val="000000"/>
          <w:kern w:val="2"/>
          <w:sz w:val="28"/>
          <w:szCs w:val="28"/>
        </w:rPr>
        <w:t xml:space="preserve">», </w:t>
      </w:r>
      <w:r w:rsidR="00CE716E">
        <w:rPr>
          <w:bCs/>
          <w:color w:val="000000"/>
          <w:kern w:val="2"/>
          <w:sz w:val="28"/>
          <w:szCs w:val="28"/>
        </w:rPr>
        <w:t xml:space="preserve">АИС «ПДО», </w:t>
      </w:r>
      <w:r w:rsidRPr="006D324C">
        <w:rPr>
          <w:bCs/>
          <w:color w:val="000000"/>
          <w:kern w:val="2"/>
          <w:sz w:val="28"/>
          <w:szCs w:val="28"/>
        </w:rPr>
        <w:t>Порталов без необходимости дополнительной подачи запроса в какой-либо иной форме.</w:t>
      </w:r>
    </w:p>
    <w:p w:rsidR="00375CFD" w:rsidRPr="006D324C" w:rsidRDefault="006B1591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</w:t>
      </w:r>
      <w:r w:rsidR="00543018">
        <w:rPr>
          <w:bCs/>
          <w:color w:val="000000"/>
          <w:kern w:val="2"/>
          <w:sz w:val="28"/>
          <w:szCs w:val="28"/>
        </w:rPr>
        <w:t>8</w:t>
      </w:r>
      <w:r w:rsidR="00375CFD" w:rsidRPr="006D324C">
        <w:rPr>
          <w:bCs/>
          <w:color w:val="000000"/>
          <w:kern w:val="2"/>
          <w:sz w:val="28"/>
          <w:szCs w:val="28"/>
        </w:rPr>
        <w:t>.</w:t>
      </w:r>
      <w:r w:rsidR="00543018">
        <w:rPr>
          <w:bCs/>
          <w:color w:val="000000"/>
          <w:kern w:val="2"/>
          <w:sz w:val="28"/>
          <w:szCs w:val="28"/>
        </w:rPr>
        <w:t>5</w:t>
      </w:r>
      <w:r w:rsidR="00375CFD" w:rsidRPr="006D324C">
        <w:rPr>
          <w:bCs/>
          <w:color w:val="000000"/>
          <w:kern w:val="2"/>
          <w:sz w:val="28"/>
          <w:szCs w:val="28"/>
        </w:rPr>
        <w:t>. При формировании заявления Заявителю обеспечивается: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 xml:space="preserve">в) сохранение ранее введенных в электронную форму заявления </w:t>
      </w:r>
      <w:r w:rsidRPr="006D324C">
        <w:rPr>
          <w:bCs/>
          <w:color w:val="000000"/>
          <w:kern w:val="2"/>
          <w:sz w:val="28"/>
          <w:szCs w:val="28"/>
        </w:rPr>
        <w:lastRenderedPageBreak/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Порталах, в части, касающейся сведений, отсутствующих в ЕСИА;</w:t>
      </w:r>
    </w:p>
    <w:p w:rsidR="00375CFD" w:rsidRPr="006D324C" w:rsidRDefault="00375CFD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6D324C">
        <w:rPr>
          <w:bCs/>
          <w:color w:val="000000"/>
          <w:kern w:val="2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информации.</w:t>
      </w:r>
    </w:p>
    <w:p w:rsidR="00375CFD" w:rsidRPr="006D324C" w:rsidRDefault="00543018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18.6. </w:t>
      </w:r>
      <w:r w:rsidR="00375CFD" w:rsidRPr="006D324C">
        <w:rPr>
          <w:bCs/>
          <w:color w:val="000000"/>
          <w:kern w:val="2"/>
          <w:sz w:val="28"/>
          <w:szCs w:val="28"/>
        </w:rPr>
        <w:t>Организация обеспечивает прием и регистрацию заявления, направленного в электронном виде, средствами АИС «</w:t>
      </w:r>
      <w:r>
        <w:rPr>
          <w:bCs/>
          <w:color w:val="000000"/>
          <w:kern w:val="2"/>
          <w:sz w:val="28"/>
          <w:szCs w:val="28"/>
        </w:rPr>
        <w:t>Навигатор</w:t>
      </w:r>
      <w:r w:rsidR="00375CFD" w:rsidRPr="006D324C">
        <w:rPr>
          <w:bCs/>
          <w:color w:val="000000"/>
          <w:kern w:val="2"/>
          <w:sz w:val="28"/>
          <w:szCs w:val="28"/>
        </w:rPr>
        <w:t>»</w:t>
      </w:r>
      <w:r w:rsidR="00CE716E">
        <w:rPr>
          <w:bCs/>
          <w:color w:val="000000"/>
          <w:kern w:val="2"/>
          <w:sz w:val="28"/>
          <w:szCs w:val="28"/>
        </w:rPr>
        <w:t>, АИС «ПДО»</w:t>
      </w:r>
      <w:r w:rsidR="00375CFD" w:rsidRPr="006D324C">
        <w:rPr>
          <w:bCs/>
          <w:color w:val="000000"/>
          <w:kern w:val="2"/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 или в какой-либо иной форме. </w:t>
      </w:r>
    </w:p>
    <w:p w:rsidR="00226E95" w:rsidRDefault="00543018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19. </w:t>
      </w:r>
      <w:r w:rsidR="00226E95">
        <w:rPr>
          <w:bCs/>
          <w:color w:val="000000"/>
          <w:kern w:val="2"/>
          <w:sz w:val="28"/>
          <w:szCs w:val="28"/>
        </w:rPr>
        <w:t xml:space="preserve">Порядок взаимодействия Организации и МФЦ в процессе предоставления Муниципальной услуги определяется в соответствии с заключенным между ними соглашением. </w:t>
      </w:r>
    </w:p>
    <w:p w:rsidR="00543018" w:rsidRPr="006D324C" w:rsidRDefault="00543018" w:rsidP="00543018">
      <w:pPr>
        <w:widowControl w:val="0"/>
        <w:snapToGrid w:val="0"/>
        <w:ind w:firstLine="567"/>
        <w:jc w:val="both"/>
        <w:textAlignment w:val="baseline"/>
        <w:rPr>
          <w:bCs/>
          <w:color w:val="000000"/>
          <w:kern w:val="2"/>
          <w:sz w:val="28"/>
          <w:szCs w:val="28"/>
        </w:rPr>
      </w:pPr>
    </w:p>
    <w:p w:rsidR="008A551D" w:rsidRPr="009476CE" w:rsidRDefault="008A551D" w:rsidP="008A551D">
      <w:pPr>
        <w:pStyle w:val="27"/>
        <w:shd w:val="clear" w:color="auto" w:fill="auto"/>
        <w:tabs>
          <w:tab w:val="left" w:pos="1708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r>
        <w:rPr>
          <w:bCs w:val="0"/>
          <w:color w:val="000000"/>
          <w:kern w:val="2"/>
          <w:sz w:val="28"/>
          <w:szCs w:val="28"/>
          <w:lang w:val="en-US"/>
        </w:rPr>
        <w:t>III</w:t>
      </w:r>
      <w:r w:rsidRPr="008A551D">
        <w:rPr>
          <w:bCs w:val="0"/>
          <w:color w:val="000000"/>
          <w:kern w:val="2"/>
          <w:sz w:val="28"/>
          <w:szCs w:val="28"/>
        </w:rPr>
        <w:t>.</w:t>
      </w:r>
      <w:bookmarkStart w:id="2" w:name="bookmark1"/>
      <w:r w:rsidRPr="009476CE">
        <w:rPr>
          <w:sz w:val="28"/>
          <w:szCs w:val="28"/>
        </w:rPr>
        <w:t>Состав, последовательность и сроки выполнения административных процедур</w:t>
      </w:r>
      <w:bookmarkEnd w:id="2"/>
    </w:p>
    <w:p w:rsidR="008A551D" w:rsidRPr="008A551D" w:rsidRDefault="008A551D" w:rsidP="00375CFD">
      <w:pPr>
        <w:widowControl w:val="0"/>
        <w:snapToGrid w:val="0"/>
        <w:ind w:firstLine="709"/>
        <w:jc w:val="both"/>
        <w:textAlignment w:val="baseline"/>
        <w:rPr>
          <w:bCs/>
          <w:color w:val="000000"/>
          <w:kern w:val="2"/>
          <w:sz w:val="28"/>
          <w:szCs w:val="28"/>
        </w:rPr>
      </w:pPr>
    </w:p>
    <w:p w:rsidR="00375CFD" w:rsidRPr="006D324C" w:rsidRDefault="006B1591" w:rsidP="00375CFD">
      <w:pPr>
        <w:ind w:firstLine="709"/>
        <w:jc w:val="center"/>
        <w:rPr>
          <w:rFonts w:eastAsia="SimSun"/>
          <w:b/>
          <w:bCs/>
          <w:color w:val="000000"/>
          <w:kern w:val="2"/>
          <w:sz w:val="28"/>
          <w:szCs w:val="28"/>
        </w:rPr>
      </w:pPr>
      <w:bookmarkStart w:id="3" w:name="sub_1212011"/>
      <w:bookmarkEnd w:id="3"/>
      <w:r>
        <w:rPr>
          <w:rFonts w:eastAsia="SimSun"/>
          <w:b/>
          <w:bCs/>
          <w:color w:val="000000"/>
          <w:kern w:val="2"/>
          <w:sz w:val="28"/>
          <w:szCs w:val="28"/>
        </w:rPr>
        <w:t>20</w:t>
      </w:r>
      <w:r w:rsidR="00375CFD" w:rsidRPr="006D324C">
        <w:rPr>
          <w:rFonts w:eastAsia="SimSun"/>
          <w:b/>
          <w:bCs/>
          <w:color w:val="000000"/>
          <w:kern w:val="2"/>
          <w:sz w:val="28"/>
          <w:szCs w:val="28"/>
        </w:rPr>
        <w:t>. Состав, последовательность и сроки выполн</w:t>
      </w:r>
      <w:r w:rsidR="000236A4">
        <w:rPr>
          <w:rFonts w:eastAsia="SimSun"/>
          <w:b/>
          <w:bCs/>
          <w:color w:val="000000"/>
          <w:kern w:val="2"/>
          <w:sz w:val="28"/>
          <w:szCs w:val="28"/>
        </w:rPr>
        <w:t>ения административных процедур</w:t>
      </w:r>
    </w:p>
    <w:p w:rsidR="00375CFD" w:rsidRPr="006D324C" w:rsidRDefault="00375CFD" w:rsidP="00375CFD">
      <w:pPr>
        <w:ind w:firstLine="709"/>
        <w:jc w:val="center"/>
        <w:rPr>
          <w:rFonts w:eastAsia="SimSun"/>
          <w:bCs/>
          <w:color w:val="000000"/>
          <w:kern w:val="2"/>
          <w:sz w:val="28"/>
          <w:szCs w:val="28"/>
        </w:rPr>
      </w:pPr>
    </w:p>
    <w:p w:rsidR="00BC655E" w:rsidRPr="00A64FF7" w:rsidRDefault="00BC655E" w:rsidP="00BC655E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20.1. </w:t>
      </w:r>
      <w:r w:rsidRPr="00A64FF7">
        <w:rPr>
          <w:rFonts w:ascii="Times New Roman" w:hAnsi="Times New Roman"/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BC655E" w:rsidRPr="00A64FF7" w:rsidRDefault="00BC655E" w:rsidP="00BC655E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A64FF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1.</w:t>
      </w:r>
      <w:r w:rsidRPr="00A64FF7">
        <w:rPr>
          <w:rFonts w:ascii="Times New Roman" w:hAnsi="Times New Roman"/>
          <w:sz w:val="28"/>
          <w:szCs w:val="28"/>
        </w:rPr>
        <w:t xml:space="preserve"> Вариант 1 – </w:t>
      </w:r>
      <w:r>
        <w:rPr>
          <w:rFonts w:ascii="Times New Roman" w:hAnsi="Times New Roman"/>
          <w:sz w:val="28"/>
          <w:szCs w:val="28"/>
        </w:rPr>
        <w:t>Запись на обучение по дополнительной общеобязательной программе</w:t>
      </w:r>
      <w:r w:rsidRPr="00A64FF7">
        <w:rPr>
          <w:rFonts w:ascii="Times New Roman" w:hAnsi="Times New Roman"/>
          <w:sz w:val="28"/>
          <w:szCs w:val="28"/>
        </w:rPr>
        <w:t xml:space="preserve">; </w:t>
      </w:r>
    </w:p>
    <w:p w:rsidR="00BC655E" w:rsidRPr="00A64FF7" w:rsidRDefault="00BC655E" w:rsidP="00BC655E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A64F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A64F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A64FF7">
        <w:rPr>
          <w:rFonts w:ascii="Times New Roman" w:hAnsi="Times New Roman"/>
          <w:sz w:val="28"/>
          <w:szCs w:val="28"/>
        </w:rPr>
        <w:t xml:space="preserve"> Вариант 2 – </w:t>
      </w:r>
      <w:r>
        <w:rPr>
          <w:rFonts w:ascii="Times New Roman" w:hAnsi="Times New Roman"/>
          <w:sz w:val="28"/>
          <w:szCs w:val="28"/>
        </w:rPr>
        <w:t xml:space="preserve">Исправление допущенных опечаток и (или) ошибок в выданных в результате предоставления Муниципальной </w:t>
      </w:r>
      <w:r w:rsidR="00CE716E">
        <w:rPr>
          <w:rFonts w:ascii="Times New Roman" w:hAnsi="Times New Roman"/>
          <w:sz w:val="28"/>
          <w:szCs w:val="28"/>
        </w:rPr>
        <w:t>услуги документах</w:t>
      </w:r>
      <w:r w:rsidRPr="00A64FF7">
        <w:rPr>
          <w:rFonts w:ascii="Times New Roman" w:hAnsi="Times New Roman"/>
          <w:sz w:val="28"/>
          <w:szCs w:val="28"/>
        </w:rPr>
        <w:t xml:space="preserve">; </w:t>
      </w:r>
    </w:p>
    <w:p w:rsidR="00BC655E" w:rsidRPr="00A64FF7" w:rsidRDefault="00BC655E" w:rsidP="00BC655E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  <w:r w:rsidRPr="00A64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A64F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A64FF7">
        <w:rPr>
          <w:rFonts w:ascii="Times New Roman" w:hAnsi="Times New Roman"/>
          <w:sz w:val="28"/>
          <w:szCs w:val="28"/>
        </w:rPr>
        <w:t xml:space="preserve">3. Вариант 3 – </w:t>
      </w:r>
      <w:r>
        <w:rPr>
          <w:rFonts w:ascii="Times New Roman" w:hAnsi="Times New Roman"/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  <w:r w:rsidRPr="00A64FF7">
        <w:rPr>
          <w:rFonts w:ascii="Times New Roman" w:hAnsi="Times New Roman"/>
          <w:sz w:val="28"/>
          <w:szCs w:val="28"/>
        </w:rPr>
        <w:t xml:space="preserve">.   </w:t>
      </w:r>
    </w:p>
    <w:p w:rsidR="00BC655E" w:rsidRPr="00A64FF7" w:rsidRDefault="00BC655E" w:rsidP="00BC65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BC655E" w:rsidRPr="00A64FF7" w:rsidRDefault="00BC655E" w:rsidP="00BC655E">
      <w:pPr>
        <w:pStyle w:val="25"/>
        <w:shd w:val="clear" w:color="auto" w:fill="auto"/>
        <w:tabs>
          <w:tab w:val="left" w:pos="1292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20.2. </w:t>
      </w:r>
      <w:r w:rsidRPr="00A64FF7">
        <w:rPr>
          <w:sz w:val="28"/>
          <w:szCs w:val="28"/>
        </w:rPr>
        <w:t>Перечень административных процедур для каждого варианта предоставления Муниципальной услуги:</w:t>
      </w:r>
    </w:p>
    <w:p w:rsidR="00375CFD" w:rsidRPr="006D324C" w:rsidRDefault="006B1591" w:rsidP="00BC655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75CFD" w:rsidRPr="006D324C">
        <w:rPr>
          <w:color w:val="000000"/>
          <w:sz w:val="28"/>
          <w:szCs w:val="28"/>
        </w:rPr>
        <w:t>.</w:t>
      </w:r>
      <w:r w:rsidR="00BC655E">
        <w:rPr>
          <w:color w:val="000000"/>
          <w:sz w:val="28"/>
          <w:szCs w:val="28"/>
        </w:rPr>
        <w:t>2</w:t>
      </w:r>
      <w:r w:rsidR="00BC655E" w:rsidRPr="006D324C">
        <w:rPr>
          <w:color w:val="000000"/>
          <w:sz w:val="28"/>
          <w:szCs w:val="28"/>
        </w:rPr>
        <w:t>.</w:t>
      </w:r>
      <w:r w:rsidR="00375CFD" w:rsidRPr="006D324C">
        <w:rPr>
          <w:color w:val="000000"/>
          <w:sz w:val="28"/>
          <w:szCs w:val="28"/>
        </w:rPr>
        <w:t xml:space="preserve">1. </w:t>
      </w:r>
      <w:r w:rsidR="00CE716E" w:rsidRPr="006D324C">
        <w:rPr>
          <w:color w:val="000000"/>
          <w:sz w:val="28"/>
          <w:szCs w:val="28"/>
        </w:rPr>
        <w:t>При</w:t>
      </w:r>
      <w:r w:rsidR="00CE716E">
        <w:rPr>
          <w:color w:val="000000"/>
          <w:sz w:val="28"/>
          <w:szCs w:val="28"/>
        </w:rPr>
        <w:t>е</w:t>
      </w:r>
      <w:r w:rsidR="00CE716E" w:rsidRPr="006D324C">
        <w:rPr>
          <w:color w:val="000000"/>
          <w:sz w:val="28"/>
          <w:szCs w:val="28"/>
        </w:rPr>
        <w:t xml:space="preserve">м </w:t>
      </w:r>
      <w:r w:rsidR="00375CFD" w:rsidRPr="006D324C">
        <w:rPr>
          <w:color w:val="000000"/>
          <w:sz w:val="28"/>
          <w:szCs w:val="28"/>
        </w:rPr>
        <w:t xml:space="preserve">и регистрация заявления о предоставлении </w:t>
      </w:r>
      <w:r w:rsidR="00543018" w:rsidRPr="006D324C">
        <w:rPr>
          <w:color w:val="000000"/>
          <w:sz w:val="28"/>
          <w:szCs w:val="28"/>
        </w:rPr>
        <w:t xml:space="preserve">Муниципальной </w:t>
      </w:r>
      <w:r w:rsidR="00375CFD" w:rsidRPr="006D324C">
        <w:rPr>
          <w:color w:val="000000"/>
          <w:sz w:val="28"/>
          <w:szCs w:val="28"/>
        </w:rPr>
        <w:t>услуги;</w:t>
      </w:r>
    </w:p>
    <w:p w:rsidR="00375CFD" w:rsidRPr="006D324C" w:rsidRDefault="006B1591" w:rsidP="00BC655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75CFD" w:rsidRPr="006D324C">
        <w:rPr>
          <w:color w:val="000000"/>
          <w:sz w:val="28"/>
          <w:szCs w:val="28"/>
        </w:rPr>
        <w:t>.</w:t>
      </w:r>
      <w:r w:rsidR="00BC655E">
        <w:rPr>
          <w:color w:val="000000"/>
          <w:sz w:val="28"/>
          <w:szCs w:val="28"/>
        </w:rPr>
        <w:t>2</w:t>
      </w:r>
      <w:r w:rsidR="00375CFD" w:rsidRPr="006D324C">
        <w:rPr>
          <w:color w:val="000000"/>
          <w:sz w:val="28"/>
          <w:szCs w:val="28"/>
        </w:rPr>
        <w:t>.</w:t>
      </w:r>
      <w:r w:rsidR="00BC655E">
        <w:rPr>
          <w:color w:val="000000"/>
          <w:sz w:val="28"/>
          <w:szCs w:val="28"/>
        </w:rPr>
        <w:t>2</w:t>
      </w:r>
      <w:r w:rsidR="00375CFD" w:rsidRPr="006D324C">
        <w:rPr>
          <w:color w:val="000000"/>
          <w:sz w:val="28"/>
          <w:szCs w:val="28"/>
        </w:rPr>
        <w:t xml:space="preserve">. </w:t>
      </w:r>
      <w:r w:rsidR="00CE716E">
        <w:rPr>
          <w:color w:val="000000"/>
          <w:sz w:val="28"/>
          <w:szCs w:val="28"/>
        </w:rPr>
        <w:t xml:space="preserve">Принятие </w:t>
      </w:r>
      <w:r w:rsidR="00BB5EBC">
        <w:rPr>
          <w:color w:val="000000"/>
          <w:sz w:val="28"/>
          <w:szCs w:val="28"/>
        </w:rPr>
        <w:t>решения о предоставлении (отказе в предоставлении) Муниципальной услуги</w:t>
      </w:r>
      <w:r w:rsidR="00375CFD" w:rsidRPr="006D324C">
        <w:rPr>
          <w:rFonts w:eastAsia="Calibri"/>
          <w:sz w:val="28"/>
          <w:szCs w:val="28"/>
          <w:lang w:eastAsia="ru-RU"/>
        </w:rPr>
        <w:t>;</w:t>
      </w:r>
    </w:p>
    <w:p w:rsidR="00375CFD" w:rsidRPr="006D324C" w:rsidRDefault="006B1591" w:rsidP="00BC655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75CFD" w:rsidRPr="006D324C">
        <w:rPr>
          <w:color w:val="000000"/>
          <w:sz w:val="28"/>
          <w:szCs w:val="28"/>
        </w:rPr>
        <w:t>.</w:t>
      </w:r>
      <w:r w:rsidR="00BC655E">
        <w:rPr>
          <w:color w:val="000000"/>
          <w:sz w:val="28"/>
          <w:szCs w:val="28"/>
        </w:rPr>
        <w:t>2</w:t>
      </w:r>
      <w:r w:rsidR="00375CFD" w:rsidRPr="006D324C">
        <w:rPr>
          <w:color w:val="000000"/>
          <w:sz w:val="28"/>
          <w:szCs w:val="28"/>
        </w:rPr>
        <w:t>.</w:t>
      </w:r>
      <w:r w:rsidR="00BC655E">
        <w:rPr>
          <w:color w:val="000000"/>
          <w:sz w:val="28"/>
          <w:szCs w:val="28"/>
        </w:rPr>
        <w:t>3</w:t>
      </w:r>
      <w:r w:rsidR="00375CFD" w:rsidRPr="006D324C">
        <w:rPr>
          <w:color w:val="000000"/>
          <w:sz w:val="28"/>
          <w:szCs w:val="28"/>
        </w:rPr>
        <w:t xml:space="preserve">. </w:t>
      </w:r>
      <w:r w:rsidR="00CE716E" w:rsidRPr="006D324C">
        <w:rPr>
          <w:color w:val="000000"/>
          <w:sz w:val="28"/>
          <w:szCs w:val="28"/>
        </w:rPr>
        <w:t xml:space="preserve">Направление </w:t>
      </w:r>
      <w:r w:rsidR="00BB5EBC">
        <w:rPr>
          <w:color w:val="000000"/>
          <w:sz w:val="28"/>
          <w:szCs w:val="28"/>
        </w:rPr>
        <w:t xml:space="preserve">(выдача) </w:t>
      </w:r>
      <w:r w:rsidR="00375CFD" w:rsidRPr="006D324C">
        <w:rPr>
          <w:color w:val="000000"/>
          <w:sz w:val="28"/>
          <w:szCs w:val="28"/>
        </w:rPr>
        <w:t xml:space="preserve">результата предоставления </w:t>
      </w:r>
      <w:r w:rsidR="00BB5EBC" w:rsidRPr="006D324C">
        <w:rPr>
          <w:color w:val="000000"/>
          <w:sz w:val="28"/>
          <w:szCs w:val="28"/>
        </w:rPr>
        <w:t xml:space="preserve">Муниципальной </w:t>
      </w:r>
      <w:r w:rsidR="00375CFD" w:rsidRPr="006D324C">
        <w:rPr>
          <w:color w:val="000000"/>
          <w:sz w:val="28"/>
          <w:szCs w:val="28"/>
        </w:rPr>
        <w:t>услуги Заявителю.</w:t>
      </w:r>
    </w:p>
    <w:p w:rsidR="000236A4" w:rsidRPr="0096703E" w:rsidRDefault="000236A4" w:rsidP="00375CFD">
      <w:pPr>
        <w:ind w:firstLine="680"/>
        <w:jc w:val="both"/>
        <w:rPr>
          <w:color w:val="000000"/>
          <w:sz w:val="28"/>
          <w:szCs w:val="28"/>
        </w:rPr>
      </w:pPr>
    </w:p>
    <w:p w:rsidR="000236A4" w:rsidRPr="006B1591" w:rsidRDefault="006B1591" w:rsidP="006B1591">
      <w:pPr>
        <w:tabs>
          <w:tab w:val="left" w:pos="1418"/>
        </w:tabs>
        <w:suppressAutoHyphens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 w:rsidR="000236A4" w:rsidRPr="006B1591">
        <w:rPr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BC655E" w:rsidRDefault="00BC655E" w:rsidP="000236A4">
      <w:pPr>
        <w:ind w:firstLine="540"/>
        <w:jc w:val="both"/>
        <w:rPr>
          <w:rFonts w:eastAsia="Calibri"/>
          <w:sz w:val="28"/>
          <w:szCs w:val="28"/>
        </w:rPr>
      </w:pPr>
    </w:p>
    <w:p w:rsidR="000236A4" w:rsidRDefault="000236A4" w:rsidP="000236A4">
      <w:pPr>
        <w:ind w:firstLine="540"/>
        <w:jc w:val="both"/>
        <w:rPr>
          <w:rFonts w:eastAsia="Calibri"/>
          <w:sz w:val="28"/>
          <w:szCs w:val="28"/>
        </w:rPr>
      </w:pPr>
      <w:r w:rsidRPr="00951B8B">
        <w:rPr>
          <w:rFonts w:eastAsia="Calibri"/>
          <w:sz w:val="28"/>
          <w:szCs w:val="28"/>
        </w:rPr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Заявителя. 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0236A4" w:rsidRDefault="000236A4" w:rsidP="000236A4">
      <w:pPr>
        <w:ind w:firstLine="540"/>
        <w:jc w:val="both"/>
        <w:rPr>
          <w:rFonts w:eastAsia="Calibri"/>
          <w:sz w:val="28"/>
          <w:szCs w:val="28"/>
        </w:rPr>
      </w:pPr>
    </w:p>
    <w:p w:rsidR="000236A4" w:rsidRDefault="000236A4" w:rsidP="000236A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C0015">
        <w:rPr>
          <w:b/>
          <w:bCs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0236A4" w:rsidRDefault="000236A4" w:rsidP="000236A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0236A4" w:rsidRPr="003C0015" w:rsidRDefault="006B1591" w:rsidP="000236A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</w:rPr>
        <w:t>22</w:t>
      </w:r>
      <w:r w:rsidR="000236A4" w:rsidRPr="003C0015">
        <w:rPr>
          <w:b/>
          <w:bCs/>
          <w:sz w:val="28"/>
          <w:szCs w:val="28"/>
        </w:rPr>
        <w:t xml:space="preserve">. Вариант 1. </w:t>
      </w:r>
      <w:r w:rsidR="000236A4" w:rsidRPr="006D324C">
        <w:rPr>
          <w:b/>
          <w:sz w:val="28"/>
          <w:szCs w:val="28"/>
        </w:rPr>
        <w:t>Запись на обучение по дополнительно</w:t>
      </w:r>
      <w:r w:rsidR="000236A4">
        <w:rPr>
          <w:b/>
          <w:sz w:val="28"/>
          <w:szCs w:val="28"/>
        </w:rPr>
        <w:t>й общеобразовательной программе</w:t>
      </w:r>
      <w:r w:rsidR="000236A4" w:rsidRPr="003C0015">
        <w:rPr>
          <w:b/>
          <w:bCs/>
          <w:sz w:val="28"/>
          <w:szCs w:val="28"/>
        </w:rPr>
        <w:t>.</w:t>
      </w:r>
    </w:p>
    <w:p w:rsidR="00CE716E" w:rsidRPr="00CE716E" w:rsidRDefault="00CE716E" w:rsidP="00CE716E">
      <w:pPr>
        <w:ind w:firstLine="567"/>
        <w:jc w:val="both"/>
        <w:rPr>
          <w:sz w:val="28"/>
          <w:szCs w:val="28"/>
        </w:rPr>
      </w:pPr>
      <w:r w:rsidRPr="00CE716E">
        <w:rPr>
          <w:sz w:val="28"/>
          <w:szCs w:val="28"/>
        </w:rPr>
        <w:t xml:space="preserve">Результатом предоставления Муниципальной услуги является запись (отказ в записи) на обучение по дополнительной общеобразовательной программе. </w:t>
      </w:r>
    </w:p>
    <w:p w:rsidR="000236A4" w:rsidRPr="00CE716E" w:rsidRDefault="000236A4" w:rsidP="00CE716E">
      <w:pPr>
        <w:ind w:firstLine="567"/>
        <w:jc w:val="both"/>
        <w:rPr>
          <w:sz w:val="28"/>
          <w:szCs w:val="28"/>
        </w:rPr>
      </w:pPr>
    </w:p>
    <w:p w:rsidR="00375CFD" w:rsidRPr="006D324C" w:rsidRDefault="00BC655E" w:rsidP="00375CFD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22.1. </w:t>
      </w:r>
      <w:r w:rsidRPr="006D324C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е</w:t>
      </w:r>
      <w:r w:rsidRPr="006D324C">
        <w:rPr>
          <w:color w:val="000000"/>
          <w:sz w:val="28"/>
          <w:szCs w:val="28"/>
        </w:rPr>
        <w:t>м и регистрация заявления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375CFD" w:rsidRPr="006D324C" w:rsidRDefault="00FF18F3" w:rsidP="00375CF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22.1.1. </w:t>
      </w:r>
      <w:r w:rsidR="00375CFD" w:rsidRPr="006D324C">
        <w:rPr>
          <w:color w:val="000000"/>
          <w:sz w:val="28"/>
          <w:szCs w:val="28"/>
        </w:rPr>
        <w:t>Основанием для начала административной процедуры является поступление в Организацию заявления</w:t>
      </w:r>
      <w:r w:rsidR="00CE716E">
        <w:rPr>
          <w:color w:val="000000"/>
          <w:sz w:val="28"/>
          <w:szCs w:val="28"/>
        </w:rPr>
        <w:t xml:space="preserve"> и прилагаемых документов в соответствии с пунктом 9 настоящего Административного регламента</w:t>
      </w:r>
      <w:r w:rsidR="00375CFD" w:rsidRPr="006D324C">
        <w:rPr>
          <w:color w:val="000000"/>
          <w:sz w:val="28"/>
          <w:szCs w:val="28"/>
        </w:rPr>
        <w:t>.</w:t>
      </w:r>
    </w:p>
    <w:p w:rsidR="00C10C7B" w:rsidRDefault="00C10C7B" w:rsidP="00C10C7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административной процедуры сотрудник Организации проверяет </w:t>
      </w:r>
      <w:r w:rsidR="00A63EDE">
        <w:rPr>
          <w:color w:val="000000"/>
          <w:sz w:val="28"/>
          <w:szCs w:val="28"/>
        </w:rPr>
        <w:t xml:space="preserve">комплектность и </w:t>
      </w:r>
      <w:r>
        <w:rPr>
          <w:color w:val="000000"/>
          <w:sz w:val="28"/>
          <w:szCs w:val="28"/>
        </w:rPr>
        <w:t xml:space="preserve">правильность оформления заявления, </w:t>
      </w:r>
      <w:r w:rsidR="00A63EDE">
        <w:rPr>
          <w:color w:val="000000"/>
          <w:sz w:val="28"/>
          <w:szCs w:val="28"/>
        </w:rPr>
        <w:t xml:space="preserve">прилагаемых к нему </w:t>
      </w:r>
      <w:r>
        <w:rPr>
          <w:color w:val="000000"/>
          <w:sz w:val="28"/>
          <w:szCs w:val="28"/>
        </w:rPr>
        <w:t>документов на соответствие требованиям, установленным настоящим Административным регламентом</w:t>
      </w:r>
      <w:r w:rsidR="00A63EDE">
        <w:rPr>
          <w:color w:val="000000"/>
          <w:sz w:val="28"/>
          <w:szCs w:val="28"/>
        </w:rPr>
        <w:t>.</w:t>
      </w:r>
    </w:p>
    <w:p w:rsidR="00A63EDE" w:rsidRDefault="00A63EDE" w:rsidP="00C10C7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о</w:t>
      </w:r>
      <w:r w:rsidR="00B563C0">
        <w:rPr>
          <w:color w:val="000000"/>
          <w:sz w:val="28"/>
          <w:szCs w:val="28"/>
        </w:rPr>
        <w:t>бстоятельств</w:t>
      </w:r>
      <w:r>
        <w:rPr>
          <w:color w:val="000000"/>
          <w:sz w:val="28"/>
          <w:szCs w:val="28"/>
        </w:rPr>
        <w:t>, являющихся</w:t>
      </w:r>
      <w:r w:rsidR="00B563C0">
        <w:rPr>
          <w:color w:val="000000"/>
          <w:sz w:val="28"/>
          <w:szCs w:val="28"/>
        </w:rPr>
        <w:t xml:space="preserve"> основаниями для отказа в приеме документов, предусмотренных пунктом </w:t>
      </w:r>
      <w:r w:rsidR="00F54A74">
        <w:rPr>
          <w:color w:val="000000"/>
          <w:sz w:val="28"/>
          <w:szCs w:val="28"/>
        </w:rPr>
        <w:t xml:space="preserve">11 настоящего Административного регламента, сотрудник Организации направляет Заявителю подписанное электронной подписью уведомление об отказе в приеме документов с указанием причин отказа. Уведомление направляется не позднее следующего рабочего дня, следующего за днем подачи заявления и документов. </w:t>
      </w:r>
    </w:p>
    <w:p w:rsidR="00F54A74" w:rsidRDefault="00F54A74" w:rsidP="00C10C7B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обстоятельств, являющихся основаниями для отказа в приеме документов, предусмотренных пунктом 11 настоящего Административного регламента, сотрудник Организации регистрирует заявление.</w:t>
      </w:r>
    </w:p>
    <w:p w:rsidR="00F54A74" w:rsidRDefault="00C10C7B" w:rsidP="00C10C7B">
      <w:pPr>
        <w:ind w:firstLine="680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После регистрации заявления </w:t>
      </w:r>
      <w:r>
        <w:rPr>
          <w:color w:val="000000"/>
          <w:sz w:val="28"/>
          <w:szCs w:val="28"/>
        </w:rPr>
        <w:t>сотрудник</w:t>
      </w:r>
      <w:r w:rsidRPr="006D324C">
        <w:rPr>
          <w:color w:val="000000"/>
          <w:sz w:val="28"/>
          <w:szCs w:val="28"/>
        </w:rPr>
        <w:t xml:space="preserve"> Организации </w:t>
      </w:r>
      <w:r w:rsidR="00F54A74">
        <w:rPr>
          <w:color w:val="000000"/>
          <w:sz w:val="28"/>
          <w:szCs w:val="28"/>
        </w:rPr>
        <w:t xml:space="preserve">на ЕПГУ, </w:t>
      </w:r>
      <w:r w:rsidR="00407003">
        <w:rPr>
          <w:color w:val="000000"/>
          <w:sz w:val="28"/>
          <w:szCs w:val="28"/>
        </w:rPr>
        <w:t xml:space="preserve">региональном портале, </w:t>
      </w:r>
      <w:r w:rsidRPr="006D324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АИС «Навигатор», </w:t>
      </w:r>
      <w:r w:rsidRPr="006D324C">
        <w:rPr>
          <w:color w:val="000000"/>
          <w:sz w:val="28"/>
          <w:szCs w:val="28"/>
        </w:rPr>
        <w:t>АИС «ПДО» устанавливает заявлению статус «</w:t>
      </w:r>
      <w:r w:rsidR="00F54A74">
        <w:rPr>
          <w:color w:val="000000"/>
          <w:sz w:val="28"/>
          <w:szCs w:val="28"/>
        </w:rPr>
        <w:t>Зарегистрировано</w:t>
      </w:r>
      <w:r w:rsidRPr="006D324C">
        <w:rPr>
          <w:color w:val="000000"/>
          <w:sz w:val="28"/>
          <w:szCs w:val="28"/>
        </w:rPr>
        <w:t>»</w:t>
      </w:r>
      <w:r w:rsidR="00F54A74">
        <w:rPr>
          <w:color w:val="000000"/>
          <w:sz w:val="28"/>
          <w:szCs w:val="28"/>
        </w:rPr>
        <w:t>.</w:t>
      </w:r>
    </w:p>
    <w:p w:rsidR="00375CFD" w:rsidRPr="006D324C" w:rsidRDefault="00FF18F3" w:rsidP="00375CFD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22.1.2. </w:t>
      </w:r>
      <w:r w:rsidR="00375CFD" w:rsidRPr="006D324C">
        <w:rPr>
          <w:color w:val="000000"/>
          <w:sz w:val="28"/>
          <w:szCs w:val="28"/>
        </w:rPr>
        <w:t xml:space="preserve">При регистрации заявления, поступившего при личном обращении Заявителя в Организацию, </w:t>
      </w:r>
      <w:r w:rsidR="00574EBD">
        <w:rPr>
          <w:color w:val="000000"/>
          <w:sz w:val="28"/>
          <w:szCs w:val="28"/>
        </w:rPr>
        <w:t>д</w:t>
      </w:r>
      <w:r w:rsidR="00375CFD" w:rsidRPr="006D324C">
        <w:rPr>
          <w:color w:val="000000"/>
          <w:sz w:val="28"/>
          <w:szCs w:val="28"/>
        </w:rPr>
        <w:t>олжностное лицо Организациивносит информацию о заявлении, поданном на бумажном носителе, в</w:t>
      </w:r>
      <w:r w:rsidR="00D375ED">
        <w:rPr>
          <w:color w:val="000000"/>
          <w:sz w:val="28"/>
          <w:szCs w:val="28"/>
        </w:rPr>
        <w:t xml:space="preserve"> АИС «ПДО»</w:t>
      </w:r>
      <w:r w:rsidR="00375CFD" w:rsidRPr="006D324C">
        <w:rPr>
          <w:color w:val="000000"/>
          <w:sz w:val="28"/>
          <w:szCs w:val="28"/>
        </w:rPr>
        <w:t>, на заявлении ставит штамп «Личный прием», свою подпись, фамилию и инициалы, регистрационный номер, присвоенный АИС «ПДО», дату регистрации и выдаёт расписку по форме согласно приложению № 3.</w:t>
      </w:r>
    </w:p>
    <w:p w:rsidR="00375CFD" w:rsidRPr="006D324C" w:rsidRDefault="00375CFD" w:rsidP="00375CFD">
      <w:pPr>
        <w:ind w:firstLine="680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Заявление, представленное Заявителем непосредственно в Организацию, регистрируется в день обращения.</w:t>
      </w:r>
    </w:p>
    <w:p w:rsidR="00407003" w:rsidRDefault="00375CFD" w:rsidP="00375CFD">
      <w:pPr>
        <w:ind w:firstLine="680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Результатом административной процедуры является регистрация заявления </w:t>
      </w:r>
      <w:r w:rsidR="00407003">
        <w:rPr>
          <w:color w:val="000000"/>
          <w:sz w:val="28"/>
          <w:szCs w:val="28"/>
        </w:rPr>
        <w:t>либо отказ в регистрации.</w:t>
      </w:r>
    </w:p>
    <w:p w:rsidR="00893EE5" w:rsidRDefault="00893EE5" w:rsidP="00375CF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об отказе в регистрации оформляется в соответствии с Приложением № 4 к настоящему Административному регламенту и направляется (выдается) Заявителю в день его подписания. </w:t>
      </w:r>
    </w:p>
    <w:p w:rsidR="00375CFD" w:rsidRPr="006D324C" w:rsidRDefault="00FF18F3" w:rsidP="00375CFD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22.1.3. </w:t>
      </w:r>
      <w:r w:rsidR="00407003">
        <w:rPr>
          <w:color w:val="000000"/>
          <w:sz w:val="28"/>
          <w:szCs w:val="28"/>
        </w:rPr>
        <w:t xml:space="preserve">Результат фиксируется на ЕПГУ, </w:t>
      </w:r>
      <w:r w:rsidR="00407003" w:rsidRPr="006D324C">
        <w:rPr>
          <w:color w:val="000000"/>
          <w:sz w:val="28"/>
          <w:szCs w:val="28"/>
        </w:rPr>
        <w:t xml:space="preserve">в </w:t>
      </w:r>
      <w:r w:rsidR="00407003">
        <w:rPr>
          <w:color w:val="000000"/>
          <w:sz w:val="28"/>
          <w:szCs w:val="28"/>
        </w:rPr>
        <w:t xml:space="preserve">АИС «Навигатор», </w:t>
      </w:r>
      <w:r w:rsidR="00407003" w:rsidRPr="006D324C">
        <w:rPr>
          <w:color w:val="000000"/>
          <w:sz w:val="28"/>
          <w:szCs w:val="28"/>
        </w:rPr>
        <w:t>АИС «ПДО»</w:t>
      </w:r>
      <w:r w:rsidR="00375CFD" w:rsidRPr="006D324C">
        <w:rPr>
          <w:color w:val="000000"/>
          <w:sz w:val="28"/>
          <w:szCs w:val="28"/>
        </w:rPr>
        <w:t>.</w:t>
      </w:r>
    </w:p>
    <w:p w:rsidR="00375CFD" w:rsidRDefault="006B1591" w:rsidP="00375CF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375CFD" w:rsidRPr="006D324C">
        <w:rPr>
          <w:color w:val="000000"/>
          <w:sz w:val="28"/>
          <w:szCs w:val="28"/>
        </w:rPr>
        <w:t>.</w:t>
      </w:r>
      <w:r w:rsidR="00FF18F3">
        <w:rPr>
          <w:color w:val="000000"/>
          <w:sz w:val="28"/>
          <w:szCs w:val="28"/>
        </w:rPr>
        <w:t>1.4</w:t>
      </w:r>
      <w:r w:rsidR="00375CFD" w:rsidRPr="006D324C">
        <w:rPr>
          <w:color w:val="000000"/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CE716E" w:rsidRPr="006D324C" w:rsidRDefault="00CE716E" w:rsidP="00375CFD">
      <w:pPr>
        <w:ind w:firstLine="680"/>
        <w:jc w:val="both"/>
        <w:rPr>
          <w:color w:val="000000"/>
          <w:sz w:val="28"/>
          <w:szCs w:val="28"/>
        </w:rPr>
      </w:pPr>
    </w:p>
    <w:p w:rsidR="00375CFD" w:rsidRPr="00CE716E" w:rsidRDefault="006B1591" w:rsidP="00CE716E">
      <w:pPr>
        <w:ind w:firstLine="680"/>
        <w:jc w:val="center"/>
        <w:rPr>
          <w:b/>
          <w:color w:val="000000"/>
          <w:sz w:val="28"/>
          <w:szCs w:val="28"/>
        </w:rPr>
      </w:pPr>
      <w:r w:rsidRPr="00CE716E">
        <w:rPr>
          <w:b/>
          <w:color w:val="000000"/>
          <w:sz w:val="28"/>
          <w:szCs w:val="28"/>
        </w:rPr>
        <w:t>2</w:t>
      </w:r>
      <w:r w:rsidR="00AB4ECC">
        <w:rPr>
          <w:b/>
          <w:color w:val="000000"/>
          <w:sz w:val="28"/>
          <w:szCs w:val="28"/>
        </w:rPr>
        <w:t>2</w:t>
      </w:r>
      <w:r w:rsidR="00375CFD" w:rsidRPr="00CE716E">
        <w:rPr>
          <w:b/>
          <w:color w:val="000000"/>
          <w:sz w:val="28"/>
          <w:szCs w:val="28"/>
        </w:rPr>
        <w:t>.</w:t>
      </w:r>
      <w:r w:rsidR="00AB4ECC">
        <w:rPr>
          <w:b/>
          <w:color w:val="000000"/>
          <w:sz w:val="28"/>
          <w:szCs w:val="28"/>
        </w:rPr>
        <w:t>2.</w:t>
      </w:r>
      <w:r w:rsidR="00CE716E" w:rsidRPr="00CE716E">
        <w:rPr>
          <w:b/>
          <w:color w:val="000000"/>
          <w:sz w:val="28"/>
          <w:szCs w:val="28"/>
        </w:rPr>
        <w:t>Принятие решения о предоставлении (отказе в предоставлении) Муниципальной услуги</w:t>
      </w:r>
    </w:p>
    <w:p w:rsidR="00CE716E" w:rsidRPr="00CE716E" w:rsidRDefault="00CE716E" w:rsidP="00CE716E">
      <w:pPr>
        <w:ind w:firstLine="680"/>
        <w:jc w:val="center"/>
        <w:rPr>
          <w:b/>
          <w:color w:val="000000"/>
          <w:sz w:val="28"/>
          <w:szCs w:val="28"/>
        </w:rPr>
      </w:pPr>
    </w:p>
    <w:p w:rsidR="00375CFD" w:rsidRPr="006D324C" w:rsidRDefault="006B1591" w:rsidP="00375CFD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18F3">
        <w:rPr>
          <w:color w:val="000000"/>
          <w:sz w:val="28"/>
          <w:szCs w:val="28"/>
        </w:rPr>
        <w:t>2</w:t>
      </w:r>
      <w:r w:rsidR="00375CFD" w:rsidRPr="006D324C">
        <w:rPr>
          <w:color w:val="000000"/>
          <w:sz w:val="28"/>
          <w:szCs w:val="28"/>
        </w:rPr>
        <w:t>.</w:t>
      </w:r>
      <w:r w:rsidR="00FF18F3">
        <w:rPr>
          <w:color w:val="000000"/>
          <w:sz w:val="28"/>
          <w:szCs w:val="28"/>
        </w:rPr>
        <w:t>2.</w:t>
      </w:r>
      <w:r w:rsidR="00375CFD" w:rsidRPr="006D324C">
        <w:rPr>
          <w:color w:val="000000"/>
          <w:sz w:val="28"/>
          <w:szCs w:val="28"/>
        </w:rPr>
        <w:t xml:space="preserve">1. Основанием для начала административной процедуры является регистрация заявления </w:t>
      </w:r>
      <w:r w:rsidR="00407003">
        <w:rPr>
          <w:color w:val="000000"/>
          <w:sz w:val="28"/>
          <w:szCs w:val="28"/>
        </w:rPr>
        <w:t xml:space="preserve">на ЕПГУ, региональном портале, в </w:t>
      </w:r>
      <w:r w:rsidR="00CE716E">
        <w:rPr>
          <w:color w:val="000000"/>
          <w:sz w:val="28"/>
          <w:szCs w:val="28"/>
        </w:rPr>
        <w:t xml:space="preserve">АИС «Навигатор», </w:t>
      </w:r>
      <w:r w:rsidR="00375CFD" w:rsidRPr="006D324C">
        <w:rPr>
          <w:color w:val="000000"/>
          <w:sz w:val="28"/>
          <w:szCs w:val="28"/>
        </w:rPr>
        <w:t>АИС «ПДО».</w:t>
      </w:r>
    </w:p>
    <w:p w:rsidR="00375CFD" w:rsidRPr="006D324C" w:rsidRDefault="00375CFD" w:rsidP="00375CFD">
      <w:pPr>
        <w:ind w:firstLine="680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После регистрации заявления </w:t>
      </w:r>
      <w:r w:rsidR="00893EE5">
        <w:rPr>
          <w:color w:val="000000"/>
          <w:sz w:val="28"/>
          <w:szCs w:val="28"/>
        </w:rPr>
        <w:t>сотрудник</w:t>
      </w:r>
      <w:r w:rsidRPr="006D324C">
        <w:rPr>
          <w:color w:val="000000"/>
          <w:sz w:val="28"/>
          <w:szCs w:val="28"/>
        </w:rPr>
        <w:t xml:space="preserve"> Организации приступает к </w:t>
      </w:r>
      <w:r w:rsidR="00893EE5">
        <w:rPr>
          <w:color w:val="000000"/>
          <w:sz w:val="28"/>
          <w:szCs w:val="28"/>
        </w:rPr>
        <w:t xml:space="preserve">проверке представленных документов на предмет наличия либо отсутствия оснований для отказа в предоставлении Муниципальной услуги, установленных пунктом 12 настоящего </w:t>
      </w:r>
      <w:r w:rsidRPr="007E291C">
        <w:rPr>
          <w:color w:val="000000"/>
          <w:sz w:val="28"/>
          <w:szCs w:val="28"/>
        </w:rPr>
        <w:t>Административного регламента.</w:t>
      </w:r>
    </w:p>
    <w:p w:rsidR="00375CFD" w:rsidRPr="006D324C" w:rsidRDefault="00375CFD" w:rsidP="00375CFD">
      <w:pPr>
        <w:ind w:firstLine="680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При подаче заявления посредством использования функционала (сервисов) </w:t>
      </w:r>
      <w:r w:rsidR="00893EE5">
        <w:rPr>
          <w:color w:val="000000"/>
          <w:sz w:val="28"/>
          <w:szCs w:val="28"/>
        </w:rPr>
        <w:t>ЕПГУ, регионального п</w:t>
      </w:r>
      <w:r w:rsidRPr="006D324C">
        <w:rPr>
          <w:color w:val="000000"/>
          <w:sz w:val="28"/>
          <w:szCs w:val="28"/>
        </w:rPr>
        <w:t>ортал</w:t>
      </w:r>
      <w:r w:rsidR="00893EE5">
        <w:rPr>
          <w:color w:val="000000"/>
          <w:sz w:val="28"/>
          <w:szCs w:val="28"/>
        </w:rPr>
        <w:t>а</w:t>
      </w:r>
      <w:r w:rsidRPr="006D324C">
        <w:rPr>
          <w:color w:val="000000"/>
          <w:sz w:val="28"/>
          <w:szCs w:val="28"/>
        </w:rPr>
        <w:t xml:space="preserve"> или </w:t>
      </w:r>
      <w:r w:rsidR="00893EE5">
        <w:rPr>
          <w:color w:val="000000"/>
          <w:sz w:val="28"/>
          <w:szCs w:val="28"/>
        </w:rPr>
        <w:t xml:space="preserve">АИС «Навигатор», </w:t>
      </w:r>
      <w:r w:rsidRPr="006D324C">
        <w:rPr>
          <w:color w:val="000000"/>
          <w:sz w:val="28"/>
          <w:szCs w:val="28"/>
        </w:rPr>
        <w:t>АИС «ПДО» Заявителю в «Личный кабинет» направляется сообщение об установлении заявлению статуса «Проверка сведений».</w:t>
      </w:r>
    </w:p>
    <w:p w:rsidR="00375CFD" w:rsidRPr="006D324C" w:rsidRDefault="0096703E" w:rsidP="00375CFD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FF18F3">
        <w:rPr>
          <w:color w:val="000000"/>
          <w:kern w:val="0"/>
          <w:sz w:val="28"/>
          <w:szCs w:val="28"/>
        </w:rPr>
        <w:t>2</w:t>
      </w:r>
      <w:r w:rsidR="00375CFD" w:rsidRPr="006D324C">
        <w:rPr>
          <w:color w:val="000000"/>
          <w:kern w:val="0"/>
          <w:sz w:val="28"/>
          <w:szCs w:val="28"/>
        </w:rPr>
        <w:t>.2.</w:t>
      </w:r>
      <w:r w:rsidR="00FF18F3">
        <w:rPr>
          <w:color w:val="000000"/>
          <w:kern w:val="0"/>
          <w:sz w:val="28"/>
          <w:szCs w:val="28"/>
        </w:rPr>
        <w:t>2.</w:t>
      </w:r>
      <w:r w:rsidR="00375CFD" w:rsidRPr="006D324C">
        <w:rPr>
          <w:color w:val="000000"/>
          <w:kern w:val="0"/>
          <w:sz w:val="28"/>
          <w:szCs w:val="28"/>
        </w:rPr>
        <w:t xml:space="preserve"> При наличии хотя бы одного из оснований для отказа в приеме документов, предусмотренных </w:t>
      </w:r>
      <w:r w:rsidR="00893EE5">
        <w:rPr>
          <w:color w:val="000000"/>
          <w:kern w:val="0"/>
          <w:sz w:val="28"/>
          <w:szCs w:val="28"/>
        </w:rPr>
        <w:t>пунктом 12 настоящего</w:t>
      </w:r>
      <w:r w:rsidR="00375CFD" w:rsidRPr="007E291C">
        <w:rPr>
          <w:color w:val="000000"/>
          <w:kern w:val="0"/>
          <w:sz w:val="28"/>
          <w:szCs w:val="28"/>
        </w:rPr>
        <w:t xml:space="preserve"> Административного</w:t>
      </w:r>
      <w:r w:rsidR="00375CFD" w:rsidRPr="006D324C">
        <w:rPr>
          <w:color w:val="000000"/>
          <w:kern w:val="0"/>
          <w:sz w:val="28"/>
          <w:szCs w:val="28"/>
        </w:rPr>
        <w:t xml:space="preserve"> регламента, принимается решение об отказе в </w:t>
      </w:r>
      <w:r w:rsidR="00893EE5">
        <w:rPr>
          <w:color w:val="000000"/>
          <w:kern w:val="0"/>
          <w:sz w:val="28"/>
          <w:szCs w:val="28"/>
        </w:rPr>
        <w:t>предоставлении Муниципальной услуги</w:t>
      </w:r>
      <w:r w:rsidR="00375CFD" w:rsidRPr="006D324C">
        <w:rPr>
          <w:color w:val="000000"/>
          <w:kern w:val="0"/>
          <w:sz w:val="28"/>
          <w:szCs w:val="28"/>
        </w:rPr>
        <w:t xml:space="preserve">. </w:t>
      </w:r>
    </w:p>
    <w:p w:rsidR="00375CFD" w:rsidRDefault="00893EE5" w:rsidP="00375CFD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Сотрудник </w:t>
      </w:r>
      <w:r w:rsidR="00375CFD" w:rsidRPr="006D324C">
        <w:rPr>
          <w:color w:val="000000"/>
          <w:kern w:val="0"/>
          <w:sz w:val="28"/>
          <w:szCs w:val="28"/>
        </w:rPr>
        <w:t xml:space="preserve">Организации готовит уведомление об отказе в </w:t>
      </w:r>
      <w:r w:rsidR="00B03EAC">
        <w:rPr>
          <w:color w:val="000000"/>
          <w:kern w:val="0"/>
          <w:sz w:val="28"/>
          <w:szCs w:val="28"/>
        </w:rPr>
        <w:t xml:space="preserve">предоставлении Муниципальной услуги по форме согласно </w:t>
      </w:r>
      <w:r w:rsidR="00375CFD" w:rsidRPr="006D324C">
        <w:rPr>
          <w:color w:val="000000"/>
          <w:kern w:val="0"/>
          <w:sz w:val="28"/>
          <w:szCs w:val="28"/>
        </w:rPr>
        <w:t>приложени</w:t>
      </w:r>
      <w:r w:rsidR="00B03EAC">
        <w:rPr>
          <w:color w:val="000000"/>
          <w:kern w:val="0"/>
          <w:sz w:val="28"/>
          <w:szCs w:val="28"/>
        </w:rPr>
        <w:t>ю</w:t>
      </w:r>
      <w:r w:rsidR="00375CFD" w:rsidRPr="006D324C">
        <w:rPr>
          <w:color w:val="000000"/>
          <w:kern w:val="0"/>
          <w:sz w:val="28"/>
          <w:szCs w:val="28"/>
        </w:rPr>
        <w:t xml:space="preserve"> № </w:t>
      </w:r>
      <w:r w:rsidR="00B03EAC">
        <w:rPr>
          <w:color w:val="000000"/>
          <w:kern w:val="0"/>
          <w:sz w:val="28"/>
          <w:szCs w:val="28"/>
        </w:rPr>
        <w:t>5 к настоящему Административному регламенту</w:t>
      </w:r>
      <w:r w:rsidR="00375CFD" w:rsidRPr="006D324C">
        <w:rPr>
          <w:color w:val="000000"/>
          <w:kern w:val="0"/>
          <w:sz w:val="28"/>
          <w:szCs w:val="28"/>
        </w:rPr>
        <w:t xml:space="preserve"> с указанием причин, послуживших основанием для отказа </w:t>
      </w:r>
      <w:r w:rsidR="00BF61AF">
        <w:rPr>
          <w:color w:val="000000"/>
          <w:kern w:val="0"/>
          <w:sz w:val="28"/>
          <w:szCs w:val="28"/>
        </w:rPr>
        <w:t>в соответствии с</w:t>
      </w:r>
      <w:r w:rsidR="00B03EAC">
        <w:rPr>
          <w:color w:val="000000"/>
          <w:kern w:val="0"/>
          <w:sz w:val="28"/>
          <w:szCs w:val="28"/>
        </w:rPr>
        <w:t xml:space="preserve"> пункт</w:t>
      </w:r>
      <w:r w:rsidR="00BF61AF">
        <w:rPr>
          <w:color w:val="000000"/>
          <w:kern w:val="0"/>
          <w:sz w:val="28"/>
          <w:szCs w:val="28"/>
        </w:rPr>
        <w:t>ом</w:t>
      </w:r>
      <w:r w:rsidR="00B03EAC">
        <w:rPr>
          <w:color w:val="000000"/>
          <w:kern w:val="0"/>
          <w:sz w:val="28"/>
          <w:szCs w:val="28"/>
        </w:rPr>
        <w:t xml:space="preserve"> 12 настоящего Административного регламента</w:t>
      </w:r>
      <w:r w:rsidR="00375CFD" w:rsidRPr="006D324C">
        <w:rPr>
          <w:color w:val="000000"/>
          <w:kern w:val="0"/>
          <w:sz w:val="28"/>
          <w:szCs w:val="28"/>
        </w:rPr>
        <w:t xml:space="preserve">. </w:t>
      </w:r>
    </w:p>
    <w:p w:rsidR="00BF61AF" w:rsidRDefault="00BF61AF" w:rsidP="00375CFD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FF18F3">
        <w:rPr>
          <w:color w:val="000000"/>
          <w:kern w:val="0"/>
          <w:sz w:val="28"/>
          <w:szCs w:val="28"/>
        </w:rPr>
        <w:t>2</w:t>
      </w:r>
      <w:r>
        <w:rPr>
          <w:color w:val="000000"/>
          <w:kern w:val="0"/>
          <w:sz w:val="28"/>
          <w:szCs w:val="28"/>
        </w:rPr>
        <w:t>.</w:t>
      </w:r>
      <w:r w:rsidR="00FF18F3">
        <w:rPr>
          <w:color w:val="000000"/>
          <w:kern w:val="0"/>
          <w:sz w:val="28"/>
          <w:szCs w:val="28"/>
        </w:rPr>
        <w:t>2.</w:t>
      </w:r>
      <w:r>
        <w:rPr>
          <w:color w:val="000000"/>
          <w:kern w:val="0"/>
          <w:sz w:val="28"/>
          <w:szCs w:val="28"/>
        </w:rPr>
        <w:t xml:space="preserve">3. Результатом административной процедуры является </w:t>
      </w:r>
      <w:r w:rsidR="00AB4ECC">
        <w:rPr>
          <w:color w:val="000000"/>
          <w:kern w:val="0"/>
          <w:sz w:val="28"/>
          <w:szCs w:val="28"/>
        </w:rPr>
        <w:t xml:space="preserve">принятие решения о записи на обучение по дополнительной общеобразовательной программе, либо отказ в записи. </w:t>
      </w:r>
    </w:p>
    <w:p w:rsidR="00AB4ECC" w:rsidRDefault="00AB4ECC" w:rsidP="00AB4ECC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FF18F3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.4. </w:t>
      </w:r>
      <w:r w:rsidRPr="006D324C">
        <w:rPr>
          <w:color w:val="000000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BF61AF" w:rsidRPr="006D324C" w:rsidRDefault="00BF61AF" w:rsidP="00375CFD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</w:p>
    <w:p w:rsidR="00AB4ECC" w:rsidRPr="00AB4ECC" w:rsidRDefault="00113037" w:rsidP="00AB4ECC">
      <w:pPr>
        <w:ind w:firstLine="567"/>
        <w:jc w:val="both"/>
        <w:rPr>
          <w:b/>
          <w:color w:val="000000"/>
          <w:sz w:val="28"/>
          <w:szCs w:val="28"/>
        </w:rPr>
      </w:pPr>
      <w:r w:rsidRPr="00AB4ECC">
        <w:rPr>
          <w:b/>
          <w:color w:val="000000"/>
          <w:sz w:val="28"/>
          <w:szCs w:val="28"/>
        </w:rPr>
        <w:t>2</w:t>
      </w:r>
      <w:r w:rsidR="00AB4ECC">
        <w:rPr>
          <w:b/>
          <w:color w:val="000000"/>
          <w:sz w:val="28"/>
          <w:szCs w:val="28"/>
        </w:rPr>
        <w:t>2.3.</w:t>
      </w:r>
      <w:r w:rsidR="00AB4ECC" w:rsidRPr="00AB4ECC">
        <w:rPr>
          <w:b/>
          <w:color w:val="000000"/>
          <w:sz w:val="28"/>
          <w:szCs w:val="28"/>
        </w:rPr>
        <w:t>Направление (выдача) результата предоставления Муниципальной услуги Заявителю.</w:t>
      </w:r>
    </w:p>
    <w:p w:rsidR="00375CFD" w:rsidRPr="006D324C" w:rsidRDefault="006B1591" w:rsidP="00FF18F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F18F3">
        <w:rPr>
          <w:sz w:val="28"/>
          <w:szCs w:val="28"/>
        </w:rPr>
        <w:t>2</w:t>
      </w:r>
      <w:r w:rsidR="00375CFD" w:rsidRPr="006D324C">
        <w:rPr>
          <w:sz w:val="28"/>
          <w:szCs w:val="28"/>
        </w:rPr>
        <w:t>.</w:t>
      </w:r>
      <w:r w:rsidR="00FF18F3">
        <w:rPr>
          <w:sz w:val="28"/>
          <w:szCs w:val="28"/>
        </w:rPr>
        <w:t>3.</w:t>
      </w:r>
      <w:r w:rsidR="00375CFD" w:rsidRPr="006D324C">
        <w:rPr>
          <w:sz w:val="28"/>
          <w:szCs w:val="28"/>
        </w:rPr>
        <w:t xml:space="preserve">1. </w:t>
      </w:r>
      <w:r w:rsidR="00375CFD" w:rsidRPr="006D324C">
        <w:rPr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375CFD" w:rsidRPr="006D324C">
        <w:rPr>
          <w:color w:val="000000"/>
          <w:sz w:val="28"/>
          <w:szCs w:val="28"/>
        </w:rPr>
        <w:t xml:space="preserve">принятие решения о </w:t>
      </w:r>
      <w:r w:rsidR="00AB4ECC">
        <w:rPr>
          <w:color w:val="000000"/>
          <w:sz w:val="28"/>
          <w:szCs w:val="28"/>
        </w:rPr>
        <w:t>предоставлении (отказе в предоставлении) Муниципальной услуги</w:t>
      </w:r>
      <w:r w:rsidR="00375CFD" w:rsidRPr="006D324C">
        <w:rPr>
          <w:color w:val="000000"/>
          <w:sz w:val="28"/>
          <w:szCs w:val="28"/>
        </w:rPr>
        <w:t>.</w:t>
      </w:r>
    </w:p>
    <w:p w:rsidR="00AB4ECC" w:rsidRDefault="006B1591" w:rsidP="001D5A9E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FF18F3">
        <w:rPr>
          <w:sz w:val="28"/>
          <w:szCs w:val="28"/>
          <w:lang w:eastAsia="ru-RU"/>
        </w:rPr>
        <w:t>2</w:t>
      </w:r>
      <w:r w:rsidR="00375CFD" w:rsidRPr="006D324C">
        <w:rPr>
          <w:sz w:val="28"/>
          <w:szCs w:val="28"/>
          <w:lang w:eastAsia="ru-RU"/>
        </w:rPr>
        <w:t>.</w:t>
      </w:r>
      <w:r w:rsidR="00FF18F3">
        <w:rPr>
          <w:sz w:val="28"/>
          <w:szCs w:val="28"/>
          <w:lang w:eastAsia="ru-RU"/>
        </w:rPr>
        <w:t>3.</w:t>
      </w:r>
      <w:r w:rsidR="00375CFD" w:rsidRPr="006D324C">
        <w:rPr>
          <w:sz w:val="28"/>
          <w:szCs w:val="28"/>
          <w:lang w:eastAsia="ru-RU"/>
        </w:rPr>
        <w:t xml:space="preserve">2. </w:t>
      </w:r>
      <w:r w:rsidR="00AB4ECC">
        <w:rPr>
          <w:color w:val="000000"/>
          <w:kern w:val="0"/>
          <w:sz w:val="28"/>
          <w:szCs w:val="28"/>
        </w:rPr>
        <w:t xml:space="preserve">Результат предоставления Муниципальной услуги выдается </w:t>
      </w:r>
      <w:r w:rsidR="00AB4ECC" w:rsidRPr="006D324C">
        <w:rPr>
          <w:color w:val="000000"/>
          <w:kern w:val="0"/>
          <w:sz w:val="28"/>
          <w:szCs w:val="28"/>
        </w:rPr>
        <w:t>Заявителю</w:t>
      </w:r>
      <w:r w:rsidR="00AB4ECC">
        <w:rPr>
          <w:color w:val="000000"/>
          <w:kern w:val="0"/>
          <w:sz w:val="28"/>
          <w:szCs w:val="28"/>
        </w:rPr>
        <w:t xml:space="preserve"> лично (в случае личного обращения) </w:t>
      </w:r>
      <w:r w:rsidR="00AB4ECC" w:rsidRPr="006D324C">
        <w:rPr>
          <w:color w:val="000000"/>
          <w:kern w:val="0"/>
          <w:sz w:val="28"/>
          <w:szCs w:val="28"/>
        </w:rPr>
        <w:t xml:space="preserve">либо </w:t>
      </w:r>
      <w:r w:rsidR="00AB4ECC">
        <w:rPr>
          <w:color w:val="000000"/>
          <w:kern w:val="0"/>
          <w:sz w:val="28"/>
          <w:szCs w:val="28"/>
        </w:rPr>
        <w:t xml:space="preserve">направляется </w:t>
      </w:r>
      <w:r w:rsidR="00AB4ECC" w:rsidRPr="006D324C">
        <w:rPr>
          <w:color w:val="000000"/>
          <w:kern w:val="0"/>
          <w:sz w:val="28"/>
          <w:szCs w:val="28"/>
        </w:rPr>
        <w:t>посредством АИС «ПДО»</w:t>
      </w:r>
      <w:r w:rsidR="00AB4ECC">
        <w:rPr>
          <w:color w:val="000000"/>
          <w:kern w:val="0"/>
          <w:sz w:val="28"/>
          <w:szCs w:val="28"/>
        </w:rPr>
        <w:t>, АИС «Навигатор»,</w:t>
      </w:r>
      <w:r w:rsidR="00AB4ECC" w:rsidRPr="006D324C">
        <w:rPr>
          <w:color w:val="000000"/>
          <w:kern w:val="0"/>
          <w:sz w:val="28"/>
          <w:szCs w:val="28"/>
        </w:rPr>
        <w:t xml:space="preserve"> в </w:t>
      </w:r>
      <w:r w:rsidR="00AB4ECC">
        <w:rPr>
          <w:color w:val="000000"/>
          <w:kern w:val="0"/>
          <w:sz w:val="28"/>
          <w:szCs w:val="28"/>
        </w:rPr>
        <w:t>личный кабинет</w:t>
      </w:r>
      <w:r w:rsidR="00AB4ECC" w:rsidRPr="006D324C">
        <w:rPr>
          <w:color w:val="000000"/>
          <w:kern w:val="0"/>
          <w:sz w:val="28"/>
          <w:szCs w:val="28"/>
        </w:rPr>
        <w:t xml:space="preserve"> на </w:t>
      </w:r>
      <w:r w:rsidR="00AB4ECC">
        <w:rPr>
          <w:color w:val="000000"/>
          <w:kern w:val="0"/>
          <w:sz w:val="28"/>
          <w:szCs w:val="28"/>
        </w:rPr>
        <w:t>ЕПГУ, на региональном портале</w:t>
      </w:r>
      <w:r w:rsidR="00AB4ECC" w:rsidRPr="006D324C">
        <w:rPr>
          <w:color w:val="000000"/>
          <w:kern w:val="0"/>
          <w:sz w:val="28"/>
          <w:szCs w:val="28"/>
        </w:rPr>
        <w:t xml:space="preserve">. </w:t>
      </w:r>
    </w:p>
    <w:p w:rsidR="00AB4ECC" w:rsidRPr="006D324C" w:rsidRDefault="00AB4ECC" w:rsidP="001D5A9E">
      <w:pPr>
        <w:pStyle w:val="Standard"/>
        <w:ind w:firstLine="567"/>
        <w:jc w:val="both"/>
        <w:rPr>
          <w:color w:val="000000"/>
          <w:kern w:val="0"/>
          <w:sz w:val="28"/>
          <w:szCs w:val="28"/>
        </w:rPr>
      </w:pPr>
      <w:r w:rsidRPr="006D324C">
        <w:rPr>
          <w:color w:val="000000"/>
          <w:kern w:val="0"/>
          <w:sz w:val="28"/>
          <w:szCs w:val="28"/>
        </w:rPr>
        <w:t>Заявлению в АИС «ПДО» устанавливается статус «Отклонено».</w:t>
      </w:r>
    </w:p>
    <w:p w:rsidR="00AB4ECC" w:rsidRDefault="00AB4ECC" w:rsidP="001D5A9E">
      <w:pPr>
        <w:ind w:firstLine="567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Должностное лицо Организации оформляет </w:t>
      </w:r>
      <w:r>
        <w:rPr>
          <w:color w:val="000000"/>
          <w:sz w:val="28"/>
          <w:szCs w:val="28"/>
        </w:rPr>
        <w:t>у</w:t>
      </w:r>
      <w:r w:rsidRPr="006D324C">
        <w:rPr>
          <w:color w:val="000000"/>
          <w:sz w:val="28"/>
          <w:szCs w:val="28"/>
        </w:rPr>
        <w:t xml:space="preserve">четное дело, в котором </w:t>
      </w:r>
      <w:r>
        <w:rPr>
          <w:color w:val="000000"/>
          <w:sz w:val="28"/>
          <w:szCs w:val="28"/>
        </w:rPr>
        <w:t>фиксируется принятое решение</w:t>
      </w:r>
      <w:r w:rsidRPr="006D324C">
        <w:rPr>
          <w:color w:val="000000"/>
          <w:sz w:val="28"/>
          <w:szCs w:val="28"/>
        </w:rPr>
        <w:t>.</w:t>
      </w:r>
    </w:p>
    <w:p w:rsidR="00375CFD" w:rsidRPr="006D324C" w:rsidRDefault="006B1591" w:rsidP="001D5A9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FF18F3">
        <w:rPr>
          <w:sz w:val="28"/>
          <w:szCs w:val="28"/>
          <w:shd w:val="clear" w:color="auto" w:fill="FFFFFF"/>
        </w:rPr>
        <w:t>2.3</w:t>
      </w:r>
      <w:r w:rsidR="00113037">
        <w:rPr>
          <w:sz w:val="28"/>
          <w:szCs w:val="28"/>
          <w:shd w:val="clear" w:color="auto" w:fill="FFFFFF"/>
        </w:rPr>
        <w:t>.</w:t>
      </w:r>
      <w:r w:rsidR="00375CFD" w:rsidRPr="006D324C">
        <w:rPr>
          <w:sz w:val="28"/>
          <w:szCs w:val="28"/>
          <w:shd w:val="clear" w:color="auto" w:fill="FFFFFF"/>
        </w:rPr>
        <w:t xml:space="preserve">3. Результатом административной процедуры является </w:t>
      </w:r>
      <w:r w:rsidR="00AB4ECC">
        <w:rPr>
          <w:sz w:val="28"/>
          <w:szCs w:val="28"/>
          <w:shd w:val="clear" w:color="auto" w:fill="FFFFFF"/>
        </w:rPr>
        <w:t xml:space="preserve">направление решения о </w:t>
      </w:r>
      <w:r w:rsidR="00375CFD" w:rsidRPr="006D324C">
        <w:rPr>
          <w:color w:val="000000"/>
          <w:sz w:val="28"/>
          <w:szCs w:val="28"/>
        </w:rPr>
        <w:t>запис</w:t>
      </w:r>
      <w:r w:rsidR="00AB4ECC">
        <w:rPr>
          <w:color w:val="000000"/>
          <w:sz w:val="28"/>
          <w:szCs w:val="28"/>
        </w:rPr>
        <w:t>и</w:t>
      </w:r>
      <w:r w:rsidR="00375CFD" w:rsidRPr="006D324C">
        <w:rPr>
          <w:color w:val="000000"/>
          <w:sz w:val="28"/>
          <w:szCs w:val="28"/>
        </w:rPr>
        <w:t xml:space="preserve"> на обучение по дополнительной общеобразовательной программе</w:t>
      </w:r>
      <w:r w:rsidR="00AB4ECC">
        <w:rPr>
          <w:color w:val="000000"/>
          <w:sz w:val="28"/>
          <w:szCs w:val="28"/>
        </w:rPr>
        <w:t xml:space="preserve"> либо об отказе в записи</w:t>
      </w:r>
      <w:r w:rsidR="00375CFD" w:rsidRPr="006D324C">
        <w:rPr>
          <w:sz w:val="28"/>
          <w:szCs w:val="28"/>
          <w:shd w:val="clear" w:color="auto" w:fill="FFFFFF"/>
        </w:rPr>
        <w:t>.</w:t>
      </w:r>
    </w:p>
    <w:p w:rsidR="00375CFD" w:rsidRDefault="006B1591" w:rsidP="001D5A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18F3">
        <w:rPr>
          <w:color w:val="000000"/>
          <w:sz w:val="28"/>
          <w:szCs w:val="28"/>
        </w:rPr>
        <w:t>2</w:t>
      </w:r>
      <w:r w:rsidR="00375CFD" w:rsidRPr="006D324C">
        <w:rPr>
          <w:color w:val="000000"/>
          <w:sz w:val="28"/>
          <w:szCs w:val="28"/>
        </w:rPr>
        <w:t>.</w:t>
      </w:r>
      <w:r w:rsidR="00FF18F3">
        <w:rPr>
          <w:color w:val="000000"/>
          <w:sz w:val="28"/>
          <w:szCs w:val="28"/>
        </w:rPr>
        <w:t>3.</w:t>
      </w:r>
      <w:r w:rsidR="00375CFD" w:rsidRPr="006D324C">
        <w:rPr>
          <w:color w:val="000000"/>
          <w:sz w:val="28"/>
          <w:szCs w:val="28"/>
        </w:rPr>
        <w:t xml:space="preserve">4. Максимальный срок выполнения административной процедуры </w:t>
      </w:r>
      <w:bookmarkStart w:id="4" w:name="sub_1031"/>
      <w:bookmarkStart w:id="5" w:name="sub_122710"/>
      <w:r w:rsidR="00375CFD" w:rsidRPr="006D324C">
        <w:rPr>
          <w:color w:val="000000"/>
          <w:sz w:val="28"/>
          <w:szCs w:val="28"/>
        </w:rPr>
        <w:t>составляет 1 рабочий день.</w:t>
      </w:r>
    </w:p>
    <w:p w:rsidR="001D5A9E" w:rsidRPr="001D5A9E" w:rsidRDefault="001D5A9E" w:rsidP="001D5A9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22.4. </w:t>
      </w:r>
      <w:r w:rsidRPr="001D5A9E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0236A4" w:rsidRDefault="000236A4" w:rsidP="00375CFD">
      <w:pPr>
        <w:ind w:firstLine="680"/>
        <w:jc w:val="both"/>
        <w:rPr>
          <w:color w:val="000000"/>
          <w:sz w:val="28"/>
          <w:szCs w:val="28"/>
        </w:rPr>
      </w:pPr>
    </w:p>
    <w:p w:rsidR="00AB4ECC" w:rsidRPr="001D5A9E" w:rsidRDefault="00AB4ECC" w:rsidP="001D5A9E">
      <w:pPr>
        <w:pStyle w:val="af9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D5A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F18F3" w:rsidRPr="001D5A9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D5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D5A9E">
        <w:rPr>
          <w:rFonts w:ascii="Times New Roman" w:hAnsi="Times New Roman" w:cs="Times New Roman"/>
          <w:b/>
          <w:sz w:val="28"/>
          <w:szCs w:val="28"/>
        </w:rPr>
        <w:t>Вариант 2 – Исправление допущенных опечаток и (или) ошибок в выданных в результате предоставления Муниципальной услуги документах.</w:t>
      </w:r>
    </w:p>
    <w:p w:rsidR="00FF18F3" w:rsidRPr="001D5A9E" w:rsidRDefault="001D5A9E" w:rsidP="001D5A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23.1. </w:t>
      </w:r>
      <w:r w:rsidR="00FF18F3" w:rsidRPr="001D5A9E">
        <w:rPr>
          <w:bCs/>
          <w:sz w:val="28"/>
          <w:szCs w:val="28"/>
        </w:rPr>
        <w:t xml:space="preserve">Результатом предоставления Муниципальной услуги </w:t>
      </w:r>
      <w:r w:rsidRPr="001D5A9E">
        <w:rPr>
          <w:bCs/>
          <w:sz w:val="28"/>
          <w:szCs w:val="28"/>
        </w:rPr>
        <w:t xml:space="preserve">в соответствии с данным вариантом </w:t>
      </w:r>
      <w:r w:rsidR="00FF18F3" w:rsidRPr="001D5A9E">
        <w:rPr>
          <w:bCs/>
          <w:sz w:val="28"/>
          <w:szCs w:val="28"/>
        </w:rPr>
        <w:t>является исправление (отказ в исправлении) опечат</w:t>
      </w:r>
      <w:r w:rsidRPr="001D5A9E">
        <w:rPr>
          <w:bCs/>
          <w:sz w:val="28"/>
          <w:szCs w:val="28"/>
        </w:rPr>
        <w:t xml:space="preserve">ок </w:t>
      </w:r>
      <w:r w:rsidR="00FF18F3" w:rsidRPr="001D5A9E">
        <w:rPr>
          <w:bCs/>
          <w:sz w:val="28"/>
          <w:szCs w:val="28"/>
        </w:rPr>
        <w:t>и (или) ошиб</w:t>
      </w:r>
      <w:r w:rsidRPr="001D5A9E">
        <w:rPr>
          <w:bCs/>
          <w:sz w:val="28"/>
          <w:szCs w:val="28"/>
        </w:rPr>
        <w:t>о</w:t>
      </w:r>
      <w:r w:rsidR="00FF18F3" w:rsidRPr="001D5A9E">
        <w:rPr>
          <w:bCs/>
          <w:sz w:val="28"/>
          <w:szCs w:val="28"/>
        </w:rPr>
        <w:t>к</w:t>
      </w:r>
      <w:r w:rsidRPr="001D5A9E">
        <w:rPr>
          <w:bCs/>
          <w:sz w:val="28"/>
          <w:szCs w:val="28"/>
        </w:rPr>
        <w:t xml:space="preserve"> в выданных документах</w:t>
      </w:r>
      <w:r w:rsidR="00FF18F3" w:rsidRPr="001D5A9E">
        <w:rPr>
          <w:bCs/>
          <w:sz w:val="28"/>
          <w:szCs w:val="28"/>
        </w:rPr>
        <w:t xml:space="preserve">. </w:t>
      </w:r>
    </w:p>
    <w:p w:rsidR="00FF18F3" w:rsidRPr="001D5A9E" w:rsidRDefault="00FF18F3" w:rsidP="001D5A9E">
      <w:pPr>
        <w:ind w:firstLine="567"/>
        <w:jc w:val="both"/>
        <w:rPr>
          <w:bCs/>
          <w:sz w:val="28"/>
          <w:szCs w:val="28"/>
        </w:rPr>
      </w:pPr>
      <w:r w:rsidRPr="001D5A9E">
        <w:rPr>
          <w:bCs/>
          <w:sz w:val="28"/>
          <w:szCs w:val="28"/>
        </w:rPr>
        <w:t xml:space="preserve">Заявитель вправе обратиться в </w:t>
      </w:r>
      <w:r w:rsidR="001D5A9E" w:rsidRPr="001D5A9E">
        <w:rPr>
          <w:bCs/>
          <w:sz w:val="28"/>
          <w:szCs w:val="28"/>
        </w:rPr>
        <w:t xml:space="preserve">Организацию </w:t>
      </w:r>
      <w:r w:rsidRPr="001D5A9E">
        <w:rPr>
          <w:bCs/>
          <w:sz w:val="28"/>
          <w:szCs w:val="28"/>
        </w:rPr>
        <w:t xml:space="preserve">с заявлением об исправлении допущенных опечаток и ошибок </w:t>
      </w:r>
      <w:r w:rsidR="001D5A9E" w:rsidRPr="001D5A9E">
        <w:rPr>
          <w:bCs/>
          <w:sz w:val="28"/>
          <w:szCs w:val="28"/>
        </w:rPr>
        <w:t>в выданных документах</w:t>
      </w:r>
      <w:r w:rsidRPr="001D5A9E">
        <w:rPr>
          <w:bCs/>
          <w:sz w:val="28"/>
          <w:szCs w:val="28"/>
        </w:rPr>
        <w:t>.</w:t>
      </w:r>
    </w:p>
    <w:p w:rsidR="00FF18F3" w:rsidRPr="001D5A9E" w:rsidRDefault="00FF18F3" w:rsidP="001D5A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A9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соответствии с данным вариантом – 3 рабочих дня со дня поступления заявления. </w:t>
      </w:r>
    </w:p>
    <w:p w:rsidR="00FF18F3" w:rsidRPr="001D5A9E" w:rsidRDefault="001D5A9E" w:rsidP="001D5A9E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1D5A9E">
        <w:rPr>
          <w:rFonts w:ascii="Times New Roman" w:hAnsi="Times New Roman" w:cs="Times New Roman"/>
          <w:b w:val="0"/>
        </w:rPr>
        <w:t>Административная процедура по п</w:t>
      </w:r>
      <w:r w:rsidR="00FF18F3" w:rsidRPr="001D5A9E">
        <w:rPr>
          <w:rFonts w:ascii="Times New Roman" w:hAnsi="Times New Roman" w:cs="Times New Roman"/>
          <w:b w:val="0"/>
        </w:rPr>
        <w:t>рием</w:t>
      </w:r>
      <w:r w:rsidRPr="001D5A9E">
        <w:rPr>
          <w:rFonts w:ascii="Times New Roman" w:hAnsi="Times New Roman" w:cs="Times New Roman"/>
          <w:b w:val="0"/>
        </w:rPr>
        <w:t>у</w:t>
      </w:r>
      <w:r w:rsidR="00FF18F3" w:rsidRPr="001D5A9E">
        <w:rPr>
          <w:rFonts w:ascii="Times New Roman" w:hAnsi="Times New Roman" w:cs="Times New Roman"/>
          <w:b w:val="0"/>
        </w:rPr>
        <w:t xml:space="preserve"> и регистраци</w:t>
      </w:r>
      <w:r w:rsidRPr="001D5A9E">
        <w:rPr>
          <w:rFonts w:ascii="Times New Roman" w:hAnsi="Times New Roman" w:cs="Times New Roman"/>
          <w:b w:val="0"/>
        </w:rPr>
        <w:t>и</w:t>
      </w:r>
      <w:r w:rsidR="00FF18F3" w:rsidRPr="001D5A9E">
        <w:rPr>
          <w:rFonts w:ascii="Times New Roman" w:hAnsi="Times New Roman" w:cs="Times New Roman"/>
          <w:b w:val="0"/>
        </w:rPr>
        <w:t xml:space="preserve"> заявления об исправлении допущенных опечаток и (или) ошибок осуществляются в порядке, предусмотренном пп. 2</w:t>
      </w:r>
      <w:r w:rsidRPr="001D5A9E">
        <w:rPr>
          <w:rFonts w:ascii="Times New Roman" w:hAnsi="Times New Roman" w:cs="Times New Roman"/>
          <w:b w:val="0"/>
        </w:rPr>
        <w:t>2</w:t>
      </w:r>
      <w:r w:rsidR="00FF18F3" w:rsidRPr="001D5A9E">
        <w:rPr>
          <w:rFonts w:ascii="Times New Roman" w:hAnsi="Times New Roman" w:cs="Times New Roman"/>
          <w:b w:val="0"/>
        </w:rPr>
        <w:t>.1. настоящего Административного регламента</w:t>
      </w:r>
      <w:r w:rsidRPr="001D5A9E">
        <w:rPr>
          <w:rFonts w:ascii="Times New Roman" w:hAnsi="Times New Roman" w:cs="Times New Roman"/>
          <w:b w:val="0"/>
        </w:rPr>
        <w:t xml:space="preserve"> в течение одного рабочего дня</w:t>
      </w:r>
      <w:r w:rsidR="00FF18F3" w:rsidRPr="001D5A9E">
        <w:rPr>
          <w:rFonts w:ascii="Times New Roman" w:hAnsi="Times New Roman" w:cs="Times New Roman"/>
          <w:b w:val="0"/>
        </w:rPr>
        <w:t>.</w:t>
      </w:r>
    </w:p>
    <w:p w:rsidR="001D5A9E" w:rsidRPr="001D5A9E" w:rsidRDefault="001D5A9E" w:rsidP="001D5A9E">
      <w:pPr>
        <w:pStyle w:val="a1"/>
        <w:ind w:firstLine="567"/>
        <w:jc w:val="both"/>
        <w:rPr>
          <w:sz w:val="28"/>
          <w:szCs w:val="28"/>
        </w:rPr>
      </w:pPr>
      <w:r w:rsidRPr="001D5A9E">
        <w:rPr>
          <w:sz w:val="28"/>
          <w:szCs w:val="28"/>
        </w:rPr>
        <w:t xml:space="preserve">Оснований для отказа в регистрации заявления не предусмотрено. </w:t>
      </w:r>
    </w:p>
    <w:p w:rsidR="001D5A9E" w:rsidRDefault="001D5A9E" w:rsidP="001D5A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5A9E">
        <w:rPr>
          <w:rFonts w:eastAsiaTheme="minorHAnsi"/>
          <w:sz w:val="28"/>
          <w:szCs w:val="28"/>
          <w:lang w:eastAsia="en-US"/>
        </w:rPr>
        <w:t>23</w:t>
      </w:r>
      <w:r w:rsidR="00FF18F3" w:rsidRPr="001D5A9E">
        <w:rPr>
          <w:rFonts w:eastAsiaTheme="minorHAnsi"/>
          <w:sz w:val="28"/>
          <w:szCs w:val="28"/>
          <w:lang w:eastAsia="en-US"/>
        </w:rPr>
        <w:t xml:space="preserve">.2. </w:t>
      </w:r>
      <w:r w:rsidRPr="001D5A9E">
        <w:rPr>
          <w:rFonts w:eastAsiaTheme="minorHAnsi"/>
          <w:sz w:val="28"/>
          <w:szCs w:val="28"/>
          <w:lang w:eastAsia="en-US"/>
        </w:rPr>
        <w:t>Административная процедура по п</w:t>
      </w:r>
      <w:r w:rsidRPr="001D5A9E">
        <w:rPr>
          <w:color w:val="000000"/>
          <w:sz w:val="28"/>
          <w:szCs w:val="28"/>
        </w:rPr>
        <w:t>ринятию решения о предоставлении (отказе в предоставлении) Муниципальной услуги</w:t>
      </w:r>
      <w:r w:rsidRPr="001D5A9E">
        <w:rPr>
          <w:rFonts w:eastAsiaTheme="minorHAnsi"/>
          <w:sz w:val="28"/>
          <w:szCs w:val="28"/>
          <w:lang w:eastAsia="en-US"/>
        </w:rPr>
        <w:t xml:space="preserve"> в соответствии с данным вариантом осуществляется в течение одного рабочего</w:t>
      </w:r>
      <w:r>
        <w:rPr>
          <w:rFonts w:eastAsiaTheme="minorHAnsi"/>
          <w:sz w:val="28"/>
          <w:szCs w:val="28"/>
          <w:lang w:eastAsia="en-US"/>
        </w:rPr>
        <w:t xml:space="preserve"> дня с момента регистрации заявления.</w:t>
      </w:r>
    </w:p>
    <w:p w:rsidR="00FF18F3" w:rsidRDefault="00FF18F3" w:rsidP="001D5A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5A9E">
        <w:rPr>
          <w:rFonts w:eastAsiaTheme="minorHAnsi"/>
          <w:sz w:val="28"/>
          <w:szCs w:val="28"/>
          <w:lang w:eastAsia="en-US"/>
        </w:rPr>
        <w:t>С</w:t>
      </w:r>
      <w:r w:rsidR="001D5A9E">
        <w:rPr>
          <w:rFonts w:eastAsiaTheme="minorHAnsi"/>
          <w:sz w:val="28"/>
          <w:szCs w:val="28"/>
          <w:lang w:eastAsia="en-US"/>
        </w:rPr>
        <w:t xml:space="preserve">отрудник Организации </w:t>
      </w:r>
      <w:r w:rsidRPr="001D5A9E">
        <w:rPr>
          <w:rFonts w:eastAsiaTheme="minorHAnsi"/>
          <w:sz w:val="28"/>
          <w:szCs w:val="28"/>
          <w:lang w:eastAsia="en-US"/>
        </w:rPr>
        <w:t xml:space="preserve">в срок, не превышающий одного рабочего дня со дня регистрации заявления об исправлении опечаток и (или) ошибок в </w:t>
      </w:r>
      <w:r w:rsidRPr="001D5A9E">
        <w:rPr>
          <w:rFonts w:eastAsiaTheme="minorHAnsi"/>
          <w:sz w:val="28"/>
          <w:szCs w:val="28"/>
          <w:lang w:eastAsia="en-US"/>
        </w:rPr>
        <w:lastRenderedPageBreak/>
        <w:t>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1D5A9E" w:rsidRPr="001D5A9E" w:rsidRDefault="001D5A9E" w:rsidP="001D5A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Критерием принятия решения служит наличие либо отсутствие опечаток и (или) ошибок. </w:t>
      </w:r>
    </w:p>
    <w:p w:rsidR="001D5A9E" w:rsidRDefault="001D5A9E" w:rsidP="001D5A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FF18F3" w:rsidRPr="001D5A9E">
        <w:rPr>
          <w:rFonts w:eastAsiaTheme="minorHAnsi"/>
          <w:sz w:val="28"/>
          <w:szCs w:val="28"/>
          <w:lang w:eastAsia="en-US"/>
        </w:rPr>
        <w:t xml:space="preserve">.3. </w:t>
      </w:r>
      <w:r>
        <w:rPr>
          <w:rFonts w:eastAsiaTheme="minorHAnsi"/>
          <w:sz w:val="28"/>
          <w:szCs w:val="28"/>
          <w:lang w:eastAsia="en-US"/>
        </w:rPr>
        <w:t xml:space="preserve">Административная процедура по направлению Заявителю документ с исправленными опечатками и (или) ошибками либо справки об их отсутствии осуществляется в соответствии с п.22.3 настоящего Административного регламента в срок, не превышающий одного рабочего дня. </w:t>
      </w:r>
    </w:p>
    <w:p w:rsidR="00FF18F3" w:rsidRPr="001D5A9E" w:rsidRDefault="001D5A9E" w:rsidP="001D5A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23.4</w:t>
      </w:r>
      <w:r w:rsidR="00FF18F3" w:rsidRPr="001D5A9E">
        <w:rPr>
          <w:sz w:val="28"/>
          <w:szCs w:val="28"/>
        </w:rPr>
        <w:t xml:space="preserve">. Получение дополнительных сведений от </w:t>
      </w:r>
      <w:r w:rsidRPr="001D5A9E">
        <w:rPr>
          <w:sz w:val="28"/>
          <w:szCs w:val="28"/>
        </w:rPr>
        <w:t xml:space="preserve">Заявителя </w:t>
      </w:r>
      <w:r w:rsidR="00FF18F3" w:rsidRPr="001D5A9E">
        <w:rPr>
          <w:sz w:val="28"/>
          <w:szCs w:val="28"/>
        </w:rPr>
        <w:t>не предусмотрено.</w:t>
      </w:r>
    </w:p>
    <w:p w:rsidR="00AB4ECC" w:rsidRPr="00A64FF7" w:rsidRDefault="00AB4ECC" w:rsidP="00AB4ECC">
      <w:pPr>
        <w:pStyle w:val="af9"/>
        <w:ind w:left="0" w:firstLine="567"/>
        <w:rPr>
          <w:rFonts w:ascii="Times New Roman" w:hAnsi="Times New Roman"/>
          <w:sz w:val="28"/>
          <w:szCs w:val="28"/>
        </w:rPr>
      </w:pPr>
    </w:p>
    <w:p w:rsidR="00AB4ECC" w:rsidRPr="001D5A9E" w:rsidRDefault="00AB4ECC" w:rsidP="00AB4ECC">
      <w:pPr>
        <w:pStyle w:val="af9"/>
        <w:ind w:left="0" w:firstLine="567"/>
        <w:rPr>
          <w:rFonts w:ascii="Times New Roman" w:hAnsi="Times New Roman"/>
          <w:b/>
          <w:sz w:val="28"/>
          <w:szCs w:val="28"/>
        </w:rPr>
      </w:pPr>
      <w:r w:rsidRPr="001D5A9E">
        <w:rPr>
          <w:rFonts w:ascii="Times New Roman" w:hAnsi="Times New Roman"/>
          <w:b/>
          <w:sz w:val="28"/>
          <w:szCs w:val="28"/>
        </w:rPr>
        <w:t>2</w:t>
      </w:r>
      <w:r w:rsidR="001D5A9E" w:rsidRPr="001D5A9E">
        <w:rPr>
          <w:rFonts w:ascii="Times New Roman" w:hAnsi="Times New Roman"/>
          <w:b/>
          <w:sz w:val="28"/>
          <w:szCs w:val="28"/>
        </w:rPr>
        <w:t>4</w:t>
      </w:r>
      <w:r w:rsidRPr="001D5A9E">
        <w:rPr>
          <w:rFonts w:ascii="Times New Roman" w:hAnsi="Times New Roman"/>
          <w:b/>
          <w:sz w:val="28"/>
          <w:szCs w:val="28"/>
        </w:rPr>
        <w:t xml:space="preserve">. Вариант 3 – Выдача дубликата документа, выданного по результатам предоставления Муниципальной услуги.   </w:t>
      </w:r>
    </w:p>
    <w:p w:rsidR="00AB4ECC" w:rsidRDefault="00AB4ECC" w:rsidP="001D5A9E">
      <w:pPr>
        <w:ind w:firstLine="567"/>
        <w:jc w:val="both"/>
        <w:rPr>
          <w:sz w:val="28"/>
          <w:szCs w:val="28"/>
        </w:rPr>
      </w:pPr>
      <w:r w:rsidRPr="001D5A9E">
        <w:rPr>
          <w:sz w:val="28"/>
          <w:szCs w:val="28"/>
        </w:rPr>
        <w:t>2</w:t>
      </w:r>
      <w:r w:rsidR="001D5A9E">
        <w:rPr>
          <w:sz w:val="28"/>
          <w:szCs w:val="28"/>
        </w:rPr>
        <w:t>4</w:t>
      </w:r>
      <w:r w:rsidRPr="001D5A9E">
        <w:rPr>
          <w:sz w:val="28"/>
          <w:szCs w:val="28"/>
        </w:rPr>
        <w:t>.1. Результатом предоставления Муниципальной услуги является выдача дубликата градостроительного плана земельного участка.</w:t>
      </w:r>
    </w:p>
    <w:p w:rsidR="001D5A9E" w:rsidRPr="001D5A9E" w:rsidRDefault="00FD09B1" w:rsidP="001D5A9E">
      <w:pPr>
        <w:ind w:firstLine="567"/>
        <w:jc w:val="both"/>
        <w:rPr>
          <w:sz w:val="28"/>
          <w:szCs w:val="28"/>
        </w:rPr>
      </w:pPr>
      <w:r w:rsidRPr="001D5A9E">
        <w:rPr>
          <w:sz w:val="28"/>
          <w:szCs w:val="28"/>
        </w:rPr>
        <w:t>Основанием для отказа в выдаче дубликата является обращение лица, не являющегося заявителем (его представителем).</w:t>
      </w:r>
    </w:p>
    <w:p w:rsidR="00AB4ECC" w:rsidRPr="001D5A9E" w:rsidRDefault="00AB4ECC" w:rsidP="001D5A9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A9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данным вариантом – 3 рабочих дня со дня поступления заявления.</w:t>
      </w:r>
    </w:p>
    <w:p w:rsidR="00AB4ECC" w:rsidRDefault="00AB4ECC" w:rsidP="00761288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1D5A9E">
        <w:rPr>
          <w:rFonts w:ascii="Times New Roman" w:hAnsi="Times New Roman" w:cs="Times New Roman"/>
          <w:b w:val="0"/>
        </w:rPr>
        <w:t>2</w:t>
      </w:r>
      <w:r w:rsidR="00FD09B1">
        <w:rPr>
          <w:rFonts w:ascii="Times New Roman" w:hAnsi="Times New Roman" w:cs="Times New Roman"/>
          <w:b w:val="0"/>
        </w:rPr>
        <w:t>4</w:t>
      </w:r>
      <w:r w:rsidRPr="001D5A9E">
        <w:rPr>
          <w:rFonts w:ascii="Times New Roman" w:hAnsi="Times New Roman" w:cs="Times New Roman"/>
          <w:b w:val="0"/>
        </w:rPr>
        <w:t xml:space="preserve">.2. </w:t>
      </w:r>
      <w:r w:rsidR="00FD09B1">
        <w:rPr>
          <w:rFonts w:ascii="Times New Roman" w:hAnsi="Times New Roman" w:cs="Times New Roman"/>
          <w:b w:val="0"/>
        </w:rPr>
        <w:t>Административная процедура по п</w:t>
      </w:r>
      <w:r w:rsidRPr="001D5A9E">
        <w:rPr>
          <w:rFonts w:ascii="Times New Roman" w:hAnsi="Times New Roman" w:cs="Times New Roman"/>
          <w:b w:val="0"/>
        </w:rPr>
        <w:t>рием</w:t>
      </w:r>
      <w:r w:rsidR="00FD09B1">
        <w:rPr>
          <w:rFonts w:ascii="Times New Roman" w:hAnsi="Times New Roman" w:cs="Times New Roman"/>
          <w:b w:val="0"/>
        </w:rPr>
        <w:t>у</w:t>
      </w:r>
      <w:r w:rsidRPr="001D5A9E">
        <w:rPr>
          <w:rFonts w:ascii="Times New Roman" w:hAnsi="Times New Roman" w:cs="Times New Roman"/>
          <w:b w:val="0"/>
        </w:rPr>
        <w:t xml:space="preserve"> запроса и документов и (или) информации, необходимых для предоставления Муниципальной услуги, осуществляются в порядке, предусмотренном пп. 2</w:t>
      </w:r>
      <w:r w:rsidR="00FD09B1">
        <w:rPr>
          <w:rFonts w:ascii="Times New Roman" w:hAnsi="Times New Roman" w:cs="Times New Roman"/>
          <w:b w:val="0"/>
        </w:rPr>
        <w:t>2</w:t>
      </w:r>
      <w:r w:rsidRPr="001D5A9E">
        <w:rPr>
          <w:rFonts w:ascii="Times New Roman" w:hAnsi="Times New Roman" w:cs="Times New Roman"/>
          <w:b w:val="0"/>
        </w:rPr>
        <w:t>.1. настоящего Административного регламента</w:t>
      </w:r>
      <w:r w:rsidR="00FD09B1">
        <w:rPr>
          <w:rFonts w:ascii="Times New Roman" w:hAnsi="Times New Roman" w:cs="Times New Roman"/>
          <w:b w:val="0"/>
        </w:rPr>
        <w:t xml:space="preserve"> в течение одного рабочего дня с момента поступления заявления</w:t>
      </w:r>
      <w:r w:rsidRPr="001D5A9E">
        <w:rPr>
          <w:rFonts w:ascii="Times New Roman" w:hAnsi="Times New Roman" w:cs="Times New Roman"/>
          <w:b w:val="0"/>
        </w:rPr>
        <w:t>.</w:t>
      </w:r>
    </w:p>
    <w:p w:rsidR="00FD09B1" w:rsidRPr="001D5A9E" w:rsidRDefault="00FD09B1" w:rsidP="00761288">
      <w:pPr>
        <w:pStyle w:val="a1"/>
        <w:spacing w:after="0" w:line="240" w:lineRule="auto"/>
        <w:ind w:firstLine="567"/>
        <w:jc w:val="both"/>
        <w:rPr>
          <w:sz w:val="28"/>
          <w:szCs w:val="28"/>
        </w:rPr>
      </w:pPr>
      <w:r w:rsidRPr="001D5A9E">
        <w:rPr>
          <w:sz w:val="28"/>
          <w:szCs w:val="28"/>
        </w:rPr>
        <w:t>Оснований для отказа в регистрации заявления</w:t>
      </w:r>
      <w:r>
        <w:rPr>
          <w:sz w:val="28"/>
          <w:szCs w:val="28"/>
        </w:rPr>
        <w:t xml:space="preserve"> о выдаче дубликата</w:t>
      </w:r>
      <w:r w:rsidRPr="001D5A9E">
        <w:rPr>
          <w:sz w:val="28"/>
          <w:szCs w:val="28"/>
        </w:rPr>
        <w:t xml:space="preserve"> не предусмотрено. </w:t>
      </w:r>
    </w:p>
    <w:p w:rsidR="00FD09B1" w:rsidRDefault="00AB4ECC" w:rsidP="007612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5A9E">
        <w:rPr>
          <w:sz w:val="28"/>
          <w:szCs w:val="28"/>
        </w:rPr>
        <w:t>2</w:t>
      </w:r>
      <w:r w:rsidR="00FD09B1">
        <w:rPr>
          <w:sz w:val="28"/>
          <w:szCs w:val="28"/>
        </w:rPr>
        <w:t>4</w:t>
      </w:r>
      <w:r w:rsidRPr="001D5A9E">
        <w:rPr>
          <w:sz w:val="28"/>
          <w:szCs w:val="28"/>
        </w:rPr>
        <w:t>.</w:t>
      </w:r>
      <w:r w:rsidR="00FD09B1">
        <w:rPr>
          <w:sz w:val="28"/>
          <w:szCs w:val="28"/>
        </w:rPr>
        <w:t>3</w:t>
      </w:r>
      <w:r w:rsidRPr="001D5A9E">
        <w:rPr>
          <w:sz w:val="28"/>
          <w:szCs w:val="28"/>
        </w:rPr>
        <w:t xml:space="preserve">. </w:t>
      </w:r>
      <w:r w:rsidR="00FD09B1" w:rsidRPr="001D5A9E">
        <w:rPr>
          <w:rFonts w:eastAsiaTheme="minorHAnsi"/>
          <w:sz w:val="28"/>
          <w:szCs w:val="28"/>
          <w:lang w:eastAsia="en-US"/>
        </w:rPr>
        <w:t>Административная процедура по п</w:t>
      </w:r>
      <w:r w:rsidR="00FD09B1" w:rsidRPr="001D5A9E">
        <w:rPr>
          <w:color w:val="000000"/>
          <w:sz w:val="28"/>
          <w:szCs w:val="28"/>
        </w:rPr>
        <w:t>ринятию решения о предоставлении (отказе в предоставлении) Муниципальной услуги</w:t>
      </w:r>
      <w:r w:rsidR="00FD09B1" w:rsidRPr="001D5A9E">
        <w:rPr>
          <w:rFonts w:eastAsiaTheme="minorHAnsi"/>
          <w:sz w:val="28"/>
          <w:szCs w:val="28"/>
          <w:lang w:eastAsia="en-US"/>
        </w:rPr>
        <w:t xml:space="preserve"> в соответствии с данным вариантом осуществляется в течение одного рабочего</w:t>
      </w:r>
      <w:r w:rsidR="00FD09B1">
        <w:rPr>
          <w:rFonts w:eastAsiaTheme="minorHAnsi"/>
          <w:sz w:val="28"/>
          <w:szCs w:val="28"/>
          <w:lang w:eastAsia="en-US"/>
        </w:rPr>
        <w:t xml:space="preserve"> дня с момента регистрации заявления.</w:t>
      </w:r>
    </w:p>
    <w:p w:rsidR="00FD09B1" w:rsidRDefault="00FD09B1" w:rsidP="007612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5A9E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отрудник Организации </w:t>
      </w:r>
      <w:r w:rsidRPr="001D5A9E">
        <w:rPr>
          <w:rFonts w:eastAsiaTheme="minorHAnsi"/>
          <w:sz w:val="28"/>
          <w:szCs w:val="28"/>
          <w:lang w:eastAsia="en-US"/>
        </w:rPr>
        <w:t>в срок, не превышающий одного рабочего дня со дня регистрации заявления о</w:t>
      </w:r>
      <w:r>
        <w:rPr>
          <w:rFonts w:eastAsiaTheme="minorHAnsi"/>
          <w:sz w:val="28"/>
          <w:szCs w:val="28"/>
          <w:lang w:eastAsia="en-US"/>
        </w:rPr>
        <w:t xml:space="preserve"> выдаче дубликата документа, выданного </w:t>
      </w:r>
      <w:r w:rsidRPr="001D5A9E">
        <w:rPr>
          <w:rFonts w:eastAsiaTheme="minorHAnsi"/>
          <w:sz w:val="28"/>
          <w:szCs w:val="28"/>
          <w:lang w:eastAsia="en-US"/>
        </w:rPr>
        <w:t xml:space="preserve">в результате предоставления Муниципальной услуги, </w:t>
      </w:r>
      <w:r>
        <w:rPr>
          <w:rFonts w:eastAsiaTheme="minorHAnsi"/>
          <w:sz w:val="28"/>
          <w:szCs w:val="28"/>
          <w:lang w:eastAsia="en-US"/>
        </w:rPr>
        <w:t>проверяет, что заявление поступило от лица, являющегося Заявителем, и готовит дубликат соответствующего документа либо решение об отказе в выдаче дубликата</w:t>
      </w:r>
      <w:r w:rsidRPr="001D5A9E">
        <w:rPr>
          <w:rFonts w:eastAsiaTheme="minorHAnsi"/>
          <w:sz w:val="28"/>
          <w:szCs w:val="28"/>
          <w:lang w:eastAsia="en-US"/>
        </w:rPr>
        <w:t>.</w:t>
      </w:r>
    </w:p>
    <w:p w:rsidR="00FD09B1" w:rsidRPr="001D5A9E" w:rsidRDefault="00FD09B1" w:rsidP="007612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Критерием принятия решения служит наличие либо отсутствие у обратившегося лица статуса заявителя. </w:t>
      </w:r>
    </w:p>
    <w:p w:rsidR="00FD09B1" w:rsidRDefault="00FD09B1" w:rsidP="0076128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24.4</w:t>
      </w:r>
      <w:r w:rsidRPr="001D5A9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Административная процедура по направлению Заявителю дубликата документа либо решения об отказе в выдаче дубликата осуществляется в соответствии с п.22.3 настоящего Административного регламента в срок, не превышающий одного рабочего дня. </w:t>
      </w:r>
    </w:p>
    <w:p w:rsidR="00FD09B1" w:rsidRPr="001D5A9E" w:rsidRDefault="00FD09B1" w:rsidP="00761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Pr="001D5A9E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1D5A9E">
        <w:rPr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FD09B1" w:rsidRDefault="00FD09B1" w:rsidP="00761288">
      <w:pPr>
        <w:ind w:firstLine="567"/>
        <w:jc w:val="both"/>
        <w:rPr>
          <w:sz w:val="28"/>
          <w:szCs w:val="28"/>
        </w:rPr>
      </w:pPr>
    </w:p>
    <w:p w:rsidR="00FD09B1" w:rsidRPr="00A64FF7" w:rsidRDefault="00FD09B1" w:rsidP="00761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64FF7">
        <w:rPr>
          <w:sz w:val="28"/>
          <w:szCs w:val="28"/>
        </w:rPr>
        <w:t xml:space="preserve">Заявитель вправе обратиться в </w:t>
      </w:r>
      <w:r>
        <w:rPr>
          <w:sz w:val="28"/>
          <w:szCs w:val="28"/>
        </w:rPr>
        <w:t xml:space="preserve">Организацию </w:t>
      </w:r>
      <w:r w:rsidRPr="00A64FF7">
        <w:rPr>
          <w:sz w:val="28"/>
          <w:szCs w:val="28"/>
        </w:rPr>
        <w:t xml:space="preserve">с заявлением  об оставлении заявления </w:t>
      </w:r>
      <w:r>
        <w:rPr>
          <w:sz w:val="28"/>
          <w:szCs w:val="28"/>
        </w:rPr>
        <w:t xml:space="preserve">о записи на обучение по дополнительной общеобязательной программе </w:t>
      </w:r>
      <w:r w:rsidRPr="00A64FF7">
        <w:rPr>
          <w:sz w:val="28"/>
          <w:szCs w:val="28"/>
        </w:rPr>
        <w:t xml:space="preserve">без рассмотрения не позднее рабочего дня, предшествующего дню окончания срока предоставления Муниципальной услуги. </w:t>
      </w:r>
    </w:p>
    <w:p w:rsidR="00FD09B1" w:rsidRPr="00A64FF7" w:rsidRDefault="00FD09B1" w:rsidP="00761288">
      <w:pPr>
        <w:ind w:firstLine="567"/>
        <w:jc w:val="both"/>
        <w:rPr>
          <w:sz w:val="28"/>
          <w:szCs w:val="28"/>
        </w:rPr>
      </w:pPr>
      <w:r w:rsidRPr="00A64FF7">
        <w:rPr>
          <w:sz w:val="28"/>
          <w:szCs w:val="28"/>
        </w:rPr>
        <w:t>Регистрация, рассмотрение заявления и выдача (направление) результата заявителю осуществляются в течение двух рабочих дней с момента его поступления в порядке, установленном настоящим разделом.</w:t>
      </w:r>
    </w:p>
    <w:p w:rsidR="00FD09B1" w:rsidRPr="00A64FF7" w:rsidRDefault="00FD09B1" w:rsidP="00761288">
      <w:pPr>
        <w:ind w:firstLine="567"/>
        <w:jc w:val="both"/>
        <w:rPr>
          <w:rFonts w:eastAsia="Tahoma"/>
          <w:sz w:val="28"/>
          <w:szCs w:val="28"/>
          <w:lang w:bidi="ru-RU"/>
        </w:rPr>
      </w:pPr>
      <w:r w:rsidRPr="00A64FF7">
        <w:rPr>
          <w:rFonts w:eastAsia="Tahoma"/>
          <w:sz w:val="28"/>
          <w:szCs w:val="28"/>
          <w:lang w:bidi="ru-RU"/>
        </w:rPr>
        <w:t xml:space="preserve">Оставление заявления </w:t>
      </w:r>
      <w:r w:rsidR="00761288">
        <w:rPr>
          <w:sz w:val="28"/>
          <w:szCs w:val="28"/>
        </w:rPr>
        <w:t>о записи на обучение по дополнительной общеобязательной программе</w:t>
      </w:r>
      <w:r w:rsidRPr="00A64FF7">
        <w:rPr>
          <w:rFonts w:eastAsia="Tahoma"/>
          <w:sz w:val="28"/>
          <w:szCs w:val="28"/>
          <w:lang w:bidi="ru-RU"/>
        </w:rPr>
        <w:t xml:space="preserve"> без рассмотрения не препятствует повторному обращению </w:t>
      </w:r>
      <w:r w:rsidR="00761288" w:rsidRPr="00A64FF7">
        <w:rPr>
          <w:rFonts w:eastAsia="Tahoma"/>
          <w:sz w:val="28"/>
          <w:szCs w:val="28"/>
          <w:lang w:bidi="ru-RU"/>
        </w:rPr>
        <w:t xml:space="preserve">Заявителя </w:t>
      </w:r>
      <w:r w:rsidRPr="00A64FF7">
        <w:rPr>
          <w:rFonts w:eastAsia="Tahoma"/>
          <w:sz w:val="28"/>
          <w:szCs w:val="28"/>
          <w:lang w:bidi="ru-RU"/>
        </w:rPr>
        <w:t xml:space="preserve">в </w:t>
      </w:r>
      <w:r w:rsidR="00761288">
        <w:rPr>
          <w:rFonts w:eastAsia="Tahoma"/>
          <w:sz w:val="28"/>
          <w:szCs w:val="28"/>
          <w:lang w:bidi="ru-RU"/>
        </w:rPr>
        <w:t>Организацию</w:t>
      </w:r>
      <w:r w:rsidRPr="00A64FF7">
        <w:rPr>
          <w:rFonts w:eastAsia="Tahoma"/>
          <w:sz w:val="28"/>
          <w:szCs w:val="28"/>
          <w:lang w:bidi="ru-RU"/>
        </w:rPr>
        <w:t xml:space="preserve">. </w:t>
      </w:r>
    </w:p>
    <w:p w:rsidR="00FD09B1" w:rsidRPr="00A64FF7" w:rsidRDefault="00FD09B1" w:rsidP="00761288">
      <w:pPr>
        <w:pStyle w:val="af9"/>
        <w:ind w:left="0" w:firstLine="567"/>
        <w:rPr>
          <w:rFonts w:ascii="Times New Roman" w:eastAsia="SimSun" w:hAnsi="Times New Roman"/>
          <w:sz w:val="28"/>
          <w:szCs w:val="28"/>
        </w:rPr>
      </w:pPr>
      <w:r w:rsidRPr="00A64FF7">
        <w:rPr>
          <w:rFonts w:ascii="Times New Roman" w:eastAsia="SimSun" w:hAnsi="Times New Roman"/>
          <w:sz w:val="28"/>
          <w:szCs w:val="28"/>
        </w:rPr>
        <w:t>2</w:t>
      </w:r>
      <w:r w:rsidR="00761288">
        <w:rPr>
          <w:rFonts w:ascii="Times New Roman" w:eastAsia="SimSun" w:hAnsi="Times New Roman"/>
          <w:sz w:val="28"/>
          <w:szCs w:val="28"/>
        </w:rPr>
        <w:t>6</w:t>
      </w:r>
      <w:r w:rsidRPr="00A64FF7">
        <w:rPr>
          <w:rFonts w:ascii="Times New Roman" w:eastAsia="SimSun" w:hAnsi="Times New Roman"/>
          <w:sz w:val="28"/>
          <w:szCs w:val="28"/>
        </w:rPr>
        <w:t xml:space="preserve">. Формирование реестровой записи при предоставлении Муниципальной услуги не предусмотрено. </w:t>
      </w:r>
    </w:p>
    <w:p w:rsidR="008A551D" w:rsidRDefault="008A551D" w:rsidP="00761288">
      <w:pPr>
        <w:ind w:firstLine="567"/>
        <w:jc w:val="both"/>
        <w:rPr>
          <w:color w:val="000000"/>
          <w:sz w:val="28"/>
          <w:szCs w:val="28"/>
        </w:rPr>
      </w:pPr>
    </w:p>
    <w:p w:rsidR="008A551D" w:rsidRPr="008A551D" w:rsidRDefault="00061859" w:rsidP="008A551D">
      <w:pPr>
        <w:pStyle w:val="af9"/>
        <w:numPr>
          <w:ilvl w:val="0"/>
          <w:numId w:val="18"/>
        </w:numPr>
        <w:tabs>
          <w:tab w:val="left" w:pos="0"/>
        </w:tabs>
        <w:suppressAutoHyphens w:val="0"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  <w:lang w:eastAsia="en-US"/>
        </w:rPr>
      </w:pPr>
      <w:bookmarkStart w:id="6" w:name="bookmark2"/>
      <w:r>
        <w:rPr>
          <w:rFonts w:ascii="Times New Roman" w:hAnsi="Times New Roman" w:cs="Times New Roman"/>
          <w:b/>
          <w:bCs/>
          <w:spacing w:val="7"/>
          <w:sz w:val="28"/>
          <w:szCs w:val="28"/>
          <w:lang w:eastAsia="en-US"/>
        </w:rPr>
        <w:t>Ф</w:t>
      </w:r>
      <w:r w:rsidR="008A551D" w:rsidRPr="008A551D">
        <w:rPr>
          <w:rFonts w:ascii="Times New Roman" w:hAnsi="Times New Roman" w:cs="Times New Roman"/>
          <w:b/>
          <w:bCs/>
          <w:spacing w:val="7"/>
          <w:sz w:val="28"/>
          <w:szCs w:val="28"/>
          <w:lang w:eastAsia="en-US"/>
        </w:rPr>
        <w:t>ормы контроля за исполнением административного регламента</w:t>
      </w:r>
      <w:bookmarkEnd w:id="6"/>
    </w:p>
    <w:p w:rsidR="008A551D" w:rsidRPr="008A551D" w:rsidRDefault="008A551D" w:rsidP="00375CFD">
      <w:pPr>
        <w:ind w:firstLine="680"/>
        <w:jc w:val="both"/>
        <w:rPr>
          <w:color w:val="000000"/>
          <w:sz w:val="28"/>
          <w:szCs w:val="28"/>
        </w:rPr>
      </w:pPr>
    </w:p>
    <w:p w:rsidR="00375CFD" w:rsidRPr="006D324C" w:rsidRDefault="006B1591" w:rsidP="00375CFD">
      <w:pPr>
        <w:pStyle w:val="1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170F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375CFD" w:rsidRPr="006D324C">
        <w:rPr>
          <w:rFonts w:ascii="Times New Roman" w:hAnsi="Times New Roman" w:cs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  <w:r w:rsidR="00375CFD" w:rsidRPr="006D324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75CFD" w:rsidRPr="006D324C" w:rsidRDefault="00375CFD" w:rsidP="00375CFD">
      <w:pPr>
        <w:rPr>
          <w:sz w:val="28"/>
          <w:szCs w:val="28"/>
        </w:rPr>
      </w:pPr>
    </w:p>
    <w:p w:rsidR="006C7143" w:rsidRPr="00113037" w:rsidRDefault="00113037" w:rsidP="0081170F">
      <w:pPr>
        <w:tabs>
          <w:tab w:val="left" w:pos="851"/>
        </w:tabs>
        <w:suppressAutoHyphens w:val="0"/>
        <w:ind w:firstLine="567"/>
        <w:jc w:val="both"/>
        <w:rPr>
          <w:iCs/>
          <w:spacing w:val="1"/>
          <w:sz w:val="28"/>
          <w:szCs w:val="28"/>
          <w:lang w:eastAsia="en-US"/>
        </w:rPr>
      </w:pPr>
      <w:r>
        <w:rPr>
          <w:iCs/>
          <w:spacing w:val="1"/>
          <w:sz w:val="28"/>
          <w:szCs w:val="28"/>
          <w:lang w:eastAsia="en-US"/>
        </w:rPr>
        <w:t>2</w:t>
      </w:r>
      <w:r w:rsidR="0081170F">
        <w:rPr>
          <w:iCs/>
          <w:spacing w:val="1"/>
          <w:sz w:val="28"/>
          <w:szCs w:val="28"/>
          <w:lang w:eastAsia="en-US"/>
        </w:rPr>
        <w:t>7</w:t>
      </w:r>
      <w:r>
        <w:rPr>
          <w:iCs/>
          <w:spacing w:val="1"/>
          <w:sz w:val="28"/>
          <w:szCs w:val="28"/>
          <w:lang w:eastAsia="en-US"/>
        </w:rPr>
        <w:t xml:space="preserve">.1. </w:t>
      </w:r>
      <w:r w:rsidR="006C7143" w:rsidRPr="00113037">
        <w:rPr>
          <w:iCs/>
          <w:spacing w:val="1"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81170F">
        <w:rPr>
          <w:iCs/>
          <w:spacing w:val="1"/>
          <w:sz w:val="28"/>
          <w:szCs w:val="28"/>
          <w:lang w:eastAsia="en-US"/>
        </w:rPr>
        <w:t>Организации</w:t>
      </w:r>
      <w:r w:rsidR="006C7143" w:rsidRPr="00113037">
        <w:rPr>
          <w:iCs/>
          <w:spacing w:val="1"/>
          <w:sz w:val="28"/>
          <w:szCs w:val="28"/>
          <w:lang w:eastAsia="en-US"/>
        </w:rPr>
        <w:t>положений административного регламента и иных нормативных правовых актов</w:t>
      </w:r>
      <w:r w:rsidR="006C7143" w:rsidRPr="00113037">
        <w:rPr>
          <w:color w:val="000000"/>
          <w:spacing w:val="7"/>
          <w:sz w:val="28"/>
          <w:szCs w:val="28"/>
          <w:lang w:eastAsia="en-US"/>
        </w:rPr>
        <w:t xml:space="preserve">, </w:t>
      </w:r>
      <w:r w:rsidR="006C7143" w:rsidRPr="00113037">
        <w:rPr>
          <w:iCs/>
          <w:spacing w:val="1"/>
          <w:sz w:val="28"/>
          <w:szCs w:val="28"/>
          <w:lang w:eastAsia="en-US"/>
        </w:rPr>
        <w:t>устанавливающих требования к предоставлению Муниципальной услуги.</w:t>
      </w:r>
    </w:p>
    <w:p w:rsidR="006C7143" w:rsidRPr="006C7143" w:rsidRDefault="006C7143" w:rsidP="0081170F">
      <w:pPr>
        <w:tabs>
          <w:tab w:val="left" w:pos="851"/>
          <w:tab w:val="left" w:pos="141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>2</w:t>
      </w:r>
      <w:r w:rsidR="0081170F">
        <w:rPr>
          <w:spacing w:val="7"/>
          <w:sz w:val="28"/>
          <w:szCs w:val="28"/>
          <w:lang w:eastAsia="en-US"/>
        </w:rPr>
        <w:t>7</w:t>
      </w:r>
      <w:r w:rsidR="00113037">
        <w:rPr>
          <w:spacing w:val="7"/>
          <w:sz w:val="28"/>
          <w:szCs w:val="28"/>
          <w:lang w:eastAsia="en-US"/>
        </w:rPr>
        <w:t>.2</w:t>
      </w:r>
      <w:r w:rsidRPr="006C7143">
        <w:rPr>
          <w:spacing w:val="7"/>
          <w:sz w:val="28"/>
          <w:szCs w:val="28"/>
          <w:lang w:eastAsia="en-US"/>
        </w:rPr>
        <w:t xml:space="preserve">. Текущий контроль за соблюдением и исполнением </w:t>
      </w:r>
      <w:r w:rsidR="0081170F">
        <w:rPr>
          <w:spacing w:val="7"/>
          <w:sz w:val="28"/>
          <w:szCs w:val="28"/>
          <w:lang w:eastAsia="en-US"/>
        </w:rPr>
        <w:t xml:space="preserve">сотрудниками и </w:t>
      </w:r>
      <w:r w:rsidRPr="006C7143">
        <w:rPr>
          <w:spacing w:val="7"/>
          <w:sz w:val="28"/>
          <w:szCs w:val="28"/>
          <w:lang w:eastAsia="en-US"/>
        </w:rPr>
        <w:t xml:space="preserve">должностными лицами </w:t>
      </w:r>
      <w:r w:rsidR="0081170F">
        <w:rPr>
          <w:iCs/>
          <w:spacing w:val="1"/>
          <w:sz w:val="28"/>
          <w:szCs w:val="28"/>
          <w:lang w:eastAsia="en-US"/>
        </w:rPr>
        <w:t>Организации</w:t>
      </w:r>
      <w:r w:rsidRPr="006C7143">
        <w:rPr>
          <w:spacing w:val="7"/>
          <w:sz w:val="28"/>
          <w:szCs w:val="28"/>
          <w:lang w:eastAsia="en-US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1170F">
        <w:rPr>
          <w:iCs/>
          <w:spacing w:val="1"/>
          <w:sz w:val="28"/>
          <w:szCs w:val="28"/>
          <w:lang w:eastAsia="en-US"/>
        </w:rPr>
        <w:t>Организации</w:t>
      </w:r>
      <w:r w:rsidRPr="006C7143">
        <w:rPr>
          <w:spacing w:val="7"/>
          <w:sz w:val="28"/>
          <w:szCs w:val="28"/>
          <w:lang w:eastAsia="en-US"/>
        </w:rPr>
        <w:t>, уполномоченными на осуществление контроля за предоставлением Муниципальной услуги.</w:t>
      </w:r>
    </w:p>
    <w:p w:rsidR="006C7143" w:rsidRPr="006C7143" w:rsidRDefault="006B1591" w:rsidP="0081170F">
      <w:pPr>
        <w:tabs>
          <w:tab w:val="left" w:pos="851"/>
          <w:tab w:val="left" w:pos="1408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81170F">
        <w:rPr>
          <w:spacing w:val="7"/>
          <w:sz w:val="28"/>
          <w:szCs w:val="28"/>
          <w:lang w:eastAsia="en-US"/>
        </w:rPr>
        <w:t>7</w:t>
      </w:r>
      <w:r w:rsidR="00113037">
        <w:rPr>
          <w:spacing w:val="7"/>
          <w:sz w:val="28"/>
          <w:szCs w:val="28"/>
          <w:lang w:eastAsia="en-US"/>
        </w:rPr>
        <w:t>.</w:t>
      </w:r>
      <w:r w:rsidR="0081170F">
        <w:rPr>
          <w:spacing w:val="7"/>
          <w:sz w:val="28"/>
          <w:szCs w:val="28"/>
          <w:lang w:eastAsia="en-US"/>
        </w:rPr>
        <w:t>3</w:t>
      </w:r>
      <w:r w:rsidR="00113037">
        <w:rPr>
          <w:spacing w:val="7"/>
          <w:sz w:val="28"/>
          <w:szCs w:val="28"/>
          <w:lang w:eastAsia="en-US"/>
        </w:rPr>
        <w:t xml:space="preserve">. </w:t>
      </w:r>
      <w:r w:rsidR="006C7143" w:rsidRPr="006C7143">
        <w:rPr>
          <w:spacing w:val="7"/>
          <w:sz w:val="28"/>
          <w:szCs w:val="28"/>
          <w:lang w:eastAsia="en-US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 и организаций;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C7143" w:rsidRPr="00113037" w:rsidRDefault="006C7143" w:rsidP="0081170F">
      <w:pPr>
        <w:tabs>
          <w:tab w:val="left" w:pos="851"/>
          <w:tab w:val="left" w:pos="1408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</w:p>
    <w:p w:rsidR="006C7143" w:rsidRPr="0081170F" w:rsidRDefault="0081170F" w:rsidP="0081170F">
      <w:pPr>
        <w:tabs>
          <w:tab w:val="left" w:pos="851"/>
        </w:tabs>
        <w:suppressAutoHyphens w:val="0"/>
        <w:ind w:left="284"/>
        <w:jc w:val="center"/>
        <w:rPr>
          <w:b/>
          <w:iCs/>
          <w:spacing w:val="1"/>
          <w:sz w:val="28"/>
          <w:szCs w:val="28"/>
          <w:lang w:eastAsia="en-US"/>
        </w:rPr>
      </w:pPr>
      <w:r>
        <w:rPr>
          <w:b/>
          <w:iCs/>
          <w:spacing w:val="1"/>
          <w:sz w:val="28"/>
          <w:szCs w:val="28"/>
          <w:lang w:eastAsia="en-US"/>
        </w:rPr>
        <w:t>28.</w:t>
      </w:r>
      <w:r w:rsidR="006C7143" w:rsidRPr="0081170F">
        <w:rPr>
          <w:b/>
          <w:iCs/>
          <w:spacing w:val="1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1170F" w:rsidRDefault="00113037" w:rsidP="00113037">
      <w:pPr>
        <w:tabs>
          <w:tab w:val="left" w:pos="0"/>
          <w:tab w:val="left" w:pos="851"/>
        </w:tabs>
        <w:suppressAutoHyphens w:val="0"/>
        <w:ind w:hanging="33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lastRenderedPageBreak/>
        <w:tab/>
      </w:r>
      <w:r>
        <w:rPr>
          <w:spacing w:val="7"/>
          <w:sz w:val="28"/>
          <w:szCs w:val="28"/>
          <w:lang w:eastAsia="en-US"/>
        </w:rPr>
        <w:tab/>
      </w:r>
    </w:p>
    <w:p w:rsidR="006C7143" w:rsidRPr="006C7143" w:rsidRDefault="006C7143" w:rsidP="0081170F">
      <w:pPr>
        <w:tabs>
          <w:tab w:val="left" w:pos="0"/>
          <w:tab w:val="left" w:pos="851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>2</w:t>
      </w:r>
      <w:r w:rsidR="0081170F">
        <w:rPr>
          <w:spacing w:val="7"/>
          <w:sz w:val="28"/>
          <w:szCs w:val="28"/>
          <w:lang w:eastAsia="en-US"/>
        </w:rPr>
        <w:t>8</w:t>
      </w:r>
      <w:r w:rsidRPr="006C7143">
        <w:rPr>
          <w:spacing w:val="7"/>
          <w:sz w:val="28"/>
          <w:szCs w:val="28"/>
          <w:lang w:eastAsia="en-US"/>
        </w:rPr>
        <w:t>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52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81170F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.2. </w:t>
      </w:r>
      <w:r w:rsidR="006C7143" w:rsidRPr="006C7143">
        <w:rPr>
          <w:spacing w:val="7"/>
          <w:sz w:val="28"/>
          <w:szCs w:val="28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6C7143" w:rsidRPr="006C7143" w:rsidRDefault="006C7143" w:rsidP="00BF2447">
      <w:pPr>
        <w:tabs>
          <w:tab w:val="left" w:pos="0"/>
          <w:tab w:val="left" w:pos="851"/>
          <w:tab w:val="left" w:pos="964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>а) соблюдение сроков предоставления Муниципальной услуги;</w:t>
      </w:r>
    </w:p>
    <w:p w:rsidR="006C7143" w:rsidRPr="006C7143" w:rsidRDefault="006C7143" w:rsidP="00BF2447">
      <w:pPr>
        <w:tabs>
          <w:tab w:val="left" w:pos="0"/>
          <w:tab w:val="left" w:pos="851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>б) соблюдение положений настоящего Административного регламента;</w:t>
      </w:r>
    </w:p>
    <w:p w:rsidR="006C7143" w:rsidRPr="006C7143" w:rsidRDefault="006C7143" w:rsidP="00BF2447">
      <w:pPr>
        <w:tabs>
          <w:tab w:val="left" w:pos="0"/>
          <w:tab w:val="left" w:pos="851"/>
          <w:tab w:val="left" w:pos="98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>в) правильность и обоснованность принятого решения об отказе в предоставлении Муниципальной услуги.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6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>.3</w:t>
      </w:r>
      <w:r w:rsidR="006C7143" w:rsidRPr="006D324C">
        <w:rPr>
          <w:spacing w:val="7"/>
          <w:sz w:val="28"/>
          <w:szCs w:val="28"/>
          <w:lang w:eastAsia="en-US"/>
        </w:rPr>
        <w:t xml:space="preserve">. </w:t>
      </w:r>
      <w:r w:rsidR="006C7143" w:rsidRPr="006C7143">
        <w:rPr>
          <w:spacing w:val="7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6C7143" w:rsidRPr="006C7143" w:rsidRDefault="006C7143" w:rsidP="00BF2447">
      <w:pPr>
        <w:tabs>
          <w:tab w:val="left" w:pos="0"/>
          <w:tab w:val="left" w:pos="851"/>
          <w:tab w:val="left" w:pos="105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 w:rsidR="00061859">
        <w:rPr>
          <w:spacing w:val="7"/>
          <w:sz w:val="28"/>
          <w:szCs w:val="28"/>
          <w:lang w:eastAsia="en-US"/>
        </w:rPr>
        <w:t xml:space="preserve">Богучарского муниципального района </w:t>
      </w:r>
      <w:r w:rsidRPr="006C7143">
        <w:rPr>
          <w:spacing w:val="7"/>
          <w:sz w:val="28"/>
          <w:szCs w:val="28"/>
          <w:lang w:eastAsia="en-US"/>
        </w:rPr>
        <w:t>Воронежской области;</w:t>
      </w:r>
    </w:p>
    <w:p w:rsidR="006C7143" w:rsidRPr="006C7143" w:rsidRDefault="006C7143" w:rsidP="00BF2447">
      <w:pPr>
        <w:tabs>
          <w:tab w:val="left" w:pos="0"/>
          <w:tab w:val="left" w:pos="851"/>
          <w:tab w:val="left" w:pos="99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 w:rsidRPr="006C7143">
        <w:rPr>
          <w:spacing w:val="7"/>
          <w:sz w:val="28"/>
          <w:szCs w:val="28"/>
          <w:lang w:eastAsia="en-US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6C7143" w:rsidRPr="006C7143" w:rsidRDefault="006B1591" w:rsidP="00BF2447">
      <w:pPr>
        <w:tabs>
          <w:tab w:val="left" w:pos="0"/>
          <w:tab w:val="left" w:pos="851"/>
        </w:tabs>
        <w:suppressAutoHyphens w:val="0"/>
        <w:ind w:firstLine="567"/>
        <w:jc w:val="both"/>
        <w:rPr>
          <w:bCs/>
          <w:spacing w:val="7"/>
          <w:sz w:val="28"/>
          <w:szCs w:val="28"/>
          <w:lang w:eastAsia="en-US"/>
        </w:rPr>
      </w:pPr>
      <w:r>
        <w:rPr>
          <w:bCs/>
          <w:spacing w:val="7"/>
          <w:sz w:val="28"/>
          <w:szCs w:val="28"/>
          <w:lang w:eastAsia="en-US"/>
        </w:rPr>
        <w:t>2</w:t>
      </w:r>
      <w:r w:rsidR="00BF2447">
        <w:rPr>
          <w:bCs/>
          <w:spacing w:val="7"/>
          <w:sz w:val="28"/>
          <w:szCs w:val="28"/>
          <w:lang w:eastAsia="en-US"/>
        </w:rPr>
        <w:t>8</w:t>
      </w:r>
      <w:r w:rsidR="00113037">
        <w:rPr>
          <w:bCs/>
          <w:spacing w:val="7"/>
          <w:sz w:val="28"/>
          <w:szCs w:val="28"/>
          <w:lang w:eastAsia="en-US"/>
        </w:rPr>
        <w:t>.4.</w:t>
      </w:r>
      <w:r w:rsidR="006C7143" w:rsidRPr="006C7143">
        <w:rPr>
          <w:bCs/>
          <w:spacing w:val="7"/>
          <w:sz w:val="28"/>
          <w:szCs w:val="28"/>
          <w:lang w:eastAsia="en-US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6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>.5</w:t>
      </w:r>
      <w:r w:rsidR="006C7143" w:rsidRPr="006C7143">
        <w:rPr>
          <w:spacing w:val="7"/>
          <w:sz w:val="28"/>
          <w:szCs w:val="28"/>
          <w:lang w:eastAsia="en-US"/>
        </w:rPr>
        <w:t xml:space="preserve">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743F28">
        <w:rPr>
          <w:spacing w:val="7"/>
          <w:sz w:val="28"/>
          <w:szCs w:val="28"/>
          <w:lang w:eastAsia="en-US"/>
        </w:rPr>
        <w:t xml:space="preserve">Богучарского муниципального района </w:t>
      </w:r>
      <w:r w:rsidR="006C7143" w:rsidRPr="006C7143">
        <w:rPr>
          <w:spacing w:val="7"/>
          <w:sz w:val="28"/>
          <w:szCs w:val="28"/>
          <w:lang w:eastAsia="en-US"/>
        </w:rPr>
        <w:t xml:space="preserve">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6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.6. </w:t>
      </w:r>
      <w:r w:rsidR="006C7143" w:rsidRPr="006C7143">
        <w:rPr>
          <w:spacing w:val="7"/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C7143" w:rsidRPr="006C7143" w:rsidRDefault="006B1591" w:rsidP="00BF2447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F2447">
        <w:rPr>
          <w:rFonts w:eastAsiaTheme="minorHAnsi"/>
          <w:sz w:val="28"/>
          <w:szCs w:val="28"/>
          <w:lang w:eastAsia="en-US"/>
        </w:rPr>
        <w:t>8</w:t>
      </w:r>
      <w:r w:rsidR="00113037">
        <w:rPr>
          <w:rFonts w:eastAsiaTheme="minorHAnsi"/>
          <w:sz w:val="28"/>
          <w:szCs w:val="28"/>
          <w:lang w:eastAsia="en-US"/>
        </w:rPr>
        <w:t xml:space="preserve">.7. </w:t>
      </w:r>
      <w:r w:rsidR="006C7143" w:rsidRPr="006C7143">
        <w:rPr>
          <w:rFonts w:eastAsiaTheme="minorHAnsi"/>
          <w:sz w:val="28"/>
          <w:szCs w:val="28"/>
          <w:lang w:eastAsia="en-US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</w:t>
      </w:r>
      <w:r w:rsidR="006C7143" w:rsidRPr="006C7143">
        <w:rPr>
          <w:rFonts w:eastAsiaTheme="minorHAnsi"/>
          <w:sz w:val="28"/>
          <w:szCs w:val="28"/>
          <w:lang w:eastAsia="en-US"/>
        </w:rPr>
        <w:lastRenderedPageBreak/>
        <w:t>досудебного рассмотрения обращений (жалоб) в процессе получения Муниципальной услуги.</w:t>
      </w:r>
    </w:p>
    <w:p w:rsidR="006C7143" w:rsidRPr="006C7143" w:rsidRDefault="006B1591" w:rsidP="00BF2447">
      <w:pPr>
        <w:tabs>
          <w:tab w:val="left" w:pos="0"/>
          <w:tab w:val="left" w:pos="851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.8. </w:t>
      </w:r>
      <w:r w:rsidR="006C7143" w:rsidRPr="006C7143">
        <w:rPr>
          <w:spacing w:val="7"/>
          <w:sz w:val="28"/>
          <w:szCs w:val="28"/>
          <w:lang w:eastAsia="en-US"/>
        </w:rPr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95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.9. </w:t>
      </w:r>
      <w:r w:rsidR="006C7143" w:rsidRPr="006C7143">
        <w:rPr>
          <w:spacing w:val="7"/>
          <w:sz w:val="28"/>
          <w:szCs w:val="28"/>
          <w:lang w:eastAsia="en-US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7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.10. </w:t>
      </w:r>
      <w:r w:rsidR="006C7143" w:rsidRPr="006C7143">
        <w:rPr>
          <w:spacing w:val="7"/>
          <w:sz w:val="28"/>
          <w:szCs w:val="28"/>
          <w:lang w:eastAsia="en-US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77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.11. </w:t>
      </w:r>
      <w:r w:rsidR="006C7143" w:rsidRPr="006C7143">
        <w:rPr>
          <w:spacing w:val="7"/>
          <w:sz w:val="28"/>
          <w:szCs w:val="28"/>
          <w:lang w:eastAsia="en-US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89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.12. </w:t>
      </w:r>
      <w:r w:rsidR="006C7143" w:rsidRPr="006C7143">
        <w:rPr>
          <w:spacing w:val="7"/>
          <w:sz w:val="28"/>
          <w:szCs w:val="28"/>
          <w:lang w:eastAsia="en-US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6C7143" w:rsidRPr="006C7143" w:rsidRDefault="006B1591" w:rsidP="00BF2447">
      <w:pPr>
        <w:tabs>
          <w:tab w:val="left" w:pos="0"/>
          <w:tab w:val="left" w:pos="851"/>
          <w:tab w:val="left" w:pos="144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.13. </w:t>
      </w:r>
      <w:r w:rsidR="006C7143" w:rsidRPr="006C7143">
        <w:rPr>
          <w:spacing w:val="7"/>
          <w:sz w:val="28"/>
          <w:szCs w:val="28"/>
          <w:lang w:eastAsia="en-US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</w:t>
      </w:r>
      <w:r w:rsidR="006C7143" w:rsidRPr="006D324C">
        <w:rPr>
          <w:color w:val="000000"/>
          <w:spacing w:val="10"/>
          <w:sz w:val="28"/>
          <w:szCs w:val="28"/>
          <w:lang w:eastAsia="en-US"/>
        </w:rPr>
        <w:t xml:space="preserve">порядка предоставления Муниципальной услуги, а также жалобы и заявления на действия </w:t>
      </w:r>
      <w:r w:rsidR="006C7143" w:rsidRPr="006C7143">
        <w:rPr>
          <w:spacing w:val="7"/>
          <w:sz w:val="28"/>
          <w:szCs w:val="28"/>
          <w:lang w:eastAsia="en-US"/>
        </w:rPr>
        <w:t>(бездействие) должностных лиц</w:t>
      </w:r>
      <w:r w:rsidR="00BF2447">
        <w:rPr>
          <w:spacing w:val="7"/>
          <w:sz w:val="28"/>
          <w:szCs w:val="28"/>
          <w:lang w:eastAsia="en-US"/>
        </w:rPr>
        <w:t xml:space="preserve"> и сотрудников Организации</w:t>
      </w:r>
      <w:r w:rsidR="006C7143" w:rsidRPr="006C7143">
        <w:rPr>
          <w:spacing w:val="7"/>
          <w:sz w:val="28"/>
          <w:szCs w:val="28"/>
          <w:lang w:eastAsia="en-US"/>
        </w:rPr>
        <w:t xml:space="preserve"> и принятые ими решения, связанные с предоставлением Муниципальной услуги.</w:t>
      </w:r>
    </w:p>
    <w:p w:rsidR="006C7143" w:rsidRDefault="006B1591" w:rsidP="00BF2447">
      <w:pPr>
        <w:tabs>
          <w:tab w:val="left" w:pos="0"/>
          <w:tab w:val="left" w:pos="851"/>
          <w:tab w:val="left" w:pos="144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  <w:r>
        <w:rPr>
          <w:spacing w:val="7"/>
          <w:sz w:val="28"/>
          <w:szCs w:val="28"/>
          <w:lang w:eastAsia="en-US"/>
        </w:rPr>
        <w:t>2</w:t>
      </w:r>
      <w:r w:rsidR="00BF2447">
        <w:rPr>
          <w:spacing w:val="7"/>
          <w:sz w:val="28"/>
          <w:szCs w:val="28"/>
          <w:lang w:eastAsia="en-US"/>
        </w:rPr>
        <w:t>8</w:t>
      </w:r>
      <w:r w:rsidR="00113037">
        <w:rPr>
          <w:spacing w:val="7"/>
          <w:sz w:val="28"/>
          <w:szCs w:val="28"/>
          <w:lang w:eastAsia="en-US"/>
        </w:rPr>
        <w:t xml:space="preserve">.14. </w:t>
      </w:r>
      <w:r w:rsidR="006C7143" w:rsidRPr="006C7143">
        <w:rPr>
          <w:spacing w:val="7"/>
          <w:sz w:val="28"/>
          <w:szCs w:val="28"/>
          <w:lang w:eastAsia="en-US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A551D" w:rsidRDefault="008A551D" w:rsidP="00BF2447">
      <w:pPr>
        <w:tabs>
          <w:tab w:val="left" w:pos="0"/>
          <w:tab w:val="left" w:pos="851"/>
          <w:tab w:val="left" w:pos="1443"/>
        </w:tabs>
        <w:suppressAutoHyphens w:val="0"/>
        <w:ind w:firstLine="567"/>
        <w:jc w:val="both"/>
        <w:rPr>
          <w:spacing w:val="7"/>
          <w:sz w:val="28"/>
          <w:szCs w:val="28"/>
          <w:lang w:eastAsia="en-US"/>
        </w:rPr>
      </w:pPr>
    </w:p>
    <w:p w:rsidR="00061859" w:rsidRPr="00FA1DEB" w:rsidRDefault="00061859" w:rsidP="0006185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A1DEB">
        <w:rPr>
          <w:b/>
          <w:bCs/>
          <w:sz w:val="28"/>
          <w:szCs w:val="28"/>
          <w:lang w:val="en-US"/>
        </w:rPr>
        <w:t>V</w:t>
      </w:r>
      <w:r w:rsidRPr="00FA1DEB">
        <w:rPr>
          <w:b/>
          <w:bCs/>
          <w:sz w:val="28"/>
          <w:szCs w:val="28"/>
        </w:rPr>
        <w:t xml:space="preserve">. Досудебный (внесудебный) порядок </w:t>
      </w:r>
    </w:p>
    <w:p w:rsidR="00061859" w:rsidRPr="00FA1DEB" w:rsidRDefault="00061859" w:rsidP="0006185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A1DEB">
        <w:rPr>
          <w:b/>
          <w:bCs/>
          <w:sz w:val="28"/>
          <w:szCs w:val="28"/>
        </w:rPr>
        <w:t>обжалования заявителем решений</w:t>
      </w:r>
      <w:r>
        <w:rPr>
          <w:b/>
          <w:bCs/>
          <w:sz w:val="28"/>
          <w:szCs w:val="28"/>
        </w:rPr>
        <w:t xml:space="preserve"> </w:t>
      </w:r>
      <w:r w:rsidRPr="00FA1DEB">
        <w:rPr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FA1DEB">
        <w:rPr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b/>
          <w:bCs/>
          <w:sz w:val="28"/>
          <w:szCs w:val="28"/>
        </w:rPr>
        <w:t xml:space="preserve"> </w:t>
      </w:r>
      <w:r w:rsidRPr="00FA1DEB">
        <w:rPr>
          <w:b/>
          <w:bCs/>
          <w:sz w:val="28"/>
          <w:szCs w:val="28"/>
        </w:rPr>
        <w:t xml:space="preserve">организаций, указанных в части 1.1 статьи 16 Федерального </w:t>
      </w:r>
      <w:r w:rsidRPr="00FA1DEB">
        <w:rPr>
          <w:b/>
          <w:bCs/>
          <w:sz w:val="28"/>
          <w:szCs w:val="28"/>
        </w:rPr>
        <w:lastRenderedPageBreak/>
        <w:t>закона от 27.07.2010 № 210-ФЗ «Об организации предоставления</w:t>
      </w:r>
      <w:r>
        <w:rPr>
          <w:b/>
          <w:bCs/>
          <w:sz w:val="28"/>
          <w:szCs w:val="28"/>
        </w:rPr>
        <w:t xml:space="preserve"> </w:t>
      </w:r>
      <w:r w:rsidRPr="00FA1DEB">
        <w:rPr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b/>
          <w:bCs/>
          <w:sz w:val="28"/>
          <w:szCs w:val="28"/>
        </w:rPr>
        <w:t xml:space="preserve"> </w:t>
      </w:r>
      <w:r w:rsidRPr="00FA1DEB">
        <w:rPr>
          <w:b/>
          <w:bCs/>
          <w:sz w:val="28"/>
          <w:szCs w:val="28"/>
        </w:rPr>
        <w:t>должностных лиц, муниципальных служащих, работников</w:t>
      </w:r>
    </w:p>
    <w:p w:rsidR="00061859" w:rsidRPr="00094ACC" w:rsidRDefault="00061859" w:rsidP="000618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2" w:history="1">
        <w:r w:rsidRPr="00094ACC">
          <w:rPr>
            <w:bCs/>
            <w:sz w:val="28"/>
            <w:szCs w:val="28"/>
          </w:rPr>
          <w:t>частью 1.1 статьи 16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>
        <w:rPr>
          <w:bCs/>
          <w:sz w:val="28"/>
          <w:szCs w:val="28"/>
        </w:rPr>
        <w:t xml:space="preserve"> (внесудебном)</w:t>
      </w:r>
      <w:r w:rsidRPr="00094ACC">
        <w:rPr>
          <w:bCs/>
          <w:sz w:val="28"/>
          <w:szCs w:val="28"/>
        </w:rPr>
        <w:t xml:space="preserve"> порядке.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3" w:history="1">
        <w:r w:rsidRPr="00094ACC">
          <w:rPr>
            <w:bCs/>
            <w:sz w:val="28"/>
            <w:szCs w:val="28"/>
          </w:rPr>
          <w:t>статье 15.1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094ACC">
          <w:rPr>
            <w:bCs/>
            <w:sz w:val="28"/>
            <w:szCs w:val="28"/>
          </w:rPr>
          <w:t>частью 1.3 статьи 16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 xml:space="preserve">Богучарского муниципального района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</w:t>
      </w:r>
      <w:r w:rsidRPr="00094ACC">
        <w:rPr>
          <w:bCs/>
          <w:sz w:val="28"/>
          <w:szCs w:val="28"/>
        </w:rPr>
        <w:lastRenderedPageBreak/>
        <w:t xml:space="preserve">в полном объеме в порядке, определенном </w:t>
      </w:r>
      <w:hyperlink r:id="rId15" w:history="1">
        <w:r w:rsidRPr="00094ACC">
          <w:rPr>
            <w:bCs/>
            <w:sz w:val="28"/>
            <w:szCs w:val="28"/>
          </w:rPr>
          <w:t>частью 1.3 статьи 16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>Богучарского муниципального района;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094ACC">
          <w:rPr>
            <w:bCs/>
            <w:sz w:val="28"/>
            <w:szCs w:val="28"/>
          </w:rPr>
          <w:t>частью 1.3 статьи 16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094ACC">
          <w:rPr>
            <w:bCs/>
            <w:sz w:val="28"/>
            <w:szCs w:val="28"/>
          </w:rPr>
          <w:t>частью 1.3 статьи 16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094ACC">
          <w:rPr>
            <w:bCs/>
            <w:sz w:val="28"/>
            <w:szCs w:val="28"/>
          </w:rPr>
          <w:t>частью 1.3 статьи 16</w:t>
        </w:r>
      </w:hyperlink>
      <w:r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61859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61859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f4"/>
          <w:bCs/>
          <w:sz w:val="28"/>
          <w:szCs w:val="28"/>
        </w:rPr>
        <w:footnoteReference w:id="2"/>
      </w:r>
      <w:r w:rsidRPr="00094ACC">
        <w:rPr>
          <w:bCs/>
          <w:sz w:val="28"/>
          <w:szCs w:val="28"/>
        </w:rPr>
        <w:t>, а также может быть принята при личном приеме заявителя.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</w:t>
      </w:r>
      <w:r w:rsidRPr="00094ACC">
        <w:rPr>
          <w:bCs/>
          <w:sz w:val="28"/>
          <w:szCs w:val="28"/>
        </w:rPr>
        <w:lastRenderedPageBreak/>
        <w:t>служащего, МФЦ, работника МФЦ, привлекаемых организаций, их работников;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 глав</w:t>
      </w:r>
      <w:r>
        <w:rPr>
          <w:bCs/>
          <w:sz w:val="28"/>
          <w:szCs w:val="28"/>
        </w:rPr>
        <w:t>а</w:t>
      </w:r>
      <w:r w:rsidRPr="00094A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Богучарского муниципального района.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Богучарского муниципального района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7" w:name="Par49"/>
      <w:bookmarkEnd w:id="7"/>
      <w:r w:rsidRPr="00094ACC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>Богучарского муниципального района;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5.11.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>в отношении того же заявителя и по тому же предмету жалобы;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8" w:name="Par54"/>
      <w:bookmarkEnd w:id="8"/>
      <w:r w:rsidRPr="00094ACC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5.9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094ACC">
        <w:rPr>
          <w:bCs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1859" w:rsidRPr="00094ACC" w:rsidRDefault="00061859" w:rsidP="000618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5.1</w:t>
        </w:r>
        <w:r>
          <w:rPr>
            <w:bCs/>
            <w:sz w:val="28"/>
            <w:szCs w:val="28"/>
          </w:rPr>
          <w:t>3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2447" w:rsidRPr="00BF2447" w:rsidRDefault="00061859" w:rsidP="00061859">
      <w:pPr>
        <w:ind w:firstLine="709"/>
        <w:jc w:val="both"/>
        <w:rPr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6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5CFD" w:rsidRPr="006D324C" w:rsidRDefault="00375CFD" w:rsidP="00BF2447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416483" w:rsidRDefault="00416483" w:rsidP="00416483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F2447" w:rsidRDefault="00BF2447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F2447" w:rsidRDefault="00BF2447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F2447" w:rsidRDefault="00BF2447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F2447" w:rsidRDefault="00BF2447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F2447" w:rsidRDefault="00BF2447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4F55" w:rsidRDefault="00714F55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F2447" w:rsidRDefault="00BF2447" w:rsidP="00416483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16483" w:rsidRDefault="00BF2447" w:rsidP="00BF2447">
      <w:pPr>
        <w:suppressAutoHyphens w:val="0"/>
        <w:autoSpaceDE w:val="0"/>
        <w:autoSpaceDN w:val="0"/>
        <w:adjustRightInd w:val="0"/>
        <w:ind w:left="396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416483">
        <w:rPr>
          <w:rFonts w:eastAsiaTheme="minorHAnsi"/>
          <w:sz w:val="28"/>
          <w:szCs w:val="28"/>
          <w:lang w:eastAsia="en-US"/>
        </w:rPr>
        <w:t>1</w:t>
      </w:r>
    </w:p>
    <w:p w:rsidR="00416483" w:rsidRDefault="00416483" w:rsidP="00BF2447">
      <w:pPr>
        <w:suppressAutoHyphens w:val="0"/>
        <w:autoSpaceDE w:val="0"/>
        <w:autoSpaceDN w:val="0"/>
        <w:adjustRightInd w:val="0"/>
        <w:ind w:left="39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416483" w:rsidRDefault="00416483" w:rsidP="00BF2447">
      <w:pPr>
        <w:suppressAutoHyphens w:val="0"/>
        <w:autoSpaceDE w:val="0"/>
        <w:autoSpaceDN w:val="0"/>
        <w:adjustRightInd w:val="0"/>
        <w:ind w:left="39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416483" w:rsidRDefault="00416483" w:rsidP="00BF2447">
      <w:pPr>
        <w:suppressAutoHyphens w:val="0"/>
        <w:autoSpaceDE w:val="0"/>
        <w:autoSpaceDN w:val="0"/>
        <w:adjustRightInd w:val="0"/>
        <w:ind w:left="39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"Запись на обучение по дополнительной</w:t>
      </w:r>
    </w:p>
    <w:p w:rsidR="00416483" w:rsidRDefault="00416483" w:rsidP="00BF2447">
      <w:pPr>
        <w:suppressAutoHyphens w:val="0"/>
        <w:autoSpaceDE w:val="0"/>
        <w:autoSpaceDN w:val="0"/>
        <w:adjustRightInd w:val="0"/>
        <w:ind w:left="396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общеобразовательной программе"</w:t>
      </w:r>
    </w:p>
    <w:p w:rsidR="00416483" w:rsidRDefault="00416483" w:rsidP="0041648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03EAC" w:rsidRPr="00051D17" w:rsidRDefault="00B03EAC" w:rsidP="00B03EAC">
      <w:pPr>
        <w:ind w:firstLine="709"/>
        <w:rPr>
          <w:sz w:val="28"/>
          <w:szCs w:val="28"/>
        </w:rPr>
      </w:pPr>
    </w:p>
    <w:p w:rsidR="00B03EAC" w:rsidRDefault="00B03EAC" w:rsidP="00B03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03EAC" w:rsidRDefault="00B03EAC" w:rsidP="00B03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B03EAC" w:rsidRDefault="00B03EAC" w:rsidP="00B03EAC">
      <w:pPr>
        <w:jc w:val="center"/>
        <w:rPr>
          <w:sz w:val="28"/>
          <w:szCs w:val="28"/>
        </w:rPr>
      </w:pPr>
    </w:p>
    <w:p w:rsidR="00B03EAC" w:rsidRPr="00BF2447" w:rsidRDefault="00B03EAC" w:rsidP="005E42A7">
      <w:pPr>
        <w:pStyle w:val="af9"/>
        <w:widowControl/>
        <w:suppressAutoHyphens w:val="0"/>
        <w:autoSpaceDE/>
        <w:spacing w:after="200" w:line="276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2447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  <w:r w:rsidR="003045DA">
        <w:rPr>
          <w:rFonts w:ascii="Times New Roman" w:hAnsi="Times New Roman" w:cs="Times New Roman"/>
          <w:sz w:val="28"/>
          <w:szCs w:val="28"/>
        </w:rPr>
        <w:t>, а также комбинаций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337"/>
        <w:gridCol w:w="4606"/>
      </w:tblGrid>
      <w:tr w:rsidR="00B03EAC" w:rsidTr="003045DA">
        <w:tc>
          <w:tcPr>
            <w:tcW w:w="9327" w:type="dxa"/>
            <w:gridSpan w:val="3"/>
            <w:shd w:val="clear" w:color="auto" w:fill="auto"/>
          </w:tcPr>
          <w:p w:rsidR="00B03EAC" w:rsidRPr="003045DA" w:rsidRDefault="003045DA" w:rsidP="00743F28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Общие признаки, по которым объединяются категории заявителей</w:t>
            </w:r>
          </w:p>
        </w:tc>
      </w:tr>
      <w:tr w:rsidR="00B03EAC" w:rsidTr="003045DA">
        <w:tc>
          <w:tcPr>
            <w:tcW w:w="1384" w:type="dxa"/>
            <w:shd w:val="clear" w:color="auto" w:fill="auto"/>
          </w:tcPr>
          <w:p w:rsidR="00B03EAC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337" w:type="dxa"/>
            <w:shd w:val="clear" w:color="auto" w:fill="auto"/>
          </w:tcPr>
          <w:p w:rsidR="00B03EAC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Общие признаки</w:t>
            </w:r>
          </w:p>
        </w:tc>
        <w:tc>
          <w:tcPr>
            <w:tcW w:w="4606" w:type="dxa"/>
            <w:shd w:val="clear" w:color="auto" w:fill="auto"/>
          </w:tcPr>
          <w:p w:rsidR="00B03EAC" w:rsidRPr="00482FB0" w:rsidRDefault="003045DA" w:rsidP="003045DA">
            <w:pPr>
              <w:pStyle w:val="af9"/>
              <w:autoSpaceDN w:val="0"/>
              <w:adjustRightInd w:val="0"/>
              <w:ind w:left="246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Категории заявителей </w:t>
            </w:r>
          </w:p>
        </w:tc>
      </w:tr>
      <w:tr w:rsidR="003045DA" w:rsidTr="003045DA">
        <w:tc>
          <w:tcPr>
            <w:tcW w:w="1384" w:type="dxa"/>
            <w:shd w:val="clear" w:color="auto" w:fill="auto"/>
          </w:tcPr>
          <w:p w:rsidR="003045DA" w:rsidRPr="000541A2" w:rsidRDefault="003045DA" w:rsidP="003045D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37" w:type="dxa"/>
            <w:shd w:val="clear" w:color="auto" w:fill="auto"/>
          </w:tcPr>
          <w:p w:rsidR="003045DA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Физические лица</w:t>
            </w:r>
          </w:p>
        </w:tc>
        <w:tc>
          <w:tcPr>
            <w:tcW w:w="4606" w:type="dxa"/>
            <w:shd w:val="clear" w:color="auto" w:fill="auto"/>
          </w:tcPr>
          <w:p w:rsidR="003045DA" w:rsidRPr="00482FB0" w:rsidRDefault="003045DA" w:rsidP="003045DA">
            <w:pPr>
              <w:pStyle w:val="af9"/>
              <w:autoSpaceDN w:val="0"/>
              <w:adjustRightInd w:val="0"/>
              <w:ind w:left="99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1.</w:t>
            </w:r>
            <w:r w:rsidRPr="00482FB0"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родители (законные представители) несовершеннолетних лиц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, не достигших 14 </w:t>
            </w:r>
            <w:r w:rsidRPr="00482FB0"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лет; 2.несовершеннолетние лица в возрасте от 14 до 18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(кандидат на предоставление Муниципальной услуги)</w:t>
            </w:r>
          </w:p>
        </w:tc>
      </w:tr>
      <w:tr w:rsidR="003045DA" w:rsidRPr="003045DA" w:rsidTr="003045DA">
        <w:tc>
          <w:tcPr>
            <w:tcW w:w="9327" w:type="dxa"/>
            <w:gridSpan w:val="3"/>
            <w:shd w:val="clear" w:color="auto" w:fill="auto"/>
          </w:tcPr>
          <w:p w:rsidR="003045DA" w:rsidRPr="003045DA" w:rsidRDefault="003045DA" w:rsidP="003045DA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Комбинации признаков / вариант предоставления Муниципальной услуги</w:t>
            </w:r>
          </w:p>
        </w:tc>
      </w:tr>
      <w:tr w:rsidR="003045DA" w:rsidTr="003045DA">
        <w:tc>
          <w:tcPr>
            <w:tcW w:w="1384" w:type="dxa"/>
            <w:shd w:val="clear" w:color="auto" w:fill="auto"/>
          </w:tcPr>
          <w:p w:rsidR="003045DA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37" w:type="dxa"/>
            <w:shd w:val="clear" w:color="auto" w:fill="auto"/>
          </w:tcPr>
          <w:p w:rsidR="003045DA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Комбинация признаков</w:t>
            </w:r>
          </w:p>
        </w:tc>
        <w:tc>
          <w:tcPr>
            <w:tcW w:w="4606" w:type="dxa"/>
            <w:shd w:val="clear" w:color="auto" w:fill="auto"/>
          </w:tcPr>
          <w:p w:rsidR="003045DA" w:rsidRPr="00BF2447" w:rsidRDefault="003045DA" w:rsidP="003045DA">
            <w:pPr>
              <w:pStyle w:val="af9"/>
              <w:widowControl/>
              <w:suppressAutoHyphens w:val="0"/>
              <w:autoSpaceDE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предоставления Муниципальной услуги </w:t>
            </w:r>
          </w:p>
        </w:tc>
      </w:tr>
      <w:tr w:rsidR="003045DA" w:rsidTr="003045DA">
        <w:tc>
          <w:tcPr>
            <w:tcW w:w="1384" w:type="dxa"/>
            <w:shd w:val="clear" w:color="auto" w:fill="auto"/>
          </w:tcPr>
          <w:p w:rsidR="003045DA" w:rsidRPr="000541A2" w:rsidRDefault="003045DA" w:rsidP="00743F2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7" w:type="dxa"/>
            <w:shd w:val="clear" w:color="auto" w:fill="auto"/>
          </w:tcPr>
          <w:p w:rsidR="003045DA" w:rsidRPr="00482FB0" w:rsidRDefault="003045DA" w:rsidP="00743F28">
            <w:pPr>
              <w:pStyle w:val="af9"/>
              <w:autoSpaceDN w:val="0"/>
              <w:adjustRightInd w:val="0"/>
              <w:ind w:left="246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1.</w:t>
            </w:r>
            <w:r w:rsidRPr="00482FB0"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родители (законные представители) несовершеннолетних лиц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, не достигших 14 </w:t>
            </w:r>
            <w:r w:rsidRPr="00482FB0"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 xml:space="preserve">лет; 2.несовершеннолетние лица в возрасте от 14 до 18 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  <w:lang w:eastAsia="en-US"/>
              </w:rPr>
              <w:t>(кандидат на предоставление Муниципальной услуги)</w:t>
            </w:r>
          </w:p>
        </w:tc>
        <w:tc>
          <w:tcPr>
            <w:tcW w:w="4606" w:type="dxa"/>
            <w:shd w:val="clear" w:color="auto" w:fill="auto"/>
          </w:tcPr>
          <w:p w:rsidR="003045DA" w:rsidRPr="003045DA" w:rsidRDefault="003045DA" w:rsidP="003045DA">
            <w:pPr>
              <w:pStyle w:val="af9"/>
              <w:widowControl/>
              <w:numPr>
                <w:ilvl w:val="0"/>
                <w:numId w:val="23"/>
              </w:numPr>
              <w:suppressAutoHyphens w:val="0"/>
              <w:autoSpaceDE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</w:t>
            </w:r>
            <w:r w:rsidRPr="003045DA">
              <w:rPr>
                <w:rFonts w:ascii="Times New Roman" w:hAnsi="Times New Roman" w:cs="Times New Roman"/>
                <w:sz w:val="28"/>
                <w:szCs w:val="28"/>
              </w:rPr>
              <w:t>– Запись на обучение по дополнительной общеобразовательной программе</w:t>
            </w:r>
            <w:r w:rsidR="005E4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5DA" w:rsidRPr="003045DA" w:rsidRDefault="003045DA" w:rsidP="003045DA">
            <w:pPr>
              <w:pStyle w:val="af9"/>
              <w:widowControl/>
              <w:numPr>
                <w:ilvl w:val="0"/>
                <w:numId w:val="23"/>
              </w:numPr>
              <w:suppressAutoHyphens w:val="0"/>
              <w:autoSpaceDE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DA">
              <w:rPr>
                <w:rFonts w:ascii="Times New Roman" w:hAnsi="Times New Roman" w:cs="Times New Roman"/>
                <w:sz w:val="28"/>
                <w:szCs w:val="28"/>
              </w:rPr>
              <w:t>Вариант 2 – Исправление допущенных опечаток и (или) ошибок в выданных в результате предоставления Муниципальной услуги документах.</w:t>
            </w:r>
          </w:p>
          <w:p w:rsidR="003045DA" w:rsidRPr="003045DA" w:rsidRDefault="003045DA" w:rsidP="003045DA">
            <w:pPr>
              <w:pStyle w:val="af9"/>
              <w:numPr>
                <w:ilvl w:val="0"/>
                <w:numId w:val="23"/>
              </w:numPr>
              <w:suppressAutoHyphens w:val="0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5DA">
              <w:rPr>
                <w:rFonts w:ascii="Times New Roman" w:hAnsi="Times New Roman" w:cs="Times New Roman"/>
                <w:sz w:val="28"/>
                <w:szCs w:val="28"/>
              </w:rPr>
              <w:t xml:space="preserve">Вариант 3 – Выдача дубликата документа, выданного по результатам предоставления Муниципальной услуги.   </w:t>
            </w:r>
          </w:p>
        </w:tc>
      </w:tr>
    </w:tbl>
    <w:p w:rsidR="00375CFD" w:rsidRPr="006D324C" w:rsidRDefault="00375CFD" w:rsidP="00375CFD">
      <w:pPr>
        <w:pageBreakBefore/>
        <w:ind w:left="382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lastRenderedPageBreak/>
        <w:t xml:space="preserve">ПРИЛОЖЕНИЕ № </w:t>
      </w:r>
      <w:r w:rsidR="00C24D49">
        <w:rPr>
          <w:color w:val="000000"/>
          <w:sz w:val="28"/>
          <w:szCs w:val="28"/>
        </w:rPr>
        <w:t>2</w:t>
      </w:r>
    </w:p>
    <w:p w:rsidR="00375CFD" w:rsidRPr="006D324C" w:rsidRDefault="00375CFD" w:rsidP="00375CFD">
      <w:pPr>
        <w:ind w:left="382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к административному регламенту предоставления муниципальной услуги «Запись на обучение по дополнительной общеобразовательной программе»</w:t>
      </w:r>
    </w:p>
    <w:p w:rsidR="00375CFD" w:rsidRPr="006D324C" w:rsidRDefault="00375CFD" w:rsidP="00375CFD">
      <w:pPr>
        <w:pStyle w:val="Standard"/>
        <w:jc w:val="right"/>
        <w:rPr>
          <w:color w:val="000000"/>
          <w:sz w:val="28"/>
          <w:szCs w:val="28"/>
          <w:highlight w:val="green"/>
        </w:rPr>
      </w:pPr>
    </w:p>
    <w:p w:rsidR="00375CFD" w:rsidRPr="006D324C" w:rsidRDefault="00375CFD" w:rsidP="00375CFD">
      <w:pPr>
        <w:pStyle w:val="ConsPlusNormal0"/>
        <w:ind w:right="400"/>
        <w:jc w:val="center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jc w:val="center"/>
        <w:outlineLvl w:val="0"/>
        <w:rPr>
          <w:i/>
          <w:iCs/>
          <w:sz w:val="28"/>
          <w:szCs w:val="28"/>
          <w:u w:val="single"/>
        </w:rPr>
      </w:pPr>
      <w:r w:rsidRPr="006D324C">
        <w:rPr>
          <w:sz w:val="28"/>
          <w:szCs w:val="28"/>
        </w:rPr>
        <w:t xml:space="preserve">ИНФОРМАЦИЯ О МЕСТЕ НАХОЖДЕНИЯ И ГРАФИКЕ РАБОТЫ АДМИНИСТАЦИИ </w:t>
      </w:r>
      <w:r w:rsidRPr="006D324C">
        <w:rPr>
          <w:i/>
          <w:iCs/>
          <w:sz w:val="28"/>
          <w:szCs w:val="28"/>
          <w:u w:val="single"/>
        </w:rPr>
        <w:t>(наименование муниципального образования)</w:t>
      </w:r>
    </w:p>
    <w:p w:rsidR="00375CFD" w:rsidRPr="006D324C" w:rsidRDefault="00375CFD" w:rsidP="00375CFD">
      <w:pPr>
        <w:pStyle w:val="ConsPlusNormal0"/>
        <w:ind w:right="400"/>
        <w:jc w:val="center"/>
        <w:rPr>
          <w:rFonts w:ascii="Times New Roman" w:hAnsi="Times New Roman" w:cs="Times New Roman"/>
          <w:i/>
          <w:iCs/>
          <w:sz w:val="28"/>
          <w:szCs w:val="28"/>
          <w:highlight w:val="green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1642"/>
        <w:gridCol w:w="1097"/>
        <w:gridCol w:w="1683"/>
        <w:gridCol w:w="2445"/>
        <w:gridCol w:w="2254"/>
      </w:tblGrid>
      <w:tr w:rsidR="00375CFD" w:rsidRPr="006D324C" w:rsidTr="00EF238B">
        <w:tc>
          <w:tcPr>
            <w:tcW w:w="458" w:type="dxa"/>
            <w:shd w:val="clear" w:color="auto" w:fill="auto"/>
          </w:tcPr>
          <w:p w:rsidR="00375CFD" w:rsidRPr="006D324C" w:rsidRDefault="00375CFD" w:rsidP="00EF238B">
            <w:pPr>
              <w:rPr>
                <w:sz w:val="28"/>
                <w:szCs w:val="28"/>
              </w:rPr>
            </w:pPr>
            <w:r w:rsidRPr="006D324C">
              <w:rPr>
                <w:sz w:val="28"/>
                <w:szCs w:val="28"/>
              </w:rPr>
              <w:t>№</w:t>
            </w:r>
          </w:p>
        </w:tc>
        <w:tc>
          <w:tcPr>
            <w:tcW w:w="1528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99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511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2600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2410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</w:p>
        </w:tc>
      </w:tr>
      <w:tr w:rsidR="00375CFD" w:rsidRPr="006D324C" w:rsidTr="00EF238B">
        <w:tc>
          <w:tcPr>
            <w:tcW w:w="458" w:type="dxa"/>
            <w:shd w:val="clear" w:color="auto" w:fill="auto"/>
          </w:tcPr>
          <w:p w:rsidR="00375CFD" w:rsidRPr="006D324C" w:rsidRDefault="00375CFD" w:rsidP="00EF238B">
            <w:pPr>
              <w:rPr>
                <w:sz w:val="28"/>
                <w:szCs w:val="28"/>
              </w:rPr>
            </w:pPr>
            <w:r w:rsidRPr="006D324C">
              <w:rPr>
                <w:sz w:val="28"/>
                <w:szCs w:val="28"/>
              </w:rPr>
              <w:t>1.</w:t>
            </w:r>
          </w:p>
        </w:tc>
        <w:tc>
          <w:tcPr>
            <w:tcW w:w="1528" w:type="dxa"/>
          </w:tcPr>
          <w:p w:rsidR="00375CFD" w:rsidRPr="006D324C" w:rsidRDefault="00375CFD" w:rsidP="00EF23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099" w:type="dxa"/>
          </w:tcPr>
          <w:p w:rsidR="00375CFD" w:rsidRPr="006D324C" w:rsidRDefault="00375CFD" w:rsidP="00EF23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11" w:type="dxa"/>
          </w:tcPr>
          <w:p w:rsidR="00375CFD" w:rsidRPr="006D324C" w:rsidRDefault="00375CFD" w:rsidP="00EF23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600" w:type="dxa"/>
          </w:tcPr>
          <w:p w:rsidR="00375CFD" w:rsidRPr="006D324C" w:rsidRDefault="00375CFD" w:rsidP="00EF23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</w:tcPr>
          <w:p w:rsidR="00375CFD" w:rsidRPr="006D324C" w:rsidRDefault="00375CFD" w:rsidP="00EF238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375CFD" w:rsidRPr="006D324C" w:rsidRDefault="00375CFD" w:rsidP="00375CFD">
      <w:pPr>
        <w:pStyle w:val="ConsPlusNormal0"/>
        <w:ind w:right="40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75CFD" w:rsidRPr="006D324C" w:rsidRDefault="00375CFD" w:rsidP="00375CFD">
      <w:pPr>
        <w:pStyle w:val="ConsPlusNormal0"/>
        <w:ind w:right="40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75CFD" w:rsidRPr="006D324C" w:rsidRDefault="00375CFD" w:rsidP="00375CFD">
      <w:pPr>
        <w:autoSpaceDE w:val="0"/>
        <w:jc w:val="center"/>
        <w:rPr>
          <w:sz w:val="28"/>
          <w:szCs w:val="28"/>
        </w:rPr>
      </w:pPr>
      <w:r w:rsidRPr="006D324C">
        <w:rPr>
          <w:sz w:val="28"/>
          <w:szCs w:val="28"/>
        </w:rPr>
        <w:t xml:space="preserve">ИНФОРМАЦИЯ ОБ УЧАСТВУЮЩИХ В ПРЕДОСТАВЛЕНИИ МУНИЦИПАЛЬНОЙ УСЛУГИ ОБРАЗОВАТЕЛЬНЫХ ОРГАНИЗАЦИЙ, ЗАРЕГИСТРИРОВАННЫХ В РЕЕСТРЕ ПОСТАВЩИКОВ ОБРАЗОВАТЕЛЬНЫХ УСЛУГ, ВКЛЮЧЕННЫХ В СИСТЕМУ ПЕРСОНИФИЦИРОВАННОГО ФИНАНСИРОВАНИЯ, ФУНКЦИИ И ПОЛНОМОЧИЯ УЧРЕДИТЕЛЯ КОТОРЫХ ОСУЩЕСТВЛЯЕТ АДМИНИСТРАЦИЯ </w:t>
      </w:r>
      <w:r w:rsidRPr="006D324C">
        <w:rPr>
          <w:i/>
          <w:sz w:val="28"/>
          <w:szCs w:val="28"/>
        </w:rPr>
        <w:t>(наименование муниципального образования)</w:t>
      </w:r>
    </w:p>
    <w:p w:rsidR="00375CFD" w:rsidRPr="006D324C" w:rsidRDefault="00375CFD" w:rsidP="00375CFD">
      <w:pPr>
        <w:pStyle w:val="ConsPlusNormal0"/>
        <w:ind w:right="40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961"/>
        <w:gridCol w:w="1349"/>
        <w:gridCol w:w="1092"/>
        <w:gridCol w:w="1601"/>
        <w:gridCol w:w="1701"/>
        <w:gridCol w:w="1560"/>
      </w:tblGrid>
      <w:tr w:rsidR="00375CFD" w:rsidRPr="006D324C" w:rsidTr="00416483">
        <w:trPr>
          <w:trHeight w:val="1180"/>
        </w:trPr>
        <w:tc>
          <w:tcPr>
            <w:tcW w:w="484" w:type="dxa"/>
            <w:shd w:val="clear" w:color="auto" w:fill="auto"/>
          </w:tcPr>
          <w:p w:rsidR="00375CFD" w:rsidRPr="006D324C" w:rsidRDefault="00375CFD" w:rsidP="00EF238B">
            <w:pPr>
              <w:rPr>
                <w:sz w:val="28"/>
                <w:szCs w:val="28"/>
              </w:rPr>
            </w:pPr>
            <w:r w:rsidRPr="006D324C">
              <w:rPr>
                <w:sz w:val="28"/>
                <w:szCs w:val="28"/>
              </w:rPr>
              <w:t>№</w:t>
            </w:r>
          </w:p>
        </w:tc>
        <w:tc>
          <w:tcPr>
            <w:tcW w:w="1961" w:type="dxa"/>
            <w:shd w:val="clear" w:color="auto" w:fill="auto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349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092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601" w:type="dxa"/>
          </w:tcPr>
          <w:p w:rsidR="00375CFD" w:rsidRPr="006D324C" w:rsidRDefault="00375CFD" w:rsidP="00416483">
            <w:pPr>
              <w:pStyle w:val="ConsPlusNormal0"/>
              <w:tabs>
                <w:tab w:val="left" w:pos="10536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1701" w:type="dxa"/>
          </w:tcPr>
          <w:p w:rsidR="00375CFD" w:rsidRPr="006D324C" w:rsidRDefault="00375CFD" w:rsidP="00416483">
            <w:pPr>
              <w:pStyle w:val="ConsPlusNormal0"/>
              <w:tabs>
                <w:tab w:val="left" w:pos="10536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1560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 </w:t>
            </w:r>
          </w:p>
        </w:tc>
      </w:tr>
      <w:tr w:rsidR="00375CFD" w:rsidRPr="006D324C" w:rsidTr="00416483">
        <w:trPr>
          <w:trHeight w:val="398"/>
        </w:trPr>
        <w:tc>
          <w:tcPr>
            <w:tcW w:w="484" w:type="dxa"/>
            <w:shd w:val="clear" w:color="auto" w:fill="auto"/>
          </w:tcPr>
          <w:p w:rsidR="00375CFD" w:rsidRPr="006D324C" w:rsidRDefault="00375CFD" w:rsidP="00EF238B">
            <w:pPr>
              <w:rPr>
                <w:sz w:val="28"/>
                <w:szCs w:val="28"/>
              </w:rPr>
            </w:pPr>
            <w:r w:rsidRPr="006D324C">
              <w:rPr>
                <w:sz w:val="28"/>
                <w:szCs w:val="28"/>
              </w:rPr>
              <w:t>1.</w:t>
            </w:r>
          </w:p>
        </w:tc>
        <w:tc>
          <w:tcPr>
            <w:tcW w:w="1961" w:type="dxa"/>
            <w:shd w:val="clear" w:color="auto" w:fill="auto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349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092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601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375CFD" w:rsidRPr="006D324C" w:rsidRDefault="00375CFD" w:rsidP="00EF238B">
            <w:pPr>
              <w:pStyle w:val="ConsPlusNormal0"/>
              <w:tabs>
                <w:tab w:val="left" w:pos="1053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560" w:type="dxa"/>
          </w:tcPr>
          <w:p w:rsidR="00375CFD" w:rsidRPr="006D324C" w:rsidRDefault="00375CFD" w:rsidP="00D111D0">
            <w:pPr>
              <w:pStyle w:val="ConsPlusNormal0"/>
              <w:tabs>
                <w:tab w:val="left" w:pos="10536"/>
              </w:tabs>
              <w:ind w:firstLine="606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:rsidR="00375CFD" w:rsidRPr="006D324C" w:rsidRDefault="00375CFD" w:rsidP="00375CFD">
      <w:pPr>
        <w:pageBreakBefore/>
        <w:ind w:left="3969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lastRenderedPageBreak/>
        <w:t>ПРИЛОЖЕНИЕ № 2</w:t>
      </w:r>
    </w:p>
    <w:p w:rsidR="00375CFD" w:rsidRPr="006D324C" w:rsidRDefault="00375CFD" w:rsidP="00375CFD">
      <w:pPr>
        <w:ind w:left="382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к административному регламенту предоставления муниципальной услуги «Запись на обучение по дополнительной общеобразовательной программе»</w:t>
      </w:r>
    </w:p>
    <w:p w:rsidR="00375CFD" w:rsidRPr="006D324C" w:rsidRDefault="00375CFD" w:rsidP="00375CFD">
      <w:pPr>
        <w:ind w:left="3827"/>
        <w:jc w:val="center"/>
        <w:rPr>
          <w:color w:val="000000"/>
          <w:sz w:val="28"/>
          <w:szCs w:val="28"/>
        </w:rPr>
      </w:pPr>
    </w:p>
    <w:p w:rsidR="00375CFD" w:rsidRPr="006D324C" w:rsidRDefault="00375CFD" w:rsidP="00375CFD">
      <w:pPr>
        <w:ind w:left="5387"/>
        <w:rPr>
          <w:b/>
          <w:color w:val="000000"/>
          <w:sz w:val="28"/>
          <w:szCs w:val="28"/>
        </w:rPr>
      </w:pPr>
    </w:p>
    <w:p w:rsidR="00375CFD" w:rsidRPr="006D324C" w:rsidRDefault="00375CFD" w:rsidP="00375CF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387"/>
        <w:rPr>
          <w:b/>
          <w:color w:val="000000"/>
          <w:sz w:val="28"/>
          <w:szCs w:val="28"/>
        </w:rPr>
      </w:pPr>
    </w:p>
    <w:p w:rsidR="00375CFD" w:rsidRPr="006D324C" w:rsidRDefault="00375CFD" w:rsidP="00375CFD">
      <w:pPr>
        <w:ind w:left="5387"/>
        <w:rPr>
          <w:b/>
          <w:color w:val="000000"/>
          <w:sz w:val="28"/>
          <w:szCs w:val="28"/>
        </w:rPr>
      </w:pPr>
    </w:p>
    <w:p w:rsidR="00375CFD" w:rsidRPr="006D324C" w:rsidRDefault="00375CFD" w:rsidP="00375CF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38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наименование Организации</w:t>
      </w:r>
    </w:p>
    <w:p w:rsidR="00375CFD" w:rsidRPr="006D324C" w:rsidRDefault="00375CFD" w:rsidP="00375CFD">
      <w:pPr>
        <w:autoSpaceDE w:val="0"/>
        <w:spacing w:before="240"/>
        <w:jc w:val="center"/>
        <w:rPr>
          <w:b/>
          <w:color w:val="000000"/>
          <w:sz w:val="28"/>
          <w:szCs w:val="28"/>
          <w:lang w:eastAsia="en-US"/>
        </w:rPr>
      </w:pPr>
    </w:p>
    <w:p w:rsidR="00375CFD" w:rsidRPr="006D324C" w:rsidRDefault="00375CFD" w:rsidP="00375CFD">
      <w:pPr>
        <w:autoSpaceDE w:val="0"/>
        <w:spacing w:before="240"/>
        <w:jc w:val="center"/>
        <w:rPr>
          <w:sz w:val="28"/>
          <w:szCs w:val="28"/>
        </w:rPr>
      </w:pPr>
      <w:r w:rsidRPr="006D324C">
        <w:rPr>
          <w:b/>
          <w:color w:val="000000"/>
          <w:sz w:val="28"/>
          <w:szCs w:val="28"/>
          <w:lang w:eastAsia="en-US"/>
        </w:rPr>
        <w:t>ЗАЯВЛЕНИЕ</w:t>
      </w:r>
    </w:p>
    <w:p w:rsidR="00375CFD" w:rsidRPr="006D324C" w:rsidRDefault="00375CFD" w:rsidP="00375CFD">
      <w:pPr>
        <w:autoSpaceDE w:val="0"/>
        <w:spacing w:before="240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Прошу записать </w:t>
      </w:r>
      <w:r w:rsidRPr="006D324C">
        <w:rPr>
          <w:b/>
          <w:color w:val="000000"/>
          <w:sz w:val="28"/>
          <w:szCs w:val="28"/>
          <w:lang w:eastAsia="en-US"/>
        </w:rPr>
        <w:t>_______________________________________</w:t>
      </w:r>
      <w:r w:rsidRPr="006D324C">
        <w:rPr>
          <w:color w:val="000000"/>
          <w:sz w:val="28"/>
          <w:szCs w:val="28"/>
        </w:rPr>
        <w:t xml:space="preserve"> на обучение</w:t>
      </w:r>
    </w:p>
    <w:p w:rsidR="00375CFD" w:rsidRPr="005E42A7" w:rsidRDefault="00375CFD" w:rsidP="00375CFD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2A7">
        <w:rPr>
          <w:rFonts w:ascii="Times New Roman" w:hAnsi="Times New Roman" w:cs="Times New Roman"/>
          <w:i/>
          <w:sz w:val="24"/>
          <w:szCs w:val="24"/>
        </w:rPr>
        <w:t>ФИО лица, претендующего на обучение по дополнительной общеобразовательной программе, дата рождения</w:t>
      </w:r>
    </w:p>
    <w:p w:rsidR="00375CFD" w:rsidRPr="006D324C" w:rsidRDefault="00375CFD" w:rsidP="00375CFD">
      <w:pPr>
        <w:autoSpaceDE w:val="0"/>
        <w:spacing w:before="240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по дополнительной общеобразовательной программе</w:t>
      </w:r>
      <w:r w:rsidRPr="006D324C">
        <w:rPr>
          <w:b/>
          <w:color w:val="000000"/>
          <w:sz w:val="28"/>
          <w:szCs w:val="28"/>
          <w:lang w:eastAsia="en-US"/>
        </w:rPr>
        <w:t xml:space="preserve"> ___________________</w:t>
      </w:r>
    </w:p>
    <w:p w:rsidR="00375CFD" w:rsidRPr="006D324C" w:rsidRDefault="00375CFD" w:rsidP="00375CFD">
      <w:pPr>
        <w:autoSpaceDE w:val="0"/>
        <w:jc w:val="center"/>
        <w:rPr>
          <w:sz w:val="28"/>
          <w:szCs w:val="28"/>
        </w:rPr>
      </w:pPr>
      <w:r w:rsidRPr="006D324C">
        <w:rPr>
          <w:b/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375CFD" w:rsidRPr="005E42A7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2A7">
        <w:rPr>
          <w:rFonts w:ascii="Times New Roman" w:hAnsi="Times New Roman" w:cs="Times New Roman"/>
          <w:i/>
          <w:sz w:val="24"/>
          <w:szCs w:val="24"/>
        </w:rPr>
        <w:t>наименование дополнительной общеобразовательной программы с указанием ее вида</w:t>
      </w:r>
    </w:p>
    <w:p w:rsidR="00375CFD" w:rsidRPr="006D324C" w:rsidRDefault="00375CFD" w:rsidP="00375CFD">
      <w:pPr>
        <w:autoSpaceDE w:val="0"/>
        <w:spacing w:before="240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Предоставляю следующие сведения для записи на обучение по дополнительной общеобразовательной программе:</w:t>
      </w:r>
    </w:p>
    <w:p w:rsidR="00375CFD" w:rsidRPr="006D324C" w:rsidRDefault="00375CFD" w:rsidP="00375CFD">
      <w:pPr>
        <w:pStyle w:val="ConsPlusNormal0"/>
        <w:spacing w:before="12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сведения о сертификате дополнительного образованиялица, претендующего на обучение по дополнительной общеобразовательной программе </w:t>
      </w:r>
    </w:p>
    <w:p w:rsidR="00375CFD" w:rsidRPr="006D324C" w:rsidRDefault="00375CFD" w:rsidP="00375CFD">
      <w:pPr>
        <w:pStyle w:val="ConsPlusNormal0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 xml:space="preserve">номер сертификата в системе учета сертификатов персонифицированного финансирования дополнительного образования детей на территории </w:t>
      </w:r>
      <w:r w:rsidR="00952ADF">
        <w:rPr>
          <w:rFonts w:ascii="Times New Roman" w:hAnsi="Times New Roman" w:cs="Times New Roman"/>
          <w:sz w:val="28"/>
          <w:szCs w:val="28"/>
        </w:rPr>
        <w:t>Воронежской</w:t>
      </w:r>
      <w:r w:rsidRPr="006D324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75CFD" w:rsidRPr="006D324C" w:rsidRDefault="00375CFD" w:rsidP="00375CFD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>сведения о документе, удостоверяющем личность лица, претендующего на обучение по дополнительной общеобразовательной программе (паспорт гражданина РФ - для гражданина Российской Федерации, достигшего 14 лет, свидетельство о рождении - для гражданина Российской Федерации, не достигшего 14 лет)</w:t>
      </w:r>
    </w:p>
    <w:p w:rsidR="00375CFD" w:rsidRPr="006D324C" w:rsidRDefault="00375CFD" w:rsidP="00375CFD">
      <w:pPr>
        <w:spacing w:before="120"/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>__________________________________________________________________</w:t>
      </w:r>
    </w:p>
    <w:p w:rsidR="00375CFD" w:rsidRPr="006D324C" w:rsidRDefault="00375CFD" w:rsidP="00375CFD">
      <w:pPr>
        <w:spacing w:before="120"/>
        <w:ind w:firstLine="708"/>
        <w:jc w:val="both"/>
        <w:rPr>
          <w:sz w:val="28"/>
          <w:szCs w:val="28"/>
        </w:rPr>
      </w:pPr>
      <w:r w:rsidRPr="006D324C">
        <w:rPr>
          <w:sz w:val="28"/>
          <w:szCs w:val="28"/>
          <w:lang w:eastAsia="ru-RU"/>
        </w:rPr>
        <w:t xml:space="preserve">сведения о номере СНИЛС </w:t>
      </w:r>
      <w:r w:rsidRPr="006D324C">
        <w:rPr>
          <w:sz w:val="28"/>
          <w:szCs w:val="28"/>
        </w:rPr>
        <w:t>лица, претендующего на обучение по дополнительной общеобразовательной программе___________________________________________________________________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*сведения о документе, удостоверяющем личность родителя (законного представителя) </w:t>
      </w:r>
      <w:r w:rsidRPr="006D324C">
        <w:rPr>
          <w:rFonts w:ascii="Times New Roman" w:hAnsi="Times New Roman" w:cs="Times New Roman"/>
          <w:sz w:val="28"/>
          <w:szCs w:val="28"/>
        </w:rPr>
        <w:t>лица, претендующего на обучение по дополнительной общеобразовательной программе____________________________________________________________________________________</w:t>
      </w:r>
      <w:r w:rsidR="005E42A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D324C">
        <w:rPr>
          <w:rFonts w:ascii="Times New Roman" w:hAnsi="Times New Roman" w:cs="Times New Roman"/>
          <w:sz w:val="28"/>
          <w:szCs w:val="28"/>
        </w:rPr>
        <w:t>________;</w:t>
      </w:r>
    </w:p>
    <w:p w:rsidR="00375CFD" w:rsidRPr="005E42A7" w:rsidRDefault="00375CFD" w:rsidP="005E42A7">
      <w:pPr>
        <w:pStyle w:val="ConsPlusNormal0"/>
        <w:ind w:left="-426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42A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(</w:t>
      </w:r>
      <w:r w:rsidRPr="005E42A7">
        <w:rPr>
          <w:rFonts w:ascii="Times New Roman" w:hAnsi="Times New Roman" w:cs="Times New Roman"/>
          <w:i/>
          <w:sz w:val="24"/>
          <w:szCs w:val="24"/>
        </w:rPr>
        <w:t>реквизиты документа, удостоверяющего личность)</w:t>
      </w:r>
    </w:p>
    <w:p w:rsidR="00375CFD" w:rsidRPr="006D324C" w:rsidRDefault="00375CFD" w:rsidP="00375CFD">
      <w:pPr>
        <w:pStyle w:val="ConsPlusNormal0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**сведения о документе, подтверждающем полномочия представителя Заявителя _________________________________________________________;</w:t>
      </w:r>
    </w:p>
    <w:p w:rsidR="00375CFD" w:rsidRPr="006D324C" w:rsidRDefault="00375CFD" w:rsidP="00375CFD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(реквизиты документа, подтверждающем полномочия представителя Заявителя)</w:t>
      </w:r>
    </w:p>
    <w:p w:rsidR="00375CFD" w:rsidRPr="006D324C" w:rsidRDefault="00375CFD" w:rsidP="00375CFD">
      <w:pPr>
        <w:autoSpaceDE w:val="0"/>
        <w:spacing w:before="240"/>
        <w:ind w:firstLine="1134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С уставом Организации, лицензией на право ведения образовательной деятельности, дополнительными общеобразовательными программами, правилами поведения, правилами отчисления, режимом работы Организации ознакомлен(а).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Сведения для информационного взаимодействия: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(адрес электронной почты — при наличии)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sz w:val="28"/>
          <w:szCs w:val="28"/>
        </w:rPr>
        <w:t>почтовый адрес (при необходимости)</w:t>
      </w: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7"/>
        <w:gridCol w:w="3173"/>
        <w:gridCol w:w="239"/>
        <w:gridCol w:w="358"/>
        <w:gridCol w:w="1286"/>
        <w:gridCol w:w="239"/>
        <w:gridCol w:w="900"/>
        <w:gridCol w:w="2830"/>
        <w:gridCol w:w="439"/>
      </w:tblGrid>
      <w:tr w:rsidR="00375CFD" w:rsidRPr="006D324C" w:rsidTr="00EF238B">
        <w:tc>
          <w:tcPr>
            <w:tcW w:w="3280" w:type="dxa"/>
            <w:gridSpan w:val="2"/>
            <w:shd w:val="clear" w:color="auto" w:fill="auto"/>
          </w:tcPr>
          <w:p w:rsidR="00375CFD" w:rsidRPr="006D324C" w:rsidRDefault="00375CFD" w:rsidP="00EF238B">
            <w:pPr>
              <w:spacing w:after="200" w:line="276" w:lineRule="auto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«____»________20 ___г.</w:t>
            </w:r>
          </w:p>
        </w:tc>
        <w:tc>
          <w:tcPr>
            <w:tcW w:w="239" w:type="dxa"/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75CFD" w:rsidRPr="006D324C" w:rsidTr="00EF238B">
        <w:tc>
          <w:tcPr>
            <w:tcW w:w="3280" w:type="dxa"/>
            <w:gridSpan w:val="2"/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39" w:type="dxa"/>
            <w:shd w:val="clear" w:color="auto" w:fill="auto"/>
          </w:tcPr>
          <w:p w:rsidR="00375CFD" w:rsidRPr="006D324C" w:rsidRDefault="00375CFD" w:rsidP="00EF238B">
            <w:pPr>
              <w:snapToGri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Ф.И.О.(последнее - при наличии) Заявителя</w:t>
            </w:r>
          </w:p>
          <w:p w:rsidR="00375CFD" w:rsidRPr="006D324C" w:rsidRDefault="00375CFD" w:rsidP="00EF23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 (представителя Заявителя)</w:t>
            </w:r>
          </w:p>
        </w:tc>
      </w:tr>
      <w:tr w:rsidR="00375CFD" w:rsidRPr="006D324C" w:rsidTr="00EF238B">
        <w:tblPrEx>
          <w:tblCellMar>
            <w:left w:w="0" w:type="dxa"/>
            <w:right w:w="0" w:type="dxa"/>
          </w:tblCellMar>
        </w:tblPrEx>
        <w:tc>
          <w:tcPr>
            <w:tcW w:w="107" w:type="dxa"/>
            <w:shd w:val="clear" w:color="auto" w:fill="auto"/>
          </w:tcPr>
          <w:p w:rsidR="00375CFD" w:rsidRPr="006D324C" w:rsidRDefault="00375CFD" w:rsidP="00EF238B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gridSpan w:val="3"/>
            <w:shd w:val="clear" w:color="auto" w:fill="auto"/>
          </w:tcPr>
          <w:p w:rsidR="00375CFD" w:rsidRPr="006D324C" w:rsidRDefault="00375CFD" w:rsidP="00EF238B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75CFD" w:rsidRPr="006D324C" w:rsidRDefault="00375CFD" w:rsidP="00EF238B">
            <w:pPr>
              <w:spacing w:before="28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Должность лица, принявшего заявление </w:t>
            </w:r>
          </w:p>
        </w:tc>
        <w:tc>
          <w:tcPr>
            <w:tcW w:w="2425" w:type="dxa"/>
            <w:gridSpan w:val="3"/>
            <w:shd w:val="clear" w:color="auto" w:fill="auto"/>
            <w:vAlign w:val="center"/>
          </w:tcPr>
          <w:p w:rsidR="00375CFD" w:rsidRPr="006D324C" w:rsidRDefault="00375CFD" w:rsidP="00EF238B">
            <w:pPr>
              <w:ind w:firstLine="17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</w:t>
            </w:r>
          </w:p>
          <w:p w:rsidR="00375CFD" w:rsidRPr="006D324C" w:rsidRDefault="00375CFD" w:rsidP="00EF238B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375CFD" w:rsidRPr="006D324C" w:rsidRDefault="00375CFD" w:rsidP="00EF238B">
            <w:pPr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</w:t>
            </w:r>
          </w:p>
          <w:p w:rsidR="00375CFD" w:rsidRPr="006D324C" w:rsidRDefault="00375CFD" w:rsidP="00EF238B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(инициалы, фамилия)</w:t>
            </w:r>
          </w:p>
        </w:tc>
        <w:tc>
          <w:tcPr>
            <w:tcW w:w="439" w:type="dxa"/>
            <w:shd w:val="clear" w:color="auto" w:fill="auto"/>
          </w:tcPr>
          <w:p w:rsidR="00375CFD" w:rsidRPr="006D324C" w:rsidRDefault="00375CFD" w:rsidP="00EF238B">
            <w:pPr>
              <w:snapToGri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375CFD" w:rsidRPr="006D324C" w:rsidRDefault="00375CFD" w:rsidP="00375CFD">
      <w:pPr>
        <w:ind w:left="3969"/>
        <w:jc w:val="center"/>
        <w:rPr>
          <w:color w:val="000000"/>
          <w:sz w:val="28"/>
          <w:szCs w:val="28"/>
          <w:lang w:eastAsia="en-US"/>
        </w:rPr>
      </w:pPr>
    </w:p>
    <w:p w:rsidR="00375CFD" w:rsidRPr="006D324C" w:rsidRDefault="00375CFD" w:rsidP="00375CFD">
      <w:pPr>
        <w:ind w:left="3969"/>
        <w:jc w:val="center"/>
        <w:rPr>
          <w:color w:val="000000"/>
          <w:sz w:val="28"/>
          <w:szCs w:val="28"/>
          <w:lang w:eastAsia="en-US"/>
        </w:rPr>
      </w:pPr>
    </w:p>
    <w:p w:rsidR="00375CFD" w:rsidRPr="006D324C" w:rsidRDefault="00375CFD" w:rsidP="00375CFD">
      <w:pPr>
        <w:ind w:left="3969"/>
        <w:jc w:val="center"/>
        <w:rPr>
          <w:color w:val="000000"/>
          <w:sz w:val="28"/>
          <w:szCs w:val="28"/>
          <w:lang w:eastAsia="en-US"/>
        </w:rPr>
      </w:pPr>
    </w:p>
    <w:p w:rsidR="00375CFD" w:rsidRPr="006D324C" w:rsidRDefault="00375CFD" w:rsidP="00375CFD">
      <w:pPr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Примечание:</w:t>
      </w:r>
    </w:p>
    <w:p w:rsidR="00375CFD" w:rsidRPr="006D324C" w:rsidRDefault="00375CFD" w:rsidP="00375CFD">
      <w:pPr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*Заполняется при подаче заявления родителем (законным представителем) несовершеннолетнего лица</w:t>
      </w:r>
    </w:p>
    <w:p w:rsidR="00375CFD" w:rsidRPr="006D324C" w:rsidRDefault="00375CFD" w:rsidP="00375CFD">
      <w:pPr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** Заполняется при подаче заявления представителем Заявителя</w:t>
      </w:r>
    </w:p>
    <w:p w:rsidR="00375CFD" w:rsidRPr="006D324C" w:rsidRDefault="00375CFD" w:rsidP="00375CFD">
      <w:pPr>
        <w:pageBreakBefore/>
        <w:autoSpaceDE w:val="0"/>
        <w:spacing w:before="240"/>
        <w:ind w:left="4111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lastRenderedPageBreak/>
        <w:t>ПРИЛОЖЕНИЕ № 3</w:t>
      </w:r>
    </w:p>
    <w:p w:rsidR="00375CFD" w:rsidRPr="006D324C" w:rsidRDefault="00375CFD" w:rsidP="00375CFD">
      <w:pPr>
        <w:ind w:left="382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к административному регламенту предоставления муниципальной услуги «Запись на обучение по дополнительной общеобразовательной программе»</w:t>
      </w:r>
    </w:p>
    <w:p w:rsidR="00375CFD" w:rsidRPr="006D324C" w:rsidRDefault="00375CFD" w:rsidP="00375CF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375CFD" w:rsidRPr="006D324C" w:rsidRDefault="00375CFD" w:rsidP="00375CFD">
      <w:pPr>
        <w:autoSpaceDE w:val="0"/>
        <w:jc w:val="center"/>
        <w:rPr>
          <w:strike/>
          <w:sz w:val="28"/>
          <w:szCs w:val="28"/>
        </w:rPr>
      </w:pPr>
      <w:r w:rsidRPr="006D324C">
        <w:rPr>
          <w:b/>
          <w:color w:val="000000"/>
          <w:sz w:val="28"/>
          <w:szCs w:val="28"/>
          <w:lang w:eastAsia="en-US"/>
        </w:rPr>
        <w:t xml:space="preserve">РАСПИСКА О ПРИЕМЕ ЗАЯВЛЕНИЯ </w:t>
      </w:r>
    </w:p>
    <w:p w:rsidR="00375CFD" w:rsidRPr="006D324C" w:rsidRDefault="00375CFD" w:rsidP="00375CFD">
      <w:pPr>
        <w:pStyle w:val="western"/>
        <w:rPr>
          <w:sz w:val="28"/>
          <w:szCs w:val="28"/>
        </w:rPr>
      </w:pPr>
      <w:r w:rsidRPr="006D324C">
        <w:rPr>
          <w:sz w:val="28"/>
          <w:szCs w:val="28"/>
        </w:rPr>
        <w:t>__________________________________________________________________</w:t>
      </w:r>
    </w:p>
    <w:p w:rsidR="00375CFD" w:rsidRPr="005E42A7" w:rsidRDefault="00375CFD" w:rsidP="00375CFD">
      <w:pPr>
        <w:jc w:val="center"/>
        <w:rPr>
          <w:i/>
          <w:color w:val="000000"/>
        </w:rPr>
      </w:pPr>
      <w:r w:rsidRPr="005E42A7">
        <w:rPr>
          <w:i/>
          <w:color w:val="000000"/>
        </w:rPr>
        <w:t>наименование Организации</w:t>
      </w:r>
    </w:p>
    <w:p w:rsidR="005E42A7" w:rsidRPr="006D324C" w:rsidRDefault="005E42A7" w:rsidP="00375CFD">
      <w:pPr>
        <w:jc w:val="center"/>
        <w:rPr>
          <w:sz w:val="28"/>
          <w:szCs w:val="28"/>
        </w:rPr>
      </w:pPr>
    </w:p>
    <w:p w:rsidR="00375CFD" w:rsidRPr="006D324C" w:rsidRDefault="00375CFD" w:rsidP="00375CFD">
      <w:pPr>
        <w:pStyle w:val="western"/>
        <w:spacing w:before="0" w:after="0"/>
        <w:jc w:val="center"/>
        <w:rPr>
          <w:sz w:val="28"/>
          <w:szCs w:val="28"/>
        </w:rPr>
      </w:pPr>
      <w:r w:rsidRPr="006D324C">
        <w:rPr>
          <w:b/>
          <w:bCs/>
          <w:sz w:val="28"/>
          <w:szCs w:val="28"/>
        </w:rPr>
        <w:t>Заявление представлено:</w:t>
      </w:r>
      <w:r w:rsidRPr="006D324C">
        <w:rPr>
          <w:sz w:val="28"/>
          <w:szCs w:val="28"/>
        </w:rPr>
        <w:t xml:space="preserve"> ________________________________________________</w:t>
      </w:r>
    </w:p>
    <w:p w:rsidR="00375CFD" w:rsidRPr="006D324C" w:rsidRDefault="00375CFD" w:rsidP="00375CFD">
      <w:pPr>
        <w:pStyle w:val="western"/>
        <w:spacing w:before="0" w:after="0"/>
        <w:jc w:val="center"/>
        <w:rPr>
          <w:sz w:val="28"/>
          <w:szCs w:val="28"/>
        </w:rPr>
      </w:pPr>
      <w:r w:rsidRPr="006D324C">
        <w:rPr>
          <w:sz w:val="28"/>
          <w:szCs w:val="28"/>
        </w:rPr>
        <w:t xml:space="preserve">                 ФИО (последнее - при наличии) Заявителя</w:t>
      </w:r>
    </w:p>
    <w:p w:rsidR="005E42A7" w:rsidRDefault="005E42A7" w:rsidP="00375CFD">
      <w:pPr>
        <w:pStyle w:val="western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заявлению приложены документы:</w:t>
      </w:r>
    </w:p>
    <w:p w:rsidR="005E42A7" w:rsidRPr="005E42A7" w:rsidRDefault="005E42A7" w:rsidP="00375CFD">
      <w:pPr>
        <w:pStyle w:val="western"/>
        <w:rPr>
          <w:bCs/>
          <w:sz w:val="28"/>
          <w:szCs w:val="28"/>
        </w:rPr>
      </w:pPr>
      <w:r w:rsidRPr="005E42A7">
        <w:rPr>
          <w:bCs/>
          <w:sz w:val="28"/>
          <w:szCs w:val="28"/>
        </w:rPr>
        <w:t>_____________________________________________________</w:t>
      </w:r>
    </w:p>
    <w:p w:rsidR="00375CFD" w:rsidRPr="006D324C" w:rsidRDefault="00375CFD" w:rsidP="00375CFD">
      <w:pPr>
        <w:pStyle w:val="western"/>
        <w:rPr>
          <w:sz w:val="28"/>
          <w:szCs w:val="28"/>
        </w:rPr>
      </w:pPr>
      <w:r w:rsidRPr="006D324C">
        <w:rPr>
          <w:b/>
          <w:bCs/>
          <w:sz w:val="28"/>
          <w:szCs w:val="28"/>
        </w:rPr>
        <w:t>Муниципальная услуга:</w:t>
      </w:r>
      <w:r w:rsidRPr="006D324C">
        <w:rPr>
          <w:sz w:val="28"/>
          <w:szCs w:val="28"/>
        </w:rPr>
        <w:t xml:space="preserve"> _____________________________________________________</w:t>
      </w:r>
    </w:p>
    <w:p w:rsidR="00375CFD" w:rsidRPr="006D324C" w:rsidRDefault="00375CFD" w:rsidP="00375CFD">
      <w:pPr>
        <w:pStyle w:val="western"/>
        <w:spacing w:before="0" w:after="0"/>
        <w:jc w:val="center"/>
        <w:rPr>
          <w:sz w:val="28"/>
          <w:szCs w:val="28"/>
        </w:rPr>
      </w:pPr>
      <w:r w:rsidRPr="006D324C">
        <w:rPr>
          <w:sz w:val="28"/>
          <w:szCs w:val="28"/>
        </w:rPr>
        <w:t>наименование муниципальной услуги</w:t>
      </w:r>
    </w:p>
    <w:p w:rsidR="00375CFD" w:rsidRPr="006D324C" w:rsidRDefault="00375CFD" w:rsidP="00375CFD">
      <w:pPr>
        <w:pStyle w:val="western"/>
        <w:rPr>
          <w:sz w:val="28"/>
          <w:szCs w:val="28"/>
        </w:rPr>
      </w:pPr>
    </w:p>
    <w:p w:rsidR="00375CFD" w:rsidRPr="006D324C" w:rsidRDefault="00375CFD" w:rsidP="00375CFD">
      <w:pPr>
        <w:pStyle w:val="western"/>
        <w:rPr>
          <w:sz w:val="28"/>
          <w:szCs w:val="28"/>
        </w:rPr>
      </w:pPr>
      <w:r w:rsidRPr="006D324C">
        <w:rPr>
          <w:b/>
          <w:bCs/>
          <w:sz w:val="28"/>
          <w:szCs w:val="28"/>
        </w:rPr>
        <w:t xml:space="preserve">Дата поступления Заявления  </w:t>
      </w:r>
      <w:r w:rsidRPr="006D324C">
        <w:rPr>
          <w:sz w:val="28"/>
          <w:szCs w:val="28"/>
        </w:rPr>
        <w:t xml:space="preserve">« ____» ______________ 20____ г. </w:t>
      </w:r>
    </w:p>
    <w:p w:rsidR="00375CFD" w:rsidRPr="006D324C" w:rsidRDefault="00375CFD" w:rsidP="00375CFD">
      <w:pPr>
        <w:pStyle w:val="western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03"/>
        <w:gridCol w:w="661"/>
        <w:gridCol w:w="5529"/>
      </w:tblGrid>
      <w:tr w:rsidR="00375CFD" w:rsidRPr="006D324C" w:rsidTr="00EF238B">
        <w:tc>
          <w:tcPr>
            <w:tcW w:w="3303" w:type="dxa"/>
            <w:tcBorders>
              <w:bottom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</w:tcPr>
          <w:p w:rsidR="00375CFD" w:rsidRPr="006D324C" w:rsidRDefault="00375CFD" w:rsidP="00EF238B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</w:p>
        </w:tc>
      </w:tr>
      <w:tr w:rsidR="00375CFD" w:rsidRPr="006D324C" w:rsidTr="00EF238B">
        <w:tc>
          <w:tcPr>
            <w:tcW w:w="3303" w:type="dxa"/>
            <w:tcBorders>
              <w:top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pStyle w:val="western"/>
              <w:spacing w:before="0"/>
              <w:jc w:val="center"/>
              <w:rPr>
                <w:sz w:val="28"/>
                <w:szCs w:val="28"/>
              </w:rPr>
            </w:pPr>
            <w:r w:rsidRPr="006D324C">
              <w:rPr>
                <w:i/>
                <w:iCs/>
                <w:sz w:val="28"/>
                <w:szCs w:val="28"/>
              </w:rPr>
              <w:t>Подпись</w:t>
            </w:r>
          </w:p>
        </w:tc>
        <w:tc>
          <w:tcPr>
            <w:tcW w:w="661" w:type="dxa"/>
            <w:shd w:val="clear" w:color="auto" w:fill="auto"/>
          </w:tcPr>
          <w:p w:rsidR="00375CFD" w:rsidRPr="006D324C" w:rsidRDefault="00375CFD" w:rsidP="00EF238B">
            <w:pPr>
              <w:pStyle w:val="western"/>
              <w:snapToGrid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</w:tcBorders>
            <w:shd w:val="clear" w:color="auto" w:fill="auto"/>
          </w:tcPr>
          <w:p w:rsidR="00375CFD" w:rsidRPr="006D324C" w:rsidRDefault="00375CFD" w:rsidP="00EF238B">
            <w:pPr>
              <w:pStyle w:val="western"/>
              <w:spacing w:before="0"/>
              <w:jc w:val="center"/>
              <w:rPr>
                <w:sz w:val="28"/>
                <w:szCs w:val="28"/>
              </w:rPr>
            </w:pPr>
            <w:r w:rsidRPr="006D324C">
              <w:rPr>
                <w:i/>
                <w:iCs/>
                <w:sz w:val="28"/>
                <w:szCs w:val="28"/>
              </w:rPr>
              <w:t>инициалы, фамилия, телефон должностного лица, ответственного за прием документов</w:t>
            </w:r>
          </w:p>
        </w:tc>
      </w:tr>
    </w:tbl>
    <w:p w:rsidR="00375CFD" w:rsidRPr="006D324C" w:rsidRDefault="00375CFD" w:rsidP="00375CFD">
      <w:pPr>
        <w:spacing w:before="120" w:after="120"/>
        <w:ind w:firstLine="1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431" w:type="dxa"/>
        <w:tblLayout w:type="fixed"/>
        <w:tblLook w:val="0000"/>
      </w:tblPr>
      <w:tblGrid>
        <w:gridCol w:w="5104"/>
        <w:gridCol w:w="5386"/>
      </w:tblGrid>
      <w:tr w:rsidR="00375CFD" w:rsidRPr="006D324C" w:rsidTr="00EF238B">
        <w:tc>
          <w:tcPr>
            <w:tcW w:w="5104" w:type="dxa"/>
            <w:shd w:val="clear" w:color="auto" w:fill="auto"/>
          </w:tcPr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Расписка получена лично:</w:t>
            </w:r>
          </w:p>
          <w:p w:rsidR="00375CFD" w:rsidRPr="006D324C" w:rsidRDefault="00375CFD" w:rsidP="00EF238B">
            <w:pPr>
              <w:ind w:firstLine="17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 __________________</w:t>
            </w:r>
          </w:p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 подпись Заявителя           (инициалы, фамилия)</w:t>
            </w:r>
          </w:p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386" w:type="dxa"/>
            <w:shd w:val="clear" w:color="auto" w:fill="auto"/>
          </w:tcPr>
          <w:p w:rsidR="00375CFD" w:rsidRPr="006D324C" w:rsidRDefault="00375CFD" w:rsidP="00EF238B">
            <w:pPr>
              <w:jc w:val="both"/>
              <w:rPr>
                <w:strike/>
                <w:sz w:val="28"/>
                <w:szCs w:val="28"/>
                <w:highlight w:val="yellow"/>
              </w:rPr>
            </w:pPr>
          </w:p>
        </w:tc>
      </w:tr>
      <w:tr w:rsidR="00375CFD" w:rsidRPr="006D324C" w:rsidTr="00EF238B">
        <w:tc>
          <w:tcPr>
            <w:tcW w:w="5104" w:type="dxa"/>
            <w:shd w:val="clear" w:color="auto" w:fill="auto"/>
          </w:tcPr>
          <w:p w:rsidR="00375CFD" w:rsidRPr="006D324C" w:rsidRDefault="00375CFD" w:rsidP="00EF238B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75CFD" w:rsidRPr="006D324C" w:rsidRDefault="00375CFD" w:rsidP="00EF238B">
            <w:pPr>
              <w:ind w:firstLine="17"/>
              <w:jc w:val="both"/>
              <w:rPr>
                <w:strike/>
                <w:sz w:val="28"/>
                <w:szCs w:val="28"/>
                <w:highlight w:val="yellow"/>
              </w:rPr>
            </w:pPr>
          </w:p>
        </w:tc>
      </w:tr>
      <w:bookmarkEnd w:id="5"/>
    </w:tbl>
    <w:p w:rsidR="00375CFD" w:rsidRPr="006D324C" w:rsidRDefault="00375CFD" w:rsidP="00375CFD">
      <w:pPr>
        <w:autoSpaceDE w:val="0"/>
        <w:spacing w:before="240"/>
        <w:ind w:left="4111"/>
        <w:jc w:val="center"/>
        <w:rPr>
          <w:sz w:val="28"/>
          <w:szCs w:val="28"/>
        </w:rPr>
      </w:pPr>
    </w:p>
    <w:p w:rsidR="00375CFD" w:rsidRPr="006D324C" w:rsidRDefault="00375CFD" w:rsidP="00B03EAC">
      <w:pPr>
        <w:autoSpaceDE w:val="0"/>
        <w:spacing w:before="240"/>
        <w:ind w:left="4111"/>
        <w:jc w:val="center"/>
        <w:rPr>
          <w:sz w:val="28"/>
          <w:szCs w:val="28"/>
        </w:rPr>
      </w:pPr>
      <w:r w:rsidRPr="006D324C">
        <w:rPr>
          <w:sz w:val="28"/>
          <w:szCs w:val="28"/>
        </w:rPr>
        <w:br w:type="page"/>
      </w:r>
      <w:r w:rsidRPr="006D324C">
        <w:rPr>
          <w:color w:val="000000"/>
          <w:sz w:val="28"/>
          <w:szCs w:val="28"/>
        </w:rPr>
        <w:lastRenderedPageBreak/>
        <w:t>ПРИЛОЖЕНИЕ № 4</w:t>
      </w:r>
    </w:p>
    <w:p w:rsidR="00375CFD" w:rsidRPr="006D324C" w:rsidRDefault="00375CFD" w:rsidP="00B03EAC">
      <w:pPr>
        <w:ind w:left="3827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к административному регламенту предоставления </w:t>
      </w:r>
      <w:r w:rsidR="00B03EAC" w:rsidRPr="006D324C">
        <w:rPr>
          <w:color w:val="000000"/>
          <w:sz w:val="28"/>
          <w:szCs w:val="28"/>
        </w:rPr>
        <w:t xml:space="preserve">Муниципальной </w:t>
      </w:r>
      <w:r w:rsidRPr="006D324C">
        <w:rPr>
          <w:color w:val="000000"/>
          <w:sz w:val="28"/>
          <w:szCs w:val="28"/>
        </w:rPr>
        <w:t>услуги «Запись на обучение по дополнительной общеобразовательной программе»</w:t>
      </w:r>
    </w:p>
    <w:p w:rsidR="00375CFD" w:rsidRPr="006D324C" w:rsidRDefault="00375CFD" w:rsidP="00375CFD">
      <w:pPr>
        <w:spacing w:after="240"/>
        <w:ind w:left="3827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98"/>
        <w:gridCol w:w="4773"/>
      </w:tblGrid>
      <w:tr w:rsidR="00375CFD" w:rsidRPr="006D324C" w:rsidTr="00EF238B">
        <w:tc>
          <w:tcPr>
            <w:tcW w:w="4798" w:type="dxa"/>
            <w:shd w:val="clear" w:color="auto" w:fill="auto"/>
          </w:tcPr>
          <w:p w:rsidR="00375CFD" w:rsidRPr="006D324C" w:rsidRDefault="00375CFD" w:rsidP="00EF238B">
            <w:pPr>
              <w:pStyle w:val="ConsPlusNormal0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  <w:p w:rsidR="00375CFD" w:rsidRPr="006D324C" w:rsidRDefault="00375CFD" w:rsidP="00EF238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4773" w:type="dxa"/>
            <w:shd w:val="clear" w:color="auto" w:fill="auto"/>
          </w:tcPr>
          <w:p w:rsidR="00375CFD" w:rsidRPr="006D324C" w:rsidRDefault="00375CFD" w:rsidP="00EF238B">
            <w:pPr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________________________</w:t>
            </w:r>
          </w:p>
          <w:p w:rsidR="00375CFD" w:rsidRPr="006D324C" w:rsidRDefault="00375CFD" w:rsidP="00EF238B">
            <w:pPr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________________________</w:t>
            </w:r>
          </w:p>
          <w:p w:rsidR="00375CFD" w:rsidRPr="006D324C" w:rsidRDefault="00375CFD" w:rsidP="00EF238B">
            <w:pPr>
              <w:ind w:firstLine="680"/>
              <w:jc w:val="center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(ФИО, адрес места жительства Заявителя)</w:t>
            </w:r>
          </w:p>
          <w:p w:rsidR="00375CFD" w:rsidRPr="006D324C" w:rsidRDefault="00375CFD" w:rsidP="00EF238B">
            <w:pPr>
              <w:spacing w:before="280" w:after="284"/>
              <w:ind w:firstLine="680"/>
              <w:jc w:val="both"/>
              <w:rPr>
                <w:sz w:val="28"/>
                <w:szCs w:val="28"/>
              </w:rPr>
            </w:pPr>
          </w:p>
        </w:tc>
      </w:tr>
    </w:tbl>
    <w:p w:rsidR="00375CFD" w:rsidRPr="006D324C" w:rsidRDefault="00375CFD" w:rsidP="00375CF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75CFD" w:rsidRPr="006D324C" w:rsidRDefault="00375CFD" w:rsidP="00375CFD">
      <w:pPr>
        <w:ind w:firstLine="680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об отказе в приеме документов </w:t>
      </w:r>
    </w:p>
    <w:p w:rsidR="00375CFD" w:rsidRPr="006D324C" w:rsidRDefault="00375CFD" w:rsidP="00375CFD">
      <w:pPr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__________________________________________________________________</w:t>
      </w:r>
    </w:p>
    <w:p w:rsidR="00375CFD" w:rsidRPr="005E42A7" w:rsidRDefault="00375CFD" w:rsidP="00375CFD">
      <w:pPr>
        <w:jc w:val="center"/>
        <w:rPr>
          <w:i/>
        </w:rPr>
      </w:pPr>
      <w:r w:rsidRPr="005E42A7">
        <w:rPr>
          <w:i/>
          <w:color w:val="000000"/>
        </w:rPr>
        <w:t>наименование Организации</w:t>
      </w:r>
    </w:p>
    <w:p w:rsidR="005E42A7" w:rsidRDefault="005E42A7" w:rsidP="00375CFD">
      <w:pPr>
        <w:jc w:val="both"/>
        <w:rPr>
          <w:color w:val="000000"/>
          <w:sz w:val="28"/>
          <w:szCs w:val="28"/>
        </w:rPr>
      </w:pPr>
    </w:p>
    <w:p w:rsidR="00375CFD" w:rsidRPr="006D324C" w:rsidRDefault="00375CFD" w:rsidP="00375CFD">
      <w:pPr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уведомляет об отказе в приеме заявления о предоставлении муниципальной услуги______________________________________</w:t>
      </w:r>
      <w:r w:rsidR="005E42A7">
        <w:rPr>
          <w:color w:val="000000"/>
          <w:sz w:val="28"/>
          <w:szCs w:val="28"/>
        </w:rPr>
        <w:t>_________________</w:t>
      </w:r>
      <w:r w:rsidRPr="006D324C">
        <w:rPr>
          <w:color w:val="000000"/>
          <w:sz w:val="28"/>
          <w:szCs w:val="28"/>
        </w:rPr>
        <w:t>_____</w:t>
      </w:r>
    </w:p>
    <w:p w:rsidR="00375CFD" w:rsidRPr="006D324C" w:rsidRDefault="00375CFD" w:rsidP="00375CFD">
      <w:pPr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наименование муниципальной услуги</w:t>
      </w:r>
    </w:p>
    <w:p w:rsidR="00375CFD" w:rsidRPr="006D324C" w:rsidRDefault="00375CFD" w:rsidP="00375CFD">
      <w:pPr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по следующим основаниям: __________________________________________________________________</w:t>
      </w:r>
    </w:p>
    <w:p w:rsidR="00375CFD" w:rsidRPr="006D324C" w:rsidRDefault="00375CFD" w:rsidP="00375CFD">
      <w:pPr>
        <w:spacing w:before="120"/>
        <w:ind w:firstLine="284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указывается одно или несколько оснований, указанных в п.</w:t>
      </w:r>
      <w:r w:rsidR="005E42A7">
        <w:rPr>
          <w:color w:val="000000"/>
          <w:sz w:val="28"/>
          <w:szCs w:val="28"/>
        </w:rPr>
        <w:t>11</w:t>
      </w:r>
      <w:r w:rsidR="005E42A7" w:rsidRPr="006D324C">
        <w:rPr>
          <w:color w:val="000000"/>
          <w:sz w:val="28"/>
          <w:szCs w:val="28"/>
        </w:rPr>
        <w:t xml:space="preserve">Административного </w:t>
      </w:r>
      <w:r w:rsidRPr="006D324C">
        <w:rPr>
          <w:color w:val="000000"/>
          <w:sz w:val="28"/>
          <w:szCs w:val="28"/>
        </w:rPr>
        <w:t>регламента</w:t>
      </w:r>
    </w:p>
    <w:p w:rsidR="00375CFD" w:rsidRPr="006D324C" w:rsidRDefault="00375CFD" w:rsidP="00375CFD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375CFD" w:rsidRPr="006D324C" w:rsidRDefault="00375CFD" w:rsidP="00375CFD">
      <w:pPr>
        <w:ind w:firstLine="708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  <w:lang w:eastAsia="en-US"/>
        </w:rPr>
        <w:t xml:space="preserve">После устранения оснований для отказа в приеме </w:t>
      </w:r>
      <w:r w:rsidRPr="006D324C">
        <w:rPr>
          <w:color w:val="000000"/>
          <w:sz w:val="28"/>
          <w:szCs w:val="28"/>
        </w:rPr>
        <w:t xml:space="preserve">заявления </w:t>
      </w:r>
      <w:r w:rsidRPr="006D324C">
        <w:rPr>
          <w:color w:val="000000"/>
          <w:sz w:val="28"/>
          <w:szCs w:val="28"/>
          <w:lang w:eastAsia="en-US"/>
        </w:rPr>
        <w:t xml:space="preserve">для предоставления </w:t>
      </w:r>
      <w:r w:rsidRPr="006D324C">
        <w:rPr>
          <w:color w:val="000000"/>
          <w:sz w:val="28"/>
          <w:szCs w:val="28"/>
        </w:rPr>
        <w:t>муниципальнойуслуги Вы</w:t>
      </w:r>
      <w:r w:rsidRPr="006D324C">
        <w:rPr>
          <w:color w:val="000000"/>
          <w:sz w:val="28"/>
          <w:szCs w:val="28"/>
          <w:lang w:eastAsia="en-US"/>
        </w:rPr>
        <w:t xml:space="preserve"> вправе повторно обратиться для получения </w:t>
      </w:r>
      <w:r w:rsidRPr="006D324C">
        <w:rPr>
          <w:color w:val="000000"/>
          <w:sz w:val="28"/>
          <w:szCs w:val="28"/>
        </w:rPr>
        <w:t>муниципальной</w:t>
      </w:r>
      <w:r w:rsidRPr="006D324C">
        <w:rPr>
          <w:color w:val="000000"/>
          <w:sz w:val="28"/>
          <w:szCs w:val="28"/>
          <w:lang w:eastAsia="en-US"/>
        </w:rPr>
        <w:t xml:space="preserve"> услуги.</w:t>
      </w:r>
    </w:p>
    <w:p w:rsidR="00375CFD" w:rsidRPr="006D324C" w:rsidRDefault="00375CFD" w:rsidP="00375CFD">
      <w:pPr>
        <w:ind w:firstLine="708"/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95"/>
        <w:gridCol w:w="2430"/>
        <w:gridCol w:w="2850"/>
      </w:tblGrid>
      <w:tr w:rsidR="00375CFD" w:rsidRPr="006D324C" w:rsidTr="00EF238B">
        <w:tc>
          <w:tcPr>
            <w:tcW w:w="3795" w:type="dxa"/>
            <w:shd w:val="clear" w:color="auto" w:fill="auto"/>
          </w:tcPr>
          <w:p w:rsidR="00375CFD" w:rsidRPr="006D324C" w:rsidRDefault="00375CFD" w:rsidP="00EF23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75CFD" w:rsidRPr="006D324C" w:rsidRDefault="00375CFD" w:rsidP="00EF238B">
            <w:pPr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Должность лица, подписавшего уведомление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75CFD" w:rsidRPr="006D324C" w:rsidRDefault="00375CFD" w:rsidP="00EF238B">
            <w:pPr>
              <w:ind w:firstLine="17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</w:t>
            </w:r>
          </w:p>
          <w:p w:rsidR="00375CFD" w:rsidRPr="006D324C" w:rsidRDefault="00375CFD" w:rsidP="00EF238B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375CFD" w:rsidRPr="006D324C" w:rsidRDefault="00375CFD" w:rsidP="00EF238B">
            <w:pPr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</w:t>
            </w:r>
          </w:p>
          <w:p w:rsidR="00375CFD" w:rsidRPr="006D324C" w:rsidRDefault="00375CFD" w:rsidP="00EF238B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(инициалы, фамилия)</w:t>
            </w:r>
          </w:p>
        </w:tc>
      </w:tr>
    </w:tbl>
    <w:p w:rsidR="00375CFD" w:rsidRPr="006D324C" w:rsidRDefault="00375CFD" w:rsidP="00375CFD">
      <w:pPr>
        <w:ind w:firstLine="17"/>
        <w:jc w:val="both"/>
        <w:rPr>
          <w:color w:val="000000"/>
          <w:sz w:val="28"/>
          <w:szCs w:val="28"/>
        </w:rPr>
      </w:pPr>
    </w:p>
    <w:p w:rsidR="00375CFD" w:rsidRPr="006D324C" w:rsidRDefault="00375CFD" w:rsidP="00375CFD">
      <w:pPr>
        <w:ind w:firstLine="17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ФИО, должность телефон исполнителя</w:t>
      </w:r>
    </w:p>
    <w:p w:rsidR="00375CFD" w:rsidRPr="006D324C" w:rsidRDefault="00375CFD" w:rsidP="00375CFD">
      <w:pPr>
        <w:ind w:firstLine="17"/>
        <w:jc w:val="both"/>
        <w:rPr>
          <w:color w:val="000000"/>
          <w:sz w:val="28"/>
          <w:szCs w:val="28"/>
        </w:rPr>
      </w:pPr>
    </w:p>
    <w:p w:rsidR="00375CFD" w:rsidRPr="006D324C" w:rsidRDefault="00375CFD" w:rsidP="00375CFD">
      <w:pPr>
        <w:ind w:firstLine="1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431" w:type="dxa"/>
        <w:tblLayout w:type="fixed"/>
        <w:tblLook w:val="0000"/>
      </w:tblPr>
      <w:tblGrid>
        <w:gridCol w:w="5104"/>
        <w:gridCol w:w="5386"/>
      </w:tblGrid>
      <w:tr w:rsidR="00375CFD" w:rsidRPr="006D324C" w:rsidTr="00EF238B">
        <w:tc>
          <w:tcPr>
            <w:tcW w:w="5104" w:type="dxa"/>
            <w:shd w:val="clear" w:color="auto" w:fill="auto"/>
          </w:tcPr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Отправлено Заявителю почтовым отправлением </w:t>
            </w:r>
          </w:p>
          <w:p w:rsidR="00375CFD" w:rsidRPr="006D324C" w:rsidRDefault="00375CFD" w:rsidP="00EF238B">
            <w:pPr>
              <w:ind w:firstLine="17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             __________________</w:t>
            </w:r>
          </w:p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подпись должностного лица            инициалы, фамилия</w:t>
            </w:r>
          </w:p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lastRenderedPageBreak/>
              <w:t>дата</w:t>
            </w:r>
          </w:p>
        </w:tc>
      </w:tr>
      <w:tr w:rsidR="00375CFD" w:rsidRPr="006D324C" w:rsidTr="00EF238B">
        <w:tc>
          <w:tcPr>
            <w:tcW w:w="5104" w:type="dxa"/>
            <w:shd w:val="clear" w:color="auto" w:fill="auto"/>
          </w:tcPr>
          <w:p w:rsidR="00375CFD" w:rsidRPr="006D324C" w:rsidRDefault="00375CFD" w:rsidP="00EF238B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375CFD" w:rsidRPr="006D324C" w:rsidRDefault="00375CFD" w:rsidP="00EF238B">
            <w:pPr>
              <w:spacing w:before="12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Отправлено в Личный кабинет Заявителя </w:t>
            </w:r>
          </w:p>
          <w:p w:rsidR="00375CFD" w:rsidRPr="006D324C" w:rsidRDefault="00375CFD" w:rsidP="00EF238B">
            <w:pPr>
              <w:ind w:firstLine="17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                _______________</w:t>
            </w:r>
          </w:p>
          <w:p w:rsidR="00375CFD" w:rsidRPr="006D324C" w:rsidRDefault="00375CFD" w:rsidP="00EF238B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подпись должностного лица           инициалы, фамилия</w:t>
            </w:r>
          </w:p>
          <w:p w:rsidR="00375CFD" w:rsidRPr="006D324C" w:rsidRDefault="00375CFD" w:rsidP="00EF238B">
            <w:pPr>
              <w:ind w:firstLine="17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дата</w:t>
            </w:r>
          </w:p>
        </w:tc>
      </w:tr>
    </w:tbl>
    <w:p w:rsidR="00375CFD" w:rsidRPr="006D324C" w:rsidRDefault="00375CFD" w:rsidP="00375CFD">
      <w:pPr>
        <w:autoSpaceDE w:val="0"/>
        <w:spacing w:before="240"/>
        <w:ind w:left="4111"/>
        <w:jc w:val="center"/>
        <w:rPr>
          <w:sz w:val="28"/>
          <w:szCs w:val="28"/>
        </w:rPr>
      </w:pPr>
    </w:p>
    <w:p w:rsidR="00B76C03" w:rsidRDefault="00B76C03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482FB0" w:rsidRDefault="00482FB0">
      <w:pPr>
        <w:rPr>
          <w:sz w:val="28"/>
          <w:szCs w:val="28"/>
        </w:rPr>
      </w:pPr>
    </w:p>
    <w:p w:rsidR="00B03EAC" w:rsidRDefault="00B03EAC">
      <w:pPr>
        <w:rPr>
          <w:sz w:val="28"/>
          <w:szCs w:val="28"/>
        </w:rPr>
      </w:pPr>
    </w:p>
    <w:p w:rsidR="00482FB0" w:rsidRPr="00051D17" w:rsidRDefault="00B03EAC" w:rsidP="00B03EA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82FB0">
        <w:rPr>
          <w:sz w:val="28"/>
          <w:szCs w:val="28"/>
        </w:rPr>
        <w:t>№ 5</w:t>
      </w:r>
    </w:p>
    <w:p w:rsidR="00482FB0" w:rsidRPr="00051D17" w:rsidRDefault="00482FB0" w:rsidP="00B03EAC">
      <w:pPr>
        <w:ind w:left="5103"/>
        <w:jc w:val="center"/>
        <w:rPr>
          <w:sz w:val="28"/>
          <w:szCs w:val="28"/>
        </w:rPr>
      </w:pPr>
      <w:r w:rsidRPr="00051D17">
        <w:rPr>
          <w:sz w:val="28"/>
          <w:szCs w:val="28"/>
        </w:rPr>
        <w:t xml:space="preserve">к Административному </w:t>
      </w:r>
      <w:r w:rsidR="00B03EAC">
        <w:rPr>
          <w:sz w:val="28"/>
          <w:szCs w:val="28"/>
        </w:rPr>
        <w:t>р</w:t>
      </w:r>
      <w:r w:rsidRPr="00051D17">
        <w:rPr>
          <w:sz w:val="28"/>
          <w:szCs w:val="28"/>
        </w:rPr>
        <w:t>егламенту</w:t>
      </w:r>
    </w:p>
    <w:p w:rsidR="00B03EAC" w:rsidRPr="006D324C" w:rsidRDefault="00B03EAC" w:rsidP="00B03EAC">
      <w:pPr>
        <w:ind w:left="5103"/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предоставления Муниципальной услуги «Запись на обучение по дополнительной общеобразовательной программе»</w:t>
      </w:r>
    </w:p>
    <w:p w:rsidR="00482FB0" w:rsidRPr="00051D17" w:rsidRDefault="00482FB0" w:rsidP="00482FB0">
      <w:pPr>
        <w:ind w:left="5954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98"/>
        <w:gridCol w:w="4773"/>
      </w:tblGrid>
      <w:tr w:rsidR="00B03EAC" w:rsidRPr="006D324C" w:rsidTr="00743F28">
        <w:tc>
          <w:tcPr>
            <w:tcW w:w="4798" w:type="dxa"/>
            <w:shd w:val="clear" w:color="auto" w:fill="auto"/>
          </w:tcPr>
          <w:p w:rsidR="00B03EAC" w:rsidRPr="006D324C" w:rsidRDefault="00B03EAC" w:rsidP="00743F28">
            <w:pPr>
              <w:pStyle w:val="ConsPlusNormal0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  <w:p w:rsidR="00B03EAC" w:rsidRPr="006D324C" w:rsidRDefault="00B03EAC" w:rsidP="00743F2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4C"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4773" w:type="dxa"/>
            <w:shd w:val="clear" w:color="auto" w:fill="auto"/>
          </w:tcPr>
          <w:p w:rsidR="00B03EAC" w:rsidRPr="006D324C" w:rsidRDefault="00B03EAC" w:rsidP="00743F28">
            <w:pPr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________________________</w:t>
            </w:r>
          </w:p>
          <w:p w:rsidR="00B03EAC" w:rsidRPr="006D324C" w:rsidRDefault="00B03EAC" w:rsidP="00743F28">
            <w:pPr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________________________</w:t>
            </w:r>
          </w:p>
          <w:p w:rsidR="00B03EAC" w:rsidRPr="006D324C" w:rsidRDefault="00B03EAC" w:rsidP="00DA3FA7">
            <w:pPr>
              <w:ind w:firstLine="680"/>
              <w:jc w:val="center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(ФИО, адрес места жительства Заявителя)</w:t>
            </w:r>
          </w:p>
        </w:tc>
      </w:tr>
    </w:tbl>
    <w:p w:rsidR="00DA3FA7" w:rsidRDefault="00DA3FA7" w:rsidP="00B03EA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AC" w:rsidRPr="006D324C" w:rsidRDefault="00B03EAC" w:rsidP="00B03E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D324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03EAC" w:rsidRPr="00B03EAC" w:rsidRDefault="00B03EAC" w:rsidP="00B03EAC">
      <w:pPr>
        <w:ind w:firstLine="680"/>
        <w:jc w:val="center"/>
        <w:rPr>
          <w:b/>
          <w:sz w:val="28"/>
          <w:szCs w:val="28"/>
        </w:rPr>
      </w:pPr>
      <w:r w:rsidRPr="00B03EAC">
        <w:rPr>
          <w:b/>
          <w:color w:val="000000"/>
          <w:sz w:val="28"/>
          <w:szCs w:val="28"/>
        </w:rPr>
        <w:t xml:space="preserve">об отказе в записи на обучение по дополнительной общеобразовательной программе </w:t>
      </w:r>
    </w:p>
    <w:p w:rsidR="00B03EAC" w:rsidRPr="006D324C" w:rsidRDefault="00B03EAC" w:rsidP="00B03EAC">
      <w:pPr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__________________________________________________________________</w:t>
      </w:r>
    </w:p>
    <w:p w:rsidR="00B03EAC" w:rsidRPr="006D324C" w:rsidRDefault="00B03EAC" w:rsidP="00B03EAC">
      <w:pPr>
        <w:jc w:val="center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наименование Организации</w:t>
      </w:r>
    </w:p>
    <w:p w:rsidR="00B03EAC" w:rsidRDefault="00B03EAC" w:rsidP="00B03EAC">
      <w:pPr>
        <w:jc w:val="both"/>
        <w:rPr>
          <w:color w:val="000000"/>
          <w:sz w:val="28"/>
          <w:szCs w:val="28"/>
        </w:rPr>
      </w:pPr>
    </w:p>
    <w:p w:rsidR="00B03EAC" w:rsidRDefault="00B03EAC" w:rsidP="00B03EAC">
      <w:pPr>
        <w:jc w:val="both"/>
        <w:rPr>
          <w:color w:val="000000"/>
          <w:sz w:val="28"/>
          <w:szCs w:val="28"/>
        </w:rPr>
      </w:pPr>
      <w:r w:rsidRPr="006D324C">
        <w:rPr>
          <w:color w:val="000000"/>
          <w:sz w:val="28"/>
          <w:szCs w:val="28"/>
        </w:rPr>
        <w:t xml:space="preserve">уведомляет об отказе в </w:t>
      </w:r>
      <w:r w:rsidRPr="00B03EAC">
        <w:rPr>
          <w:b/>
          <w:color w:val="000000"/>
          <w:sz w:val="28"/>
          <w:szCs w:val="28"/>
        </w:rPr>
        <w:t xml:space="preserve">записи на обучение по дополнительной общеобразовательной программе </w:t>
      </w:r>
      <w:r w:rsidRPr="006D324C">
        <w:rPr>
          <w:color w:val="000000"/>
          <w:sz w:val="28"/>
          <w:szCs w:val="28"/>
        </w:rPr>
        <w:t>по следующим основаниям: __________________________________________________________________</w:t>
      </w:r>
    </w:p>
    <w:p w:rsidR="00B03EAC" w:rsidRPr="006D324C" w:rsidRDefault="00B03EAC" w:rsidP="00B03E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03EAC" w:rsidRPr="006D324C" w:rsidRDefault="00B03EAC" w:rsidP="00B03EAC">
      <w:pPr>
        <w:spacing w:before="120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указывается одно или несколько оснований, указанных в п.</w:t>
      </w:r>
      <w:r>
        <w:rPr>
          <w:color w:val="000000"/>
          <w:sz w:val="28"/>
          <w:szCs w:val="28"/>
        </w:rPr>
        <w:t>12</w:t>
      </w:r>
      <w:r w:rsidRPr="006D324C">
        <w:rPr>
          <w:color w:val="000000"/>
          <w:sz w:val="28"/>
          <w:szCs w:val="28"/>
        </w:rPr>
        <w:t xml:space="preserve"> Административного регламента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95"/>
        <w:gridCol w:w="2430"/>
        <w:gridCol w:w="2850"/>
      </w:tblGrid>
      <w:tr w:rsidR="00B03EAC" w:rsidRPr="006D324C" w:rsidTr="00743F28">
        <w:tc>
          <w:tcPr>
            <w:tcW w:w="3795" w:type="dxa"/>
            <w:shd w:val="clear" w:color="auto" w:fill="auto"/>
          </w:tcPr>
          <w:p w:rsidR="00B03EAC" w:rsidRPr="006D324C" w:rsidRDefault="00B03EAC" w:rsidP="00743F2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03EAC" w:rsidRPr="006D324C" w:rsidRDefault="00B03EAC" w:rsidP="00743F28">
            <w:pPr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Должность лица, подписавшего уведомление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03EAC" w:rsidRPr="006D324C" w:rsidRDefault="00B03EAC" w:rsidP="00743F28">
            <w:pPr>
              <w:ind w:firstLine="17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________________</w:t>
            </w:r>
          </w:p>
          <w:p w:rsidR="00B03EAC" w:rsidRPr="006D324C" w:rsidRDefault="00B03EAC" w:rsidP="00743F28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B03EAC" w:rsidRPr="006D324C" w:rsidRDefault="00B03EAC" w:rsidP="00743F28">
            <w:pPr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_______________</w:t>
            </w:r>
          </w:p>
          <w:p w:rsidR="00B03EAC" w:rsidRPr="006D324C" w:rsidRDefault="00B03EAC" w:rsidP="00743F28">
            <w:pPr>
              <w:spacing w:before="280"/>
              <w:ind w:firstLine="68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(инициалы, фамилия)</w:t>
            </w:r>
          </w:p>
        </w:tc>
      </w:tr>
    </w:tbl>
    <w:p w:rsidR="00B03EAC" w:rsidRPr="006D324C" w:rsidRDefault="00B03EAC" w:rsidP="00B03EAC">
      <w:pPr>
        <w:ind w:firstLine="17"/>
        <w:jc w:val="both"/>
        <w:rPr>
          <w:color w:val="000000"/>
          <w:sz w:val="28"/>
          <w:szCs w:val="28"/>
        </w:rPr>
      </w:pPr>
    </w:p>
    <w:p w:rsidR="00B03EAC" w:rsidRPr="006D324C" w:rsidRDefault="00B03EAC" w:rsidP="00B03EAC">
      <w:pPr>
        <w:ind w:firstLine="17"/>
        <w:jc w:val="both"/>
        <w:rPr>
          <w:sz w:val="28"/>
          <w:szCs w:val="28"/>
        </w:rPr>
      </w:pPr>
      <w:r w:rsidRPr="006D324C">
        <w:rPr>
          <w:color w:val="000000"/>
          <w:sz w:val="28"/>
          <w:szCs w:val="28"/>
        </w:rPr>
        <w:t>ФИО, должность телефон исполнителя</w:t>
      </w:r>
    </w:p>
    <w:p w:rsidR="00B03EAC" w:rsidRPr="006D324C" w:rsidRDefault="00B03EAC" w:rsidP="00B03EAC">
      <w:pPr>
        <w:ind w:firstLine="17"/>
        <w:jc w:val="both"/>
        <w:rPr>
          <w:color w:val="000000"/>
          <w:sz w:val="28"/>
          <w:szCs w:val="28"/>
        </w:rPr>
      </w:pPr>
    </w:p>
    <w:tbl>
      <w:tblPr>
        <w:tblW w:w="10490" w:type="dxa"/>
        <w:tblInd w:w="-431" w:type="dxa"/>
        <w:tblLayout w:type="fixed"/>
        <w:tblLook w:val="0000"/>
      </w:tblPr>
      <w:tblGrid>
        <w:gridCol w:w="5104"/>
        <w:gridCol w:w="5386"/>
      </w:tblGrid>
      <w:tr w:rsidR="00B03EAC" w:rsidRPr="006D324C" w:rsidTr="00B03EAC">
        <w:tc>
          <w:tcPr>
            <w:tcW w:w="5104" w:type="dxa"/>
            <w:shd w:val="clear" w:color="auto" w:fill="auto"/>
          </w:tcPr>
          <w:p w:rsidR="00B03EAC" w:rsidRPr="006D324C" w:rsidRDefault="00B03EAC" w:rsidP="00743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3EAC" w:rsidRPr="006D324C" w:rsidRDefault="00B03EAC" w:rsidP="00743F28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Отправлено Заявителю почтовым отправлением </w:t>
            </w:r>
          </w:p>
          <w:p w:rsidR="00B03EAC" w:rsidRPr="006D324C" w:rsidRDefault="00B03EAC" w:rsidP="00743F28">
            <w:pPr>
              <w:ind w:firstLine="17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             __________________</w:t>
            </w:r>
          </w:p>
          <w:p w:rsidR="00B03EAC" w:rsidRPr="006D324C" w:rsidRDefault="00B03EAC" w:rsidP="00743F28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подпись должностного лица            инициалы, фамилия</w:t>
            </w:r>
          </w:p>
          <w:p w:rsidR="00B03EAC" w:rsidRPr="006D324C" w:rsidRDefault="00B03EAC" w:rsidP="00743F28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B03EAC" w:rsidRPr="006D324C" w:rsidTr="00B03EAC">
        <w:tc>
          <w:tcPr>
            <w:tcW w:w="5104" w:type="dxa"/>
            <w:shd w:val="clear" w:color="auto" w:fill="auto"/>
          </w:tcPr>
          <w:p w:rsidR="00B03EAC" w:rsidRPr="006D324C" w:rsidRDefault="00B03EAC" w:rsidP="00743F28">
            <w:pPr>
              <w:snapToGri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3EAC" w:rsidRPr="006D324C" w:rsidRDefault="00B03EAC" w:rsidP="00743F28">
            <w:pPr>
              <w:spacing w:before="120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 xml:space="preserve">Отправлено в Личный кабинет Заявителя </w:t>
            </w:r>
          </w:p>
          <w:p w:rsidR="00B03EAC" w:rsidRPr="006D324C" w:rsidRDefault="00B03EAC" w:rsidP="00743F28">
            <w:pPr>
              <w:ind w:firstLine="17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___________                _______________</w:t>
            </w:r>
          </w:p>
          <w:p w:rsidR="00B03EAC" w:rsidRPr="006D324C" w:rsidRDefault="00B03EAC" w:rsidP="00743F28">
            <w:pPr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подпись должностного лица           инициалы, фамилия</w:t>
            </w:r>
          </w:p>
          <w:p w:rsidR="00B03EAC" w:rsidRPr="006D324C" w:rsidRDefault="00B03EAC" w:rsidP="00743F28">
            <w:pPr>
              <w:ind w:firstLine="17"/>
              <w:jc w:val="both"/>
              <w:rPr>
                <w:sz w:val="28"/>
                <w:szCs w:val="28"/>
              </w:rPr>
            </w:pPr>
            <w:r w:rsidRPr="006D324C">
              <w:rPr>
                <w:color w:val="000000"/>
                <w:sz w:val="28"/>
                <w:szCs w:val="28"/>
              </w:rPr>
              <w:t>дата</w:t>
            </w:r>
          </w:p>
        </w:tc>
      </w:tr>
    </w:tbl>
    <w:p w:rsidR="00482FB0" w:rsidRPr="006D324C" w:rsidRDefault="00482FB0" w:rsidP="00DA3FA7">
      <w:pPr>
        <w:rPr>
          <w:sz w:val="28"/>
          <w:szCs w:val="28"/>
        </w:rPr>
      </w:pPr>
      <w:bookmarkStart w:id="9" w:name="_GoBack"/>
      <w:bookmarkEnd w:id="9"/>
    </w:p>
    <w:sectPr w:rsidR="00482FB0" w:rsidRPr="006D324C" w:rsidSect="00C24D4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C7" w:rsidRDefault="00416FC7" w:rsidP="00C24D49">
      <w:r>
        <w:separator/>
      </w:r>
    </w:p>
  </w:endnote>
  <w:endnote w:type="continuationSeparator" w:id="1">
    <w:p w:rsidR="00416FC7" w:rsidRDefault="00416FC7" w:rsidP="00C2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28" w:rsidRDefault="00743F2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28" w:rsidRDefault="00743F28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28" w:rsidRDefault="00743F2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C7" w:rsidRDefault="00416FC7" w:rsidP="00C24D49">
      <w:r>
        <w:separator/>
      </w:r>
    </w:p>
  </w:footnote>
  <w:footnote w:type="continuationSeparator" w:id="1">
    <w:p w:rsidR="00416FC7" w:rsidRDefault="00416FC7" w:rsidP="00C24D49">
      <w:r>
        <w:continuationSeparator/>
      </w:r>
    </w:p>
  </w:footnote>
  <w:footnote w:id="2">
    <w:p w:rsidR="00061859" w:rsidRPr="00FA0EB0" w:rsidRDefault="00061859" w:rsidP="00061859">
      <w:pPr>
        <w:pStyle w:val="aff1"/>
        <w:rPr>
          <w:rFonts w:cs="Times New Roman"/>
        </w:rPr>
      </w:pPr>
      <w:r w:rsidRPr="00FA0EB0">
        <w:rPr>
          <w:rStyle w:val="aff4"/>
        </w:rPr>
        <w:footnoteRef/>
      </w:r>
      <w:r w:rsidRPr="00FA0EB0">
        <w:rPr>
          <w:rFonts w:cs="Times New Roman"/>
        </w:rPr>
        <w:t xml:space="preserve"> Официальный сайт указывается при его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28" w:rsidRDefault="00743F2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28" w:rsidRDefault="00743F28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816294"/>
      <w:docPartObj>
        <w:docPartGallery w:val="Page Numbers (Top of Page)"/>
        <w:docPartUnique/>
      </w:docPartObj>
    </w:sdtPr>
    <w:sdtContent>
      <w:p w:rsidR="00743F28" w:rsidRDefault="00743F28">
        <w:pPr>
          <w:pStyle w:val="af3"/>
          <w:jc w:val="center"/>
        </w:pPr>
        <w:fldSimple w:instr="PAGE   \* MERGEFORMAT">
          <w:r w:rsidRPr="00C24D49">
            <w:rPr>
              <w:noProof/>
              <w:lang w:val="ru-RU"/>
            </w:rPr>
            <w:t>1</w:t>
          </w:r>
        </w:fldSimple>
      </w:p>
    </w:sdtContent>
  </w:sdt>
  <w:p w:rsidR="00743F28" w:rsidRDefault="00743F2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numFmt w:val="bullet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DDE4307"/>
    <w:multiLevelType w:val="multilevel"/>
    <w:tmpl w:val="35FC6A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9A0755"/>
    <w:multiLevelType w:val="multilevel"/>
    <w:tmpl w:val="D21E598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441FA"/>
    <w:multiLevelType w:val="multilevel"/>
    <w:tmpl w:val="C92E85B6"/>
    <w:lvl w:ilvl="0">
      <w:start w:val="16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84360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8FB3535"/>
    <w:multiLevelType w:val="multilevel"/>
    <w:tmpl w:val="DF08EACE"/>
    <w:lvl w:ilvl="0">
      <w:start w:val="13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747E6"/>
    <w:multiLevelType w:val="multilevel"/>
    <w:tmpl w:val="E6D28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44D72024"/>
    <w:multiLevelType w:val="hybridMultilevel"/>
    <w:tmpl w:val="08A05EFE"/>
    <w:lvl w:ilvl="0" w:tplc="3958354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B344C9A"/>
    <w:multiLevelType w:val="hybridMultilevel"/>
    <w:tmpl w:val="53F0962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2553F6"/>
    <w:multiLevelType w:val="hybridMultilevel"/>
    <w:tmpl w:val="CC14B2FA"/>
    <w:lvl w:ilvl="0" w:tplc="54FC98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17B2AC1"/>
    <w:multiLevelType w:val="hybridMultilevel"/>
    <w:tmpl w:val="507AE4F8"/>
    <w:lvl w:ilvl="0" w:tplc="0A1AD6D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B842023"/>
    <w:multiLevelType w:val="hybridMultilevel"/>
    <w:tmpl w:val="1CA6578E"/>
    <w:lvl w:ilvl="0" w:tplc="98B266C6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94120B"/>
    <w:multiLevelType w:val="hybridMultilevel"/>
    <w:tmpl w:val="B5586D28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40171A"/>
    <w:multiLevelType w:val="multilevel"/>
    <w:tmpl w:val="EDC06872"/>
    <w:lvl w:ilvl="0">
      <w:start w:val="1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56EBC"/>
    <w:multiLevelType w:val="multilevel"/>
    <w:tmpl w:val="C98EC592"/>
    <w:lvl w:ilvl="0">
      <w:start w:val="2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23B0BB2"/>
    <w:multiLevelType w:val="multilevel"/>
    <w:tmpl w:val="B0E60232"/>
    <w:lvl w:ilvl="0">
      <w:start w:val="2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9">
    <w:nsid w:val="75AD3127"/>
    <w:multiLevelType w:val="hybridMultilevel"/>
    <w:tmpl w:val="8452A244"/>
    <w:lvl w:ilvl="0" w:tplc="0419000F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21"/>
  </w:num>
  <w:num w:numId="8">
    <w:abstractNumId w:val="13"/>
  </w:num>
  <w:num w:numId="9">
    <w:abstractNumId w:val="18"/>
  </w:num>
  <w:num w:numId="10">
    <w:abstractNumId w:val="10"/>
  </w:num>
  <w:num w:numId="11">
    <w:abstractNumId w:val="4"/>
  </w:num>
  <w:num w:numId="12">
    <w:abstractNumId w:val="20"/>
  </w:num>
  <w:num w:numId="13">
    <w:abstractNumId w:val="24"/>
  </w:num>
  <w:num w:numId="14">
    <w:abstractNumId w:val="11"/>
  </w:num>
  <w:num w:numId="15">
    <w:abstractNumId w:val="27"/>
  </w:num>
  <w:num w:numId="16">
    <w:abstractNumId w:val="29"/>
  </w:num>
  <w:num w:numId="17">
    <w:abstractNumId w:val="16"/>
  </w:num>
  <w:num w:numId="18">
    <w:abstractNumId w:val="19"/>
  </w:num>
  <w:num w:numId="19">
    <w:abstractNumId w:val="17"/>
  </w:num>
  <w:num w:numId="20">
    <w:abstractNumId w:val="7"/>
  </w:num>
  <w:num w:numId="21">
    <w:abstractNumId w:val="28"/>
  </w:num>
  <w:num w:numId="22">
    <w:abstractNumId w:val="9"/>
  </w:num>
  <w:num w:numId="23">
    <w:abstractNumId w:val="26"/>
  </w:num>
  <w:num w:numId="24">
    <w:abstractNumId w:val="8"/>
  </w:num>
  <w:num w:numId="25">
    <w:abstractNumId w:val="25"/>
  </w:num>
  <w:num w:numId="26">
    <w:abstractNumId w:val="23"/>
  </w:num>
  <w:num w:numId="27">
    <w:abstractNumId w:val="14"/>
  </w:num>
  <w:num w:numId="28">
    <w:abstractNumId w:val="15"/>
  </w:num>
  <w:num w:numId="29">
    <w:abstractNumId w:val="2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BF0"/>
    <w:rsid w:val="000236A4"/>
    <w:rsid w:val="00061859"/>
    <w:rsid w:val="00113037"/>
    <w:rsid w:val="001372C2"/>
    <w:rsid w:val="00151568"/>
    <w:rsid w:val="001C2577"/>
    <w:rsid w:val="001D2FAD"/>
    <w:rsid w:val="001D5A9E"/>
    <w:rsid w:val="00226E95"/>
    <w:rsid w:val="002C1624"/>
    <w:rsid w:val="00300012"/>
    <w:rsid w:val="003045DA"/>
    <w:rsid w:val="00374D9B"/>
    <w:rsid w:val="00375CFD"/>
    <w:rsid w:val="003C4CED"/>
    <w:rsid w:val="00407003"/>
    <w:rsid w:val="00416483"/>
    <w:rsid w:val="00416FC7"/>
    <w:rsid w:val="00436F75"/>
    <w:rsid w:val="00482FB0"/>
    <w:rsid w:val="004C520B"/>
    <w:rsid w:val="004D075A"/>
    <w:rsid w:val="004F6A28"/>
    <w:rsid w:val="00511D82"/>
    <w:rsid w:val="00515709"/>
    <w:rsid w:val="00543018"/>
    <w:rsid w:val="00545930"/>
    <w:rsid w:val="00574EBD"/>
    <w:rsid w:val="005A4E20"/>
    <w:rsid w:val="005B074A"/>
    <w:rsid w:val="005D66E0"/>
    <w:rsid w:val="005E42A7"/>
    <w:rsid w:val="006265EE"/>
    <w:rsid w:val="006A2984"/>
    <w:rsid w:val="006A3560"/>
    <w:rsid w:val="006B1591"/>
    <w:rsid w:val="006B17DC"/>
    <w:rsid w:val="006C7143"/>
    <w:rsid w:val="006D324C"/>
    <w:rsid w:val="006E6517"/>
    <w:rsid w:val="00714F55"/>
    <w:rsid w:val="00743F28"/>
    <w:rsid w:val="00761288"/>
    <w:rsid w:val="007B2739"/>
    <w:rsid w:val="007E291C"/>
    <w:rsid w:val="00801AD4"/>
    <w:rsid w:val="0081170F"/>
    <w:rsid w:val="0084581A"/>
    <w:rsid w:val="00857A3E"/>
    <w:rsid w:val="00877470"/>
    <w:rsid w:val="00893EE5"/>
    <w:rsid w:val="008A551D"/>
    <w:rsid w:val="00916021"/>
    <w:rsid w:val="00932D77"/>
    <w:rsid w:val="009402DD"/>
    <w:rsid w:val="00952ADF"/>
    <w:rsid w:val="00965BF0"/>
    <w:rsid w:val="0096703E"/>
    <w:rsid w:val="009C7267"/>
    <w:rsid w:val="00A63EDE"/>
    <w:rsid w:val="00AB4ECC"/>
    <w:rsid w:val="00AB6E77"/>
    <w:rsid w:val="00B03EAC"/>
    <w:rsid w:val="00B207BD"/>
    <w:rsid w:val="00B563C0"/>
    <w:rsid w:val="00B76C03"/>
    <w:rsid w:val="00BB5EBC"/>
    <w:rsid w:val="00BC655E"/>
    <w:rsid w:val="00BF2447"/>
    <w:rsid w:val="00BF61AF"/>
    <w:rsid w:val="00C10C7B"/>
    <w:rsid w:val="00C24D49"/>
    <w:rsid w:val="00C42C07"/>
    <w:rsid w:val="00CB361F"/>
    <w:rsid w:val="00CE1BC3"/>
    <w:rsid w:val="00CE716E"/>
    <w:rsid w:val="00D111D0"/>
    <w:rsid w:val="00D375ED"/>
    <w:rsid w:val="00D41FEB"/>
    <w:rsid w:val="00D751F1"/>
    <w:rsid w:val="00D903D2"/>
    <w:rsid w:val="00DA3FA7"/>
    <w:rsid w:val="00DF0D00"/>
    <w:rsid w:val="00E06E22"/>
    <w:rsid w:val="00E402F9"/>
    <w:rsid w:val="00E460AA"/>
    <w:rsid w:val="00E81B49"/>
    <w:rsid w:val="00EF238B"/>
    <w:rsid w:val="00F54A74"/>
    <w:rsid w:val="00F567F1"/>
    <w:rsid w:val="00F61CB1"/>
    <w:rsid w:val="00F7574A"/>
    <w:rsid w:val="00FC14FB"/>
    <w:rsid w:val="00FC59B8"/>
    <w:rsid w:val="00FD09B1"/>
    <w:rsid w:val="00FF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375CF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/>
    </w:rPr>
  </w:style>
  <w:style w:type="paragraph" w:styleId="2">
    <w:name w:val="heading 2"/>
    <w:basedOn w:val="a0"/>
    <w:next w:val="a0"/>
    <w:link w:val="20"/>
    <w:qFormat/>
    <w:rsid w:val="00375CF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/>
    </w:rPr>
  </w:style>
  <w:style w:type="paragraph" w:styleId="3">
    <w:name w:val="heading 3"/>
    <w:basedOn w:val="21"/>
    <w:next w:val="a1"/>
    <w:link w:val="30"/>
    <w:qFormat/>
    <w:rsid w:val="00375CFD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0"/>
    <w:next w:val="a0"/>
    <w:link w:val="50"/>
    <w:qFormat/>
    <w:rsid w:val="00375CF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375CF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75CFD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375CFD"/>
    <w:rPr>
      <w:rFonts w:ascii="Calibri Light" w:eastAsia="Times New Roman" w:hAnsi="Calibri Light" w:cs="Calibri Light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375CFD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375CFD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375CFD"/>
    <w:rPr>
      <w:rFonts w:ascii="Calibri" w:eastAsia="Times New Roman" w:hAnsi="Calibri" w:cs="Calibri"/>
      <w:b/>
      <w:bCs/>
      <w:lang w:eastAsia="zh-CN"/>
    </w:rPr>
  </w:style>
  <w:style w:type="character" w:customStyle="1" w:styleId="WW8Num1z0">
    <w:name w:val="WW8Num1z0"/>
    <w:rsid w:val="00375CFD"/>
  </w:style>
  <w:style w:type="character" w:customStyle="1" w:styleId="WW8Num1z1">
    <w:name w:val="WW8Num1z1"/>
    <w:rsid w:val="00375CFD"/>
  </w:style>
  <w:style w:type="character" w:customStyle="1" w:styleId="WW8Num1z2">
    <w:name w:val="WW8Num1z2"/>
    <w:rsid w:val="00375CFD"/>
  </w:style>
  <w:style w:type="character" w:customStyle="1" w:styleId="WW8Num1z3">
    <w:name w:val="WW8Num1z3"/>
    <w:rsid w:val="00375CFD"/>
  </w:style>
  <w:style w:type="character" w:customStyle="1" w:styleId="WW8Num1z4">
    <w:name w:val="WW8Num1z4"/>
    <w:rsid w:val="00375CFD"/>
  </w:style>
  <w:style w:type="character" w:customStyle="1" w:styleId="WW8Num1z5">
    <w:name w:val="WW8Num1z5"/>
    <w:rsid w:val="00375CFD"/>
  </w:style>
  <w:style w:type="character" w:customStyle="1" w:styleId="WW8Num1z6">
    <w:name w:val="WW8Num1z6"/>
    <w:rsid w:val="00375CFD"/>
  </w:style>
  <w:style w:type="character" w:customStyle="1" w:styleId="WW8Num1z7">
    <w:name w:val="WW8Num1z7"/>
    <w:rsid w:val="00375CFD"/>
  </w:style>
  <w:style w:type="character" w:customStyle="1" w:styleId="WW8Num1z8">
    <w:name w:val="WW8Num1z8"/>
    <w:rsid w:val="00375CFD"/>
  </w:style>
  <w:style w:type="character" w:customStyle="1" w:styleId="WW8Num2z0">
    <w:name w:val="WW8Num2z0"/>
    <w:rsid w:val="00375CFD"/>
  </w:style>
  <w:style w:type="character" w:customStyle="1" w:styleId="WW8Num3z0">
    <w:name w:val="WW8Num3z0"/>
    <w:rsid w:val="00375CFD"/>
  </w:style>
  <w:style w:type="character" w:customStyle="1" w:styleId="WW8Num3z1">
    <w:name w:val="WW8Num3z1"/>
    <w:rsid w:val="00375CFD"/>
  </w:style>
  <w:style w:type="character" w:customStyle="1" w:styleId="WW8Num3z2">
    <w:name w:val="WW8Num3z2"/>
    <w:rsid w:val="00375CFD"/>
    <w:rPr>
      <w:rFonts w:ascii="Times New Roman" w:hAnsi="Times New Roman" w:cs="OpenSymbol"/>
    </w:rPr>
  </w:style>
  <w:style w:type="character" w:customStyle="1" w:styleId="WW8Num3z3">
    <w:name w:val="WW8Num3z3"/>
    <w:rsid w:val="00375CFD"/>
    <w:rPr>
      <w:rFonts w:ascii="Symbol" w:hAnsi="Symbol" w:cs="OpenSymbol"/>
    </w:rPr>
  </w:style>
  <w:style w:type="character" w:customStyle="1" w:styleId="31">
    <w:name w:val="Основной шрифт абзаца3"/>
    <w:rsid w:val="00375CFD"/>
  </w:style>
  <w:style w:type="character" w:customStyle="1" w:styleId="22">
    <w:name w:val="Основной шрифт абзаца2"/>
    <w:rsid w:val="00375CFD"/>
  </w:style>
  <w:style w:type="character" w:customStyle="1" w:styleId="WW8Num2z1">
    <w:name w:val="WW8Num2z1"/>
    <w:rsid w:val="00375CFD"/>
  </w:style>
  <w:style w:type="character" w:customStyle="1" w:styleId="WW8Num2z2">
    <w:name w:val="WW8Num2z2"/>
    <w:rsid w:val="00375CFD"/>
  </w:style>
  <w:style w:type="character" w:customStyle="1" w:styleId="WW8Num2z3">
    <w:name w:val="WW8Num2z3"/>
    <w:rsid w:val="00375CFD"/>
  </w:style>
  <w:style w:type="character" w:customStyle="1" w:styleId="WW8Num2z4">
    <w:name w:val="WW8Num2z4"/>
    <w:rsid w:val="00375CFD"/>
  </w:style>
  <w:style w:type="character" w:customStyle="1" w:styleId="WW8Num2z5">
    <w:name w:val="WW8Num2z5"/>
    <w:rsid w:val="00375CFD"/>
  </w:style>
  <w:style w:type="character" w:customStyle="1" w:styleId="WW8Num2z6">
    <w:name w:val="WW8Num2z6"/>
    <w:rsid w:val="00375CFD"/>
  </w:style>
  <w:style w:type="character" w:customStyle="1" w:styleId="WW8Num2z7">
    <w:name w:val="WW8Num2z7"/>
    <w:rsid w:val="00375CFD"/>
  </w:style>
  <w:style w:type="character" w:customStyle="1" w:styleId="WW8Num2z8">
    <w:name w:val="WW8Num2z8"/>
    <w:rsid w:val="00375CFD"/>
  </w:style>
  <w:style w:type="character" w:customStyle="1" w:styleId="WW8Num3z4">
    <w:name w:val="WW8Num3z4"/>
    <w:rsid w:val="00375CFD"/>
  </w:style>
  <w:style w:type="character" w:customStyle="1" w:styleId="WW8Num3z5">
    <w:name w:val="WW8Num3z5"/>
    <w:rsid w:val="00375CFD"/>
  </w:style>
  <w:style w:type="character" w:customStyle="1" w:styleId="WW8Num3z6">
    <w:name w:val="WW8Num3z6"/>
    <w:rsid w:val="00375CFD"/>
  </w:style>
  <w:style w:type="character" w:customStyle="1" w:styleId="WW8Num3z7">
    <w:name w:val="WW8Num3z7"/>
    <w:rsid w:val="00375CFD"/>
  </w:style>
  <w:style w:type="character" w:customStyle="1" w:styleId="WW8Num3z8">
    <w:name w:val="WW8Num3z8"/>
    <w:rsid w:val="00375CFD"/>
  </w:style>
  <w:style w:type="character" w:customStyle="1" w:styleId="WW8Num4z0">
    <w:name w:val="WW8Num4z0"/>
    <w:rsid w:val="00375CFD"/>
    <w:rPr>
      <w:rFonts w:cs="Times New Roman"/>
    </w:rPr>
  </w:style>
  <w:style w:type="character" w:customStyle="1" w:styleId="WW8Num5z0">
    <w:name w:val="WW8Num5z0"/>
    <w:rsid w:val="00375CFD"/>
  </w:style>
  <w:style w:type="character" w:customStyle="1" w:styleId="WW8Num5z1">
    <w:name w:val="WW8Num5z1"/>
    <w:rsid w:val="00375CFD"/>
  </w:style>
  <w:style w:type="character" w:customStyle="1" w:styleId="WW8Num5z2">
    <w:name w:val="WW8Num5z2"/>
    <w:rsid w:val="00375CFD"/>
  </w:style>
  <w:style w:type="character" w:customStyle="1" w:styleId="WW8Num5z3">
    <w:name w:val="WW8Num5z3"/>
    <w:rsid w:val="00375CFD"/>
  </w:style>
  <w:style w:type="character" w:customStyle="1" w:styleId="WW8Num5z4">
    <w:name w:val="WW8Num5z4"/>
    <w:rsid w:val="00375CFD"/>
  </w:style>
  <w:style w:type="character" w:customStyle="1" w:styleId="WW8Num5z5">
    <w:name w:val="WW8Num5z5"/>
    <w:rsid w:val="00375CFD"/>
  </w:style>
  <w:style w:type="character" w:customStyle="1" w:styleId="WW8Num5z6">
    <w:name w:val="WW8Num5z6"/>
    <w:rsid w:val="00375CFD"/>
  </w:style>
  <w:style w:type="character" w:customStyle="1" w:styleId="WW8Num5z7">
    <w:name w:val="WW8Num5z7"/>
    <w:rsid w:val="00375CFD"/>
  </w:style>
  <w:style w:type="character" w:customStyle="1" w:styleId="WW8Num5z8">
    <w:name w:val="WW8Num5z8"/>
    <w:rsid w:val="00375CFD"/>
  </w:style>
  <w:style w:type="character" w:customStyle="1" w:styleId="WW8Num6z0">
    <w:name w:val="WW8Num6z0"/>
    <w:rsid w:val="00375CFD"/>
  </w:style>
  <w:style w:type="character" w:customStyle="1" w:styleId="WW8Num6z1">
    <w:name w:val="WW8Num6z1"/>
    <w:rsid w:val="00375CFD"/>
  </w:style>
  <w:style w:type="character" w:customStyle="1" w:styleId="WW8Num6z2">
    <w:name w:val="WW8Num6z2"/>
    <w:rsid w:val="00375CFD"/>
    <w:rPr>
      <w:rFonts w:ascii="Times New Roman" w:eastAsia="OpenSymbol" w:hAnsi="Times New Roman" w:cs="OpenSymbol"/>
    </w:rPr>
  </w:style>
  <w:style w:type="character" w:customStyle="1" w:styleId="WW8Num6z3">
    <w:name w:val="WW8Num6z3"/>
    <w:rsid w:val="00375CFD"/>
    <w:rPr>
      <w:rFonts w:ascii="StarSymbol" w:eastAsia="OpenSymbol" w:hAnsi="StarSymbol" w:cs="OpenSymbol"/>
    </w:rPr>
  </w:style>
  <w:style w:type="character" w:customStyle="1" w:styleId="WW8Num7z0">
    <w:name w:val="WW8Num7z0"/>
    <w:rsid w:val="00375CFD"/>
    <w:rPr>
      <w:rFonts w:hint="default"/>
      <w:lang w:val="ru-RU" w:bidi="ar-SA"/>
    </w:rPr>
  </w:style>
  <w:style w:type="character" w:customStyle="1" w:styleId="WW8Num7z1">
    <w:name w:val="WW8Num7z1"/>
    <w:rsid w:val="00375CFD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8z0">
    <w:name w:val="WW8Num8z0"/>
    <w:rsid w:val="00375CFD"/>
    <w:rPr>
      <w:rFonts w:ascii="Symbol" w:eastAsia="Times New Roman" w:hAnsi="Symbol" w:cs="Times New Roman" w:hint="default"/>
      <w:sz w:val="28"/>
    </w:rPr>
  </w:style>
  <w:style w:type="character" w:customStyle="1" w:styleId="WW8Num8z1">
    <w:name w:val="WW8Num8z1"/>
    <w:rsid w:val="00375CFD"/>
    <w:rPr>
      <w:rFonts w:ascii="Courier New" w:hAnsi="Courier New" w:cs="Courier New" w:hint="default"/>
    </w:rPr>
  </w:style>
  <w:style w:type="character" w:customStyle="1" w:styleId="WW8Num8z2">
    <w:name w:val="WW8Num8z2"/>
    <w:rsid w:val="00375CFD"/>
    <w:rPr>
      <w:rFonts w:ascii="Wingdings" w:hAnsi="Wingdings" w:cs="Wingdings" w:hint="default"/>
    </w:rPr>
  </w:style>
  <w:style w:type="character" w:customStyle="1" w:styleId="WW8Num8z3">
    <w:name w:val="WW8Num8z3"/>
    <w:rsid w:val="00375CFD"/>
    <w:rPr>
      <w:rFonts w:ascii="Symbol" w:hAnsi="Symbol" w:cs="Symbol" w:hint="default"/>
    </w:rPr>
  </w:style>
  <w:style w:type="character" w:customStyle="1" w:styleId="11">
    <w:name w:val="Основной шрифт абзаца1"/>
    <w:rsid w:val="00375CFD"/>
  </w:style>
  <w:style w:type="character" w:styleId="a5">
    <w:name w:val="Hyperlink"/>
    <w:rsid w:val="00375CFD"/>
    <w:rPr>
      <w:color w:val="0000FF"/>
      <w:u w:val="single"/>
    </w:rPr>
  </w:style>
  <w:style w:type="character" w:customStyle="1" w:styleId="a6">
    <w:name w:val="Название Знак"/>
    <w:rsid w:val="00375CFD"/>
    <w:rPr>
      <w:sz w:val="28"/>
      <w:lang w:val="ru-RU" w:bidi="ar-SA"/>
    </w:rPr>
  </w:style>
  <w:style w:type="character" w:styleId="a7">
    <w:name w:val="page number"/>
    <w:basedOn w:val="11"/>
    <w:rsid w:val="00375CFD"/>
  </w:style>
  <w:style w:type="character" w:customStyle="1" w:styleId="a8">
    <w:name w:val="Гипертекстовая ссылка"/>
    <w:rsid w:val="00375CFD"/>
    <w:rPr>
      <w:rFonts w:cs="Times New Roman"/>
      <w:color w:val="106BBE"/>
    </w:rPr>
  </w:style>
  <w:style w:type="character" w:customStyle="1" w:styleId="a9">
    <w:name w:val="Сравнение редакций. Добавленный фрагмент"/>
    <w:rsid w:val="00375CFD"/>
    <w:rPr>
      <w:color w:val="000000"/>
      <w:shd w:val="clear" w:color="auto" w:fill="C1D7FF"/>
    </w:rPr>
  </w:style>
  <w:style w:type="character" w:customStyle="1" w:styleId="aa">
    <w:name w:val="Текст выноски Знак"/>
    <w:rsid w:val="00375CFD"/>
    <w:rPr>
      <w:rFonts w:ascii="Segoe UI" w:hAnsi="Segoe UI" w:cs="Segoe UI"/>
      <w:sz w:val="18"/>
      <w:szCs w:val="18"/>
    </w:rPr>
  </w:style>
  <w:style w:type="character" w:customStyle="1" w:styleId="ab">
    <w:name w:val="Цветовое выделение"/>
    <w:uiPriority w:val="99"/>
    <w:qFormat/>
    <w:rsid w:val="00375CFD"/>
    <w:rPr>
      <w:b/>
      <w:color w:val="26282F"/>
    </w:rPr>
  </w:style>
  <w:style w:type="character" w:customStyle="1" w:styleId="ac">
    <w:name w:val="Цветовое выделение для Текст"/>
    <w:qFormat/>
    <w:rsid w:val="00375CFD"/>
    <w:rPr>
      <w:sz w:val="24"/>
    </w:rPr>
  </w:style>
  <w:style w:type="character" w:customStyle="1" w:styleId="ad">
    <w:name w:val="Верхний колонтитул Знак"/>
    <w:uiPriority w:val="99"/>
    <w:rsid w:val="00375CFD"/>
    <w:rPr>
      <w:sz w:val="24"/>
      <w:szCs w:val="24"/>
    </w:rPr>
  </w:style>
  <w:style w:type="character" w:customStyle="1" w:styleId="ConsPlusNormal">
    <w:name w:val="ConsPlusNormal Знак"/>
    <w:rsid w:val="00375CFD"/>
    <w:rPr>
      <w:rFonts w:ascii="Arial" w:eastAsia="SimSun" w:hAnsi="Arial" w:cs="Mangal"/>
      <w:color w:val="000000"/>
      <w:kern w:val="2"/>
      <w:lang w:eastAsia="zh-CN" w:bidi="hi-IN"/>
    </w:rPr>
  </w:style>
  <w:style w:type="paragraph" w:customStyle="1" w:styleId="32">
    <w:name w:val="Заголовок3"/>
    <w:basedOn w:val="a0"/>
    <w:next w:val="a1"/>
    <w:rsid w:val="00375C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e"/>
    <w:rsid w:val="00375CFD"/>
    <w:pPr>
      <w:spacing w:after="140" w:line="276" w:lineRule="auto"/>
    </w:pPr>
  </w:style>
  <w:style w:type="character" w:customStyle="1" w:styleId="ae">
    <w:name w:val="Основной текст Знак"/>
    <w:basedOn w:val="a2"/>
    <w:link w:val="a1"/>
    <w:rsid w:val="00375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1"/>
    <w:rsid w:val="00375CFD"/>
    <w:rPr>
      <w:rFonts w:cs="Mangal"/>
    </w:rPr>
  </w:style>
  <w:style w:type="paragraph" w:styleId="af0">
    <w:name w:val="caption"/>
    <w:basedOn w:val="a0"/>
    <w:qFormat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0"/>
    <w:rsid w:val="00375CFD"/>
    <w:pPr>
      <w:suppressLineNumbers/>
    </w:pPr>
  </w:style>
  <w:style w:type="paragraph" w:customStyle="1" w:styleId="21">
    <w:name w:val="Заголовок2"/>
    <w:basedOn w:val="a0"/>
    <w:next w:val="a1"/>
    <w:rsid w:val="00375C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3">
    <w:name w:val="Название объекта2"/>
    <w:basedOn w:val="a0"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0"/>
    <w:rsid w:val="00375CFD"/>
    <w:pPr>
      <w:suppressLineNumbers/>
    </w:pPr>
    <w:rPr>
      <w:rFonts w:cs="Mangal"/>
    </w:rPr>
  </w:style>
  <w:style w:type="paragraph" w:customStyle="1" w:styleId="12">
    <w:name w:val="Заголовок1"/>
    <w:basedOn w:val="a0"/>
    <w:next w:val="a1"/>
    <w:rsid w:val="00375CFD"/>
    <w:pPr>
      <w:jc w:val="center"/>
    </w:pPr>
    <w:rPr>
      <w:sz w:val="28"/>
      <w:szCs w:val="20"/>
    </w:rPr>
  </w:style>
  <w:style w:type="paragraph" w:customStyle="1" w:styleId="13">
    <w:name w:val="Название объекта1"/>
    <w:basedOn w:val="a0"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375CFD"/>
    <w:pPr>
      <w:suppressLineNumbers/>
    </w:pPr>
    <w:rPr>
      <w:rFonts w:cs="Mangal"/>
    </w:rPr>
  </w:style>
  <w:style w:type="paragraph" w:styleId="af1">
    <w:name w:val="Normal (Web)"/>
    <w:basedOn w:val="a0"/>
    <w:uiPriority w:val="99"/>
    <w:rsid w:val="00375CFD"/>
    <w:pPr>
      <w:spacing w:before="280" w:after="119"/>
    </w:pPr>
    <w:rPr>
      <w:color w:val="000000"/>
    </w:rPr>
  </w:style>
  <w:style w:type="paragraph" w:customStyle="1" w:styleId="western">
    <w:name w:val="western"/>
    <w:basedOn w:val="a0"/>
    <w:rsid w:val="00375CFD"/>
    <w:pPr>
      <w:spacing w:before="280" w:after="119"/>
    </w:pPr>
    <w:rPr>
      <w:color w:val="000000"/>
    </w:rPr>
  </w:style>
  <w:style w:type="paragraph" w:customStyle="1" w:styleId="af2">
    <w:name w:val="Колонтитул"/>
    <w:basedOn w:val="a0"/>
    <w:rsid w:val="00375CFD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0"/>
    <w:link w:val="15"/>
    <w:uiPriority w:val="99"/>
    <w:rsid w:val="00375CFD"/>
    <w:pPr>
      <w:tabs>
        <w:tab w:val="center" w:pos="4677"/>
        <w:tab w:val="right" w:pos="9355"/>
      </w:tabs>
    </w:pPr>
    <w:rPr>
      <w:lang/>
    </w:rPr>
  </w:style>
  <w:style w:type="character" w:customStyle="1" w:styleId="15">
    <w:name w:val="Верхний колонтитул Знак1"/>
    <w:basedOn w:val="a2"/>
    <w:link w:val="af3"/>
    <w:rsid w:val="00375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0"/>
    <w:link w:val="af5"/>
    <w:rsid w:val="00375C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375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нак"/>
    <w:basedOn w:val="a0"/>
    <w:rsid w:val="00375C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0"/>
    <w:next w:val="a0"/>
    <w:rsid w:val="00375CF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0"/>
    <w:next w:val="a0"/>
    <w:rsid w:val="00375CFD"/>
    <w:pPr>
      <w:widowControl w:val="0"/>
      <w:autoSpaceDE w:val="0"/>
    </w:pPr>
    <w:rPr>
      <w:rFonts w:ascii="Courier New" w:hAnsi="Courier New" w:cs="Courier New"/>
    </w:rPr>
  </w:style>
  <w:style w:type="paragraph" w:customStyle="1" w:styleId="western1">
    <w:name w:val="western1"/>
    <w:basedOn w:val="a0"/>
    <w:rsid w:val="00375CFD"/>
    <w:pPr>
      <w:spacing w:before="280"/>
    </w:pPr>
    <w:rPr>
      <w:color w:val="000000"/>
      <w:sz w:val="20"/>
      <w:szCs w:val="20"/>
    </w:rPr>
  </w:style>
  <w:style w:type="paragraph" w:customStyle="1" w:styleId="ConsPlusNormal0">
    <w:name w:val="ConsPlusNormal"/>
    <w:qFormat/>
    <w:rsid w:val="00375CFD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pboth">
    <w:name w:val="pboth"/>
    <w:basedOn w:val="a0"/>
    <w:rsid w:val="00375CFD"/>
    <w:pPr>
      <w:spacing w:before="280" w:after="280"/>
    </w:pPr>
  </w:style>
  <w:style w:type="paragraph" w:styleId="af9">
    <w:name w:val="List Paragraph"/>
    <w:aliases w:val="ТЗ список,Абзац списка нумерованный"/>
    <w:basedOn w:val="a0"/>
    <w:link w:val="afa"/>
    <w:uiPriority w:val="34"/>
    <w:qFormat/>
    <w:rsid w:val="00375CFD"/>
    <w:pPr>
      <w:widowControl w:val="0"/>
      <w:autoSpaceDE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Textbody">
    <w:name w:val="Text body"/>
    <w:basedOn w:val="a0"/>
    <w:rsid w:val="00375CFD"/>
    <w:pPr>
      <w:spacing w:after="120"/>
      <w:textAlignment w:val="baseline"/>
    </w:pPr>
    <w:rPr>
      <w:kern w:val="2"/>
      <w:sz w:val="20"/>
      <w:szCs w:val="20"/>
    </w:rPr>
  </w:style>
  <w:style w:type="paragraph" w:styleId="afb">
    <w:name w:val="Balloon Text"/>
    <w:basedOn w:val="a0"/>
    <w:link w:val="16"/>
    <w:rsid w:val="00375CFD"/>
    <w:rPr>
      <w:rFonts w:ascii="Segoe UI" w:hAnsi="Segoe UI" w:cs="Segoe UI"/>
      <w:sz w:val="18"/>
      <w:szCs w:val="18"/>
      <w:lang/>
    </w:rPr>
  </w:style>
  <w:style w:type="character" w:customStyle="1" w:styleId="16">
    <w:name w:val="Текст выноски Знак1"/>
    <w:basedOn w:val="a2"/>
    <w:link w:val="afb"/>
    <w:rsid w:val="00375CF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Title">
    <w:name w:val="ConsPlusTitle"/>
    <w:rsid w:val="00375CF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tandard">
    <w:name w:val="Standard"/>
    <w:rsid w:val="00375CF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sPlusNonformat">
    <w:name w:val="ConsPlusNonformat"/>
    <w:rsid w:val="00375CF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75CFD"/>
    <w:pPr>
      <w:suppressLineNumbers/>
    </w:pPr>
  </w:style>
  <w:style w:type="paragraph" w:customStyle="1" w:styleId="s1">
    <w:name w:val="s_1"/>
    <w:basedOn w:val="a0"/>
    <w:rsid w:val="00375CFD"/>
    <w:pPr>
      <w:spacing w:before="280" w:after="280"/>
    </w:pPr>
  </w:style>
  <w:style w:type="paragraph" w:customStyle="1" w:styleId="formattext">
    <w:name w:val="formattext"/>
    <w:basedOn w:val="a0"/>
    <w:rsid w:val="00375CFD"/>
    <w:pPr>
      <w:spacing w:before="280" w:after="280"/>
    </w:pPr>
  </w:style>
  <w:style w:type="paragraph" w:customStyle="1" w:styleId="a">
    <w:name w:val="Список приложения"/>
    <w:basedOn w:val="Standard"/>
    <w:rsid w:val="00375CFD"/>
    <w:pPr>
      <w:numPr>
        <w:numId w:val="3"/>
      </w:numPr>
      <w:jc w:val="both"/>
    </w:pPr>
    <w:rPr>
      <w:rFonts w:eastAsia="SimSun" w:cs="Mangal"/>
      <w:sz w:val="28"/>
      <w:szCs w:val="24"/>
      <w:lang w:bidi="hi-IN"/>
    </w:rPr>
  </w:style>
  <w:style w:type="paragraph" w:customStyle="1" w:styleId="afc">
    <w:name w:val="Нормальный"/>
    <w:basedOn w:val="Standard"/>
    <w:rsid w:val="00375CFD"/>
    <w:pPr>
      <w:ind w:firstLine="720"/>
      <w:jc w:val="both"/>
    </w:pPr>
    <w:rPr>
      <w:rFonts w:eastAsia="Segoe UI" w:cs="Tahoma"/>
      <w:color w:val="000000"/>
      <w:sz w:val="24"/>
      <w:szCs w:val="24"/>
    </w:rPr>
  </w:style>
  <w:style w:type="paragraph" w:customStyle="1" w:styleId="afd">
    <w:name w:val="Содержимое таблицы"/>
    <w:basedOn w:val="a0"/>
    <w:rsid w:val="00375CFD"/>
    <w:pPr>
      <w:widowControl w:val="0"/>
      <w:suppressLineNumbers/>
    </w:pPr>
  </w:style>
  <w:style w:type="paragraph" w:customStyle="1" w:styleId="afe">
    <w:name w:val="Заголовок таблицы"/>
    <w:basedOn w:val="afd"/>
    <w:rsid w:val="00375CFD"/>
    <w:pPr>
      <w:jc w:val="center"/>
    </w:pPr>
    <w:rPr>
      <w:b/>
      <w:bCs/>
    </w:rPr>
  </w:style>
  <w:style w:type="paragraph" w:customStyle="1" w:styleId="17">
    <w:name w:val="нум список 1"/>
    <w:qFormat/>
    <w:rsid w:val="00375CFD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character" w:customStyle="1" w:styleId="aff">
    <w:name w:val="Символ сноски"/>
    <w:qFormat/>
    <w:rsid w:val="00375CFD"/>
  </w:style>
  <w:style w:type="character" w:customStyle="1" w:styleId="aff0">
    <w:name w:val="Привязка сноски"/>
    <w:rsid w:val="00375CFD"/>
    <w:rPr>
      <w:vertAlign w:val="superscript"/>
    </w:rPr>
  </w:style>
  <w:style w:type="paragraph" w:styleId="aff1">
    <w:name w:val="footnote text"/>
    <w:basedOn w:val="a0"/>
    <w:link w:val="aff2"/>
    <w:uiPriority w:val="99"/>
    <w:rsid w:val="00375CFD"/>
    <w:pPr>
      <w:suppressLineNumbers/>
      <w:ind w:left="339" w:hanging="339"/>
    </w:pPr>
    <w:rPr>
      <w:rFonts w:eastAsia="SimSun" w:cs="Mangal"/>
      <w:color w:val="000000"/>
      <w:kern w:val="2"/>
      <w:sz w:val="20"/>
      <w:szCs w:val="20"/>
      <w:lang w:bidi="hi-IN"/>
    </w:rPr>
  </w:style>
  <w:style w:type="character" w:customStyle="1" w:styleId="aff2">
    <w:name w:val="Текст сноски Знак"/>
    <w:basedOn w:val="a2"/>
    <w:link w:val="aff1"/>
    <w:uiPriority w:val="99"/>
    <w:rsid w:val="00375CFD"/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character" w:customStyle="1" w:styleId="9">
    <w:name w:val="Основной текст (9)_"/>
    <w:link w:val="90"/>
    <w:rsid w:val="00932D77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932D77"/>
    <w:pPr>
      <w:shd w:val="clear" w:color="auto" w:fill="FFFFFF"/>
      <w:suppressAutoHyphens w:val="0"/>
      <w:spacing w:after="240" w:line="0" w:lineRule="atLeast"/>
      <w:ind w:hanging="2080"/>
      <w:jc w:val="both"/>
    </w:pPr>
    <w:rPr>
      <w:i/>
      <w:iCs/>
      <w:spacing w:val="1"/>
      <w:sz w:val="20"/>
      <w:szCs w:val="20"/>
      <w:lang w:eastAsia="en-US"/>
    </w:rPr>
  </w:style>
  <w:style w:type="character" w:customStyle="1" w:styleId="aff3">
    <w:name w:val="Основной текст_"/>
    <w:link w:val="25"/>
    <w:rsid w:val="00FC14F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0"/>
    <w:link w:val="aff3"/>
    <w:rsid w:val="00FC14FB"/>
    <w:pPr>
      <w:shd w:val="clear" w:color="auto" w:fill="FFFFFF"/>
      <w:suppressAutoHyphens w:val="0"/>
      <w:spacing w:before="120" w:after="360" w:line="0" w:lineRule="atLeast"/>
      <w:ind w:hanging="1800"/>
      <w:jc w:val="both"/>
    </w:pPr>
    <w:rPr>
      <w:spacing w:val="7"/>
      <w:sz w:val="20"/>
      <w:szCs w:val="20"/>
      <w:lang w:eastAsia="en-US"/>
    </w:rPr>
  </w:style>
  <w:style w:type="character" w:customStyle="1" w:styleId="26">
    <w:name w:val="Заголовок №2_"/>
    <w:link w:val="27"/>
    <w:rsid w:val="008A551D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7">
    <w:name w:val="Заголовок №2"/>
    <w:basedOn w:val="a0"/>
    <w:link w:val="26"/>
    <w:rsid w:val="008A551D"/>
    <w:pPr>
      <w:shd w:val="clear" w:color="auto" w:fill="FFFFFF"/>
      <w:suppressAutoHyphens w:val="0"/>
      <w:spacing w:after="300" w:line="0" w:lineRule="atLeast"/>
      <w:ind w:hanging="2820"/>
      <w:jc w:val="both"/>
      <w:outlineLvl w:val="1"/>
    </w:pPr>
    <w:rPr>
      <w:b/>
      <w:bCs/>
      <w:spacing w:val="7"/>
      <w:sz w:val="20"/>
      <w:szCs w:val="20"/>
      <w:lang w:eastAsia="en-US"/>
    </w:rPr>
  </w:style>
  <w:style w:type="character" w:customStyle="1" w:styleId="34">
    <w:name w:val="Основной текст (3)_"/>
    <w:link w:val="35"/>
    <w:rsid w:val="008A551D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8A551D"/>
    <w:pPr>
      <w:shd w:val="clear" w:color="auto" w:fill="FFFFFF"/>
      <w:suppressAutoHyphens w:val="0"/>
      <w:spacing w:line="0" w:lineRule="atLeast"/>
      <w:ind w:firstLine="567"/>
      <w:jc w:val="both"/>
    </w:pPr>
    <w:rPr>
      <w:b/>
      <w:bCs/>
      <w:spacing w:val="7"/>
      <w:sz w:val="20"/>
      <w:szCs w:val="20"/>
      <w:lang w:eastAsia="en-US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482FB0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18">
    <w:name w:val="Стиль1"/>
    <w:basedOn w:val="a0"/>
    <w:qFormat/>
    <w:rsid w:val="00E81B49"/>
    <w:pPr>
      <w:widowControl w:val="0"/>
      <w:suppressAutoHyphens w:val="0"/>
      <w:ind w:firstLine="567"/>
      <w:jc w:val="both"/>
    </w:pPr>
    <w:rPr>
      <w:rFonts w:eastAsia="Courier New" w:cs="Courier New"/>
      <w:color w:val="000000"/>
      <w:sz w:val="28"/>
      <w:lang w:eastAsia="ru-RU" w:bidi="ru-RU"/>
    </w:rPr>
  </w:style>
  <w:style w:type="character" w:customStyle="1" w:styleId="90pt">
    <w:name w:val="Основной текст (9) + Не курсив;Интервал 0 pt"/>
    <w:rsid w:val="00BF24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styleId="aff4">
    <w:name w:val="footnote reference"/>
    <w:basedOn w:val="a2"/>
    <w:uiPriority w:val="99"/>
    <w:semiHidden/>
    <w:unhideWhenUsed/>
    <w:rsid w:val="000618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5C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375CF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x-none"/>
    </w:rPr>
  </w:style>
  <w:style w:type="paragraph" w:styleId="2">
    <w:name w:val="heading 2"/>
    <w:basedOn w:val="a0"/>
    <w:next w:val="a0"/>
    <w:link w:val="20"/>
    <w:qFormat/>
    <w:rsid w:val="00375CF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21"/>
    <w:next w:val="a1"/>
    <w:link w:val="30"/>
    <w:qFormat/>
    <w:rsid w:val="00375CFD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0"/>
    <w:next w:val="a0"/>
    <w:link w:val="50"/>
    <w:qFormat/>
    <w:rsid w:val="00375CF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375CF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75CFD"/>
    <w:rPr>
      <w:rFonts w:ascii="Arial" w:eastAsia="Times New Roman" w:hAnsi="Arial" w:cs="Arial"/>
      <w:b/>
      <w:bCs/>
      <w:color w:val="26282F"/>
      <w:sz w:val="24"/>
      <w:szCs w:val="24"/>
      <w:lang w:val="x-none" w:eastAsia="zh-CN"/>
    </w:rPr>
  </w:style>
  <w:style w:type="character" w:customStyle="1" w:styleId="20">
    <w:name w:val="Заголовок 2 Знак"/>
    <w:basedOn w:val="a2"/>
    <w:link w:val="2"/>
    <w:rsid w:val="00375CFD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2"/>
    <w:link w:val="3"/>
    <w:rsid w:val="00375CFD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375CFD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2"/>
    <w:link w:val="6"/>
    <w:rsid w:val="00375CFD"/>
    <w:rPr>
      <w:rFonts w:ascii="Calibri" w:eastAsia="Times New Roman" w:hAnsi="Calibri" w:cs="Calibri"/>
      <w:b/>
      <w:bCs/>
      <w:lang w:val="x-none" w:eastAsia="zh-CN"/>
    </w:rPr>
  </w:style>
  <w:style w:type="character" w:customStyle="1" w:styleId="WW8Num1z0">
    <w:name w:val="WW8Num1z0"/>
    <w:rsid w:val="00375CFD"/>
  </w:style>
  <w:style w:type="character" w:customStyle="1" w:styleId="WW8Num1z1">
    <w:name w:val="WW8Num1z1"/>
    <w:rsid w:val="00375CFD"/>
  </w:style>
  <w:style w:type="character" w:customStyle="1" w:styleId="WW8Num1z2">
    <w:name w:val="WW8Num1z2"/>
    <w:rsid w:val="00375CFD"/>
  </w:style>
  <w:style w:type="character" w:customStyle="1" w:styleId="WW8Num1z3">
    <w:name w:val="WW8Num1z3"/>
    <w:rsid w:val="00375CFD"/>
  </w:style>
  <w:style w:type="character" w:customStyle="1" w:styleId="WW8Num1z4">
    <w:name w:val="WW8Num1z4"/>
    <w:rsid w:val="00375CFD"/>
  </w:style>
  <w:style w:type="character" w:customStyle="1" w:styleId="WW8Num1z5">
    <w:name w:val="WW8Num1z5"/>
    <w:rsid w:val="00375CFD"/>
  </w:style>
  <w:style w:type="character" w:customStyle="1" w:styleId="WW8Num1z6">
    <w:name w:val="WW8Num1z6"/>
    <w:rsid w:val="00375CFD"/>
  </w:style>
  <w:style w:type="character" w:customStyle="1" w:styleId="WW8Num1z7">
    <w:name w:val="WW8Num1z7"/>
    <w:rsid w:val="00375CFD"/>
  </w:style>
  <w:style w:type="character" w:customStyle="1" w:styleId="WW8Num1z8">
    <w:name w:val="WW8Num1z8"/>
    <w:rsid w:val="00375CFD"/>
  </w:style>
  <w:style w:type="character" w:customStyle="1" w:styleId="WW8Num2z0">
    <w:name w:val="WW8Num2z0"/>
    <w:rsid w:val="00375CFD"/>
  </w:style>
  <w:style w:type="character" w:customStyle="1" w:styleId="WW8Num3z0">
    <w:name w:val="WW8Num3z0"/>
    <w:rsid w:val="00375CFD"/>
  </w:style>
  <w:style w:type="character" w:customStyle="1" w:styleId="WW8Num3z1">
    <w:name w:val="WW8Num3z1"/>
    <w:rsid w:val="00375CFD"/>
  </w:style>
  <w:style w:type="character" w:customStyle="1" w:styleId="WW8Num3z2">
    <w:name w:val="WW8Num3z2"/>
    <w:rsid w:val="00375CFD"/>
    <w:rPr>
      <w:rFonts w:ascii="Times New Roman" w:hAnsi="Times New Roman" w:cs="OpenSymbol"/>
    </w:rPr>
  </w:style>
  <w:style w:type="character" w:customStyle="1" w:styleId="WW8Num3z3">
    <w:name w:val="WW8Num3z3"/>
    <w:rsid w:val="00375CFD"/>
    <w:rPr>
      <w:rFonts w:ascii="Symbol" w:hAnsi="Symbol" w:cs="OpenSymbol"/>
    </w:rPr>
  </w:style>
  <w:style w:type="character" w:customStyle="1" w:styleId="31">
    <w:name w:val="Основной шрифт абзаца3"/>
    <w:rsid w:val="00375CFD"/>
  </w:style>
  <w:style w:type="character" w:customStyle="1" w:styleId="22">
    <w:name w:val="Основной шрифт абзаца2"/>
    <w:rsid w:val="00375CFD"/>
  </w:style>
  <w:style w:type="character" w:customStyle="1" w:styleId="WW8Num2z1">
    <w:name w:val="WW8Num2z1"/>
    <w:rsid w:val="00375CFD"/>
  </w:style>
  <w:style w:type="character" w:customStyle="1" w:styleId="WW8Num2z2">
    <w:name w:val="WW8Num2z2"/>
    <w:rsid w:val="00375CFD"/>
  </w:style>
  <w:style w:type="character" w:customStyle="1" w:styleId="WW8Num2z3">
    <w:name w:val="WW8Num2z3"/>
    <w:rsid w:val="00375CFD"/>
  </w:style>
  <w:style w:type="character" w:customStyle="1" w:styleId="WW8Num2z4">
    <w:name w:val="WW8Num2z4"/>
    <w:rsid w:val="00375CFD"/>
  </w:style>
  <w:style w:type="character" w:customStyle="1" w:styleId="WW8Num2z5">
    <w:name w:val="WW8Num2z5"/>
    <w:rsid w:val="00375CFD"/>
  </w:style>
  <w:style w:type="character" w:customStyle="1" w:styleId="WW8Num2z6">
    <w:name w:val="WW8Num2z6"/>
    <w:rsid w:val="00375CFD"/>
  </w:style>
  <w:style w:type="character" w:customStyle="1" w:styleId="WW8Num2z7">
    <w:name w:val="WW8Num2z7"/>
    <w:rsid w:val="00375CFD"/>
  </w:style>
  <w:style w:type="character" w:customStyle="1" w:styleId="WW8Num2z8">
    <w:name w:val="WW8Num2z8"/>
    <w:rsid w:val="00375CFD"/>
  </w:style>
  <w:style w:type="character" w:customStyle="1" w:styleId="WW8Num3z4">
    <w:name w:val="WW8Num3z4"/>
    <w:rsid w:val="00375CFD"/>
  </w:style>
  <w:style w:type="character" w:customStyle="1" w:styleId="WW8Num3z5">
    <w:name w:val="WW8Num3z5"/>
    <w:rsid w:val="00375CFD"/>
  </w:style>
  <w:style w:type="character" w:customStyle="1" w:styleId="WW8Num3z6">
    <w:name w:val="WW8Num3z6"/>
    <w:rsid w:val="00375CFD"/>
  </w:style>
  <w:style w:type="character" w:customStyle="1" w:styleId="WW8Num3z7">
    <w:name w:val="WW8Num3z7"/>
    <w:rsid w:val="00375CFD"/>
  </w:style>
  <w:style w:type="character" w:customStyle="1" w:styleId="WW8Num3z8">
    <w:name w:val="WW8Num3z8"/>
    <w:rsid w:val="00375CFD"/>
  </w:style>
  <w:style w:type="character" w:customStyle="1" w:styleId="WW8Num4z0">
    <w:name w:val="WW8Num4z0"/>
    <w:rsid w:val="00375CFD"/>
    <w:rPr>
      <w:rFonts w:cs="Times New Roman"/>
    </w:rPr>
  </w:style>
  <w:style w:type="character" w:customStyle="1" w:styleId="WW8Num5z0">
    <w:name w:val="WW8Num5z0"/>
    <w:rsid w:val="00375CFD"/>
  </w:style>
  <w:style w:type="character" w:customStyle="1" w:styleId="WW8Num5z1">
    <w:name w:val="WW8Num5z1"/>
    <w:rsid w:val="00375CFD"/>
  </w:style>
  <w:style w:type="character" w:customStyle="1" w:styleId="WW8Num5z2">
    <w:name w:val="WW8Num5z2"/>
    <w:rsid w:val="00375CFD"/>
  </w:style>
  <w:style w:type="character" w:customStyle="1" w:styleId="WW8Num5z3">
    <w:name w:val="WW8Num5z3"/>
    <w:rsid w:val="00375CFD"/>
  </w:style>
  <w:style w:type="character" w:customStyle="1" w:styleId="WW8Num5z4">
    <w:name w:val="WW8Num5z4"/>
    <w:rsid w:val="00375CFD"/>
  </w:style>
  <w:style w:type="character" w:customStyle="1" w:styleId="WW8Num5z5">
    <w:name w:val="WW8Num5z5"/>
    <w:rsid w:val="00375CFD"/>
  </w:style>
  <w:style w:type="character" w:customStyle="1" w:styleId="WW8Num5z6">
    <w:name w:val="WW8Num5z6"/>
    <w:rsid w:val="00375CFD"/>
  </w:style>
  <w:style w:type="character" w:customStyle="1" w:styleId="WW8Num5z7">
    <w:name w:val="WW8Num5z7"/>
    <w:rsid w:val="00375CFD"/>
  </w:style>
  <w:style w:type="character" w:customStyle="1" w:styleId="WW8Num5z8">
    <w:name w:val="WW8Num5z8"/>
    <w:rsid w:val="00375CFD"/>
  </w:style>
  <w:style w:type="character" w:customStyle="1" w:styleId="WW8Num6z0">
    <w:name w:val="WW8Num6z0"/>
    <w:rsid w:val="00375CFD"/>
  </w:style>
  <w:style w:type="character" w:customStyle="1" w:styleId="WW8Num6z1">
    <w:name w:val="WW8Num6z1"/>
    <w:rsid w:val="00375CFD"/>
  </w:style>
  <w:style w:type="character" w:customStyle="1" w:styleId="WW8Num6z2">
    <w:name w:val="WW8Num6z2"/>
    <w:rsid w:val="00375CFD"/>
    <w:rPr>
      <w:rFonts w:ascii="Times New Roman" w:eastAsia="OpenSymbol" w:hAnsi="Times New Roman" w:cs="OpenSymbol"/>
    </w:rPr>
  </w:style>
  <w:style w:type="character" w:customStyle="1" w:styleId="WW8Num6z3">
    <w:name w:val="WW8Num6z3"/>
    <w:rsid w:val="00375CFD"/>
    <w:rPr>
      <w:rFonts w:ascii="StarSymbol" w:eastAsia="OpenSymbol" w:hAnsi="StarSymbol" w:cs="OpenSymbol"/>
    </w:rPr>
  </w:style>
  <w:style w:type="character" w:customStyle="1" w:styleId="WW8Num7z0">
    <w:name w:val="WW8Num7z0"/>
    <w:rsid w:val="00375CFD"/>
    <w:rPr>
      <w:rFonts w:hint="default"/>
      <w:lang w:val="ru-RU" w:bidi="ar-SA"/>
    </w:rPr>
  </w:style>
  <w:style w:type="character" w:customStyle="1" w:styleId="WW8Num7z1">
    <w:name w:val="WW8Num7z1"/>
    <w:rsid w:val="00375CFD"/>
    <w:rPr>
      <w:rFonts w:ascii="Times New Roman" w:eastAsia="Times New Roman" w:hAnsi="Times New Roman" w:cs="Times New Roman" w:hint="default"/>
      <w:w w:val="100"/>
      <w:sz w:val="24"/>
      <w:szCs w:val="24"/>
      <w:lang w:val="ru-RU" w:bidi="ar-SA"/>
    </w:rPr>
  </w:style>
  <w:style w:type="character" w:customStyle="1" w:styleId="WW8Num8z0">
    <w:name w:val="WW8Num8z0"/>
    <w:rsid w:val="00375CFD"/>
    <w:rPr>
      <w:rFonts w:ascii="Symbol" w:eastAsia="Times New Roman" w:hAnsi="Symbol" w:cs="Times New Roman" w:hint="default"/>
      <w:sz w:val="28"/>
    </w:rPr>
  </w:style>
  <w:style w:type="character" w:customStyle="1" w:styleId="WW8Num8z1">
    <w:name w:val="WW8Num8z1"/>
    <w:rsid w:val="00375CFD"/>
    <w:rPr>
      <w:rFonts w:ascii="Courier New" w:hAnsi="Courier New" w:cs="Courier New" w:hint="default"/>
    </w:rPr>
  </w:style>
  <w:style w:type="character" w:customStyle="1" w:styleId="WW8Num8z2">
    <w:name w:val="WW8Num8z2"/>
    <w:rsid w:val="00375CFD"/>
    <w:rPr>
      <w:rFonts w:ascii="Wingdings" w:hAnsi="Wingdings" w:cs="Wingdings" w:hint="default"/>
    </w:rPr>
  </w:style>
  <w:style w:type="character" w:customStyle="1" w:styleId="WW8Num8z3">
    <w:name w:val="WW8Num8z3"/>
    <w:rsid w:val="00375CFD"/>
    <w:rPr>
      <w:rFonts w:ascii="Symbol" w:hAnsi="Symbol" w:cs="Symbol" w:hint="default"/>
    </w:rPr>
  </w:style>
  <w:style w:type="character" w:customStyle="1" w:styleId="11">
    <w:name w:val="Основной шрифт абзаца1"/>
    <w:rsid w:val="00375CFD"/>
  </w:style>
  <w:style w:type="character" w:styleId="a5">
    <w:name w:val="Hyperlink"/>
    <w:rsid w:val="00375CFD"/>
    <w:rPr>
      <w:color w:val="0000FF"/>
      <w:u w:val="single"/>
    </w:rPr>
  </w:style>
  <w:style w:type="character" w:customStyle="1" w:styleId="a6">
    <w:name w:val="Название Знак"/>
    <w:rsid w:val="00375CFD"/>
    <w:rPr>
      <w:sz w:val="28"/>
      <w:lang w:val="ru-RU" w:bidi="ar-SA"/>
    </w:rPr>
  </w:style>
  <w:style w:type="character" w:styleId="a7">
    <w:name w:val="page number"/>
    <w:basedOn w:val="11"/>
    <w:rsid w:val="00375CFD"/>
  </w:style>
  <w:style w:type="character" w:customStyle="1" w:styleId="a8">
    <w:name w:val="Гипертекстовая ссылка"/>
    <w:rsid w:val="00375CFD"/>
    <w:rPr>
      <w:rFonts w:cs="Times New Roman"/>
      <w:color w:val="106BBE"/>
    </w:rPr>
  </w:style>
  <w:style w:type="character" w:customStyle="1" w:styleId="a9">
    <w:name w:val="Сравнение редакций. Добавленный фрагмент"/>
    <w:rsid w:val="00375CFD"/>
    <w:rPr>
      <w:color w:val="000000"/>
      <w:shd w:val="clear" w:color="auto" w:fill="C1D7FF"/>
    </w:rPr>
  </w:style>
  <w:style w:type="character" w:customStyle="1" w:styleId="aa">
    <w:name w:val="Текст выноски Знак"/>
    <w:rsid w:val="00375CFD"/>
    <w:rPr>
      <w:rFonts w:ascii="Segoe UI" w:hAnsi="Segoe UI" w:cs="Segoe UI"/>
      <w:sz w:val="18"/>
      <w:szCs w:val="18"/>
    </w:rPr>
  </w:style>
  <w:style w:type="character" w:customStyle="1" w:styleId="ab">
    <w:name w:val="Цветовое выделение"/>
    <w:uiPriority w:val="99"/>
    <w:qFormat/>
    <w:rsid w:val="00375CFD"/>
    <w:rPr>
      <w:b/>
      <w:color w:val="26282F"/>
    </w:rPr>
  </w:style>
  <w:style w:type="character" w:customStyle="1" w:styleId="ac">
    <w:name w:val="Цветовое выделение для Текст"/>
    <w:qFormat/>
    <w:rsid w:val="00375CFD"/>
    <w:rPr>
      <w:sz w:val="24"/>
    </w:rPr>
  </w:style>
  <w:style w:type="character" w:customStyle="1" w:styleId="ad">
    <w:name w:val="Верхний колонтитул Знак"/>
    <w:uiPriority w:val="99"/>
    <w:rsid w:val="00375CFD"/>
    <w:rPr>
      <w:sz w:val="24"/>
      <w:szCs w:val="24"/>
    </w:rPr>
  </w:style>
  <w:style w:type="character" w:customStyle="1" w:styleId="ConsPlusNormal">
    <w:name w:val="ConsPlusNormal Знак"/>
    <w:rsid w:val="00375CFD"/>
    <w:rPr>
      <w:rFonts w:ascii="Arial" w:eastAsia="SimSun" w:hAnsi="Arial" w:cs="Mangal"/>
      <w:color w:val="000000"/>
      <w:kern w:val="2"/>
      <w:lang w:eastAsia="zh-CN" w:bidi="hi-IN"/>
    </w:rPr>
  </w:style>
  <w:style w:type="paragraph" w:customStyle="1" w:styleId="32">
    <w:name w:val="Заголовок3"/>
    <w:basedOn w:val="a0"/>
    <w:next w:val="a1"/>
    <w:rsid w:val="00375C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link w:val="ae"/>
    <w:rsid w:val="00375CFD"/>
    <w:pPr>
      <w:spacing w:after="140" w:line="276" w:lineRule="auto"/>
    </w:pPr>
  </w:style>
  <w:style w:type="character" w:customStyle="1" w:styleId="ae">
    <w:name w:val="Основной текст Знак"/>
    <w:basedOn w:val="a2"/>
    <w:link w:val="a1"/>
    <w:rsid w:val="00375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1"/>
    <w:rsid w:val="00375CFD"/>
    <w:rPr>
      <w:rFonts w:cs="Mangal"/>
    </w:rPr>
  </w:style>
  <w:style w:type="paragraph" w:styleId="af0">
    <w:name w:val="caption"/>
    <w:basedOn w:val="a0"/>
    <w:qFormat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0"/>
    <w:rsid w:val="00375CFD"/>
    <w:pPr>
      <w:suppressLineNumbers/>
    </w:pPr>
  </w:style>
  <w:style w:type="paragraph" w:customStyle="1" w:styleId="21">
    <w:name w:val="Заголовок2"/>
    <w:basedOn w:val="a0"/>
    <w:next w:val="a1"/>
    <w:rsid w:val="00375C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3">
    <w:name w:val="Название объекта2"/>
    <w:basedOn w:val="a0"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0"/>
    <w:rsid w:val="00375CFD"/>
    <w:pPr>
      <w:suppressLineNumbers/>
    </w:pPr>
    <w:rPr>
      <w:rFonts w:cs="Mangal"/>
    </w:rPr>
  </w:style>
  <w:style w:type="paragraph" w:customStyle="1" w:styleId="12">
    <w:name w:val="Заголовок1"/>
    <w:basedOn w:val="a0"/>
    <w:next w:val="a1"/>
    <w:rsid w:val="00375CFD"/>
    <w:pPr>
      <w:jc w:val="center"/>
    </w:pPr>
    <w:rPr>
      <w:sz w:val="28"/>
      <w:szCs w:val="20"/>
    </w:rPr>
  </w:style>
  <w:style w:type="paragraph" w:customStyle="1" w:styleId="13">
    <w:name w:val="Название объекта1"/>
    <w:basedOn w:val="a0"/>
    <w:rsid w:val="00375CF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0"/>
    <w:rsid w:val="00375CFD"/>
    <w:pPr>
      <w:suppressLineNumbers/>
    </w:pPr>
    <w:rPr>
      <w:rFonts w:cs="Mangal"/>
    </w:rPr>
  </w:style>
  <w:style w:type="paragraph" w:styleId="af1">
    <w:name w:val="Normal (Web)"/>
    <w:basedOn w:val="a0"/>
    <w:uiPriority w:val="99"/>
    <w:rsid w:val="00375CFD"/>
    <w:pPr>
      <w:spacing w:before="280" w:after="119"/>
    </w:pPr>
    <w:rPr>
      <w:color w:val="000000"/>
    </w:rPr>
  </w:style>
  <w:style w:type="paragraph" w:customStyle="1" w:styleId="western">
    <w:name w:val="western"/>
    <w:basedOn w:val="a0"/>
    <w:rsid w:val="00375CFD"/>
    <w:pPr>
      <w:spacing w:before="280" w:after="119"/>
    </w:pPr>
    <w:rPr>
      <w:color w:val="000000"/>
    </w:rPr>
  </w:style>
  <w:style w:type="paragraph" w:customStyle="1" w:styleId="af2">
    <w:name w:val="Колонтитул"/>
    <w:basedOn w:val="a0"/>
    <w:rsid w:val="00375CFD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0"/>
    <w:link w:val="15"/>
    <w:uiPriority w:val="99"/>
    <w:rsid w:val="00375CFD"/>
    <w:pPr>
      <w:tabs>
        <w:tab w:val="center" w:pos="4677"/>
        <w:tab w:val="right" w:pos="9355"/>
      </w:tabs>
    </w:pPr>
    <w:rPr>
      <w:lang w:val="x-none"/>
    </w:rPr>
  </w:style>
  <w:style w:type="character" w:customStyle="1" w:styleId="15">
    <w:name w:val="Верхний колонтитул Знак1"/>
    <w:basedOn w:val="a2"/>
    <w:link w:val="af3"/>
    <w:rsid w:val="00375CF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4">
    <w:name w:val="footer"/>
    <w:basedOn w:val="a0"/>
    <w:link w:val="af5"/>
    <w:rsid w:val="00375C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375C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нак"/>
    <w:basedOn w:val="a0"/>
    <w:rsid w:val="00375CF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Нормальный (таблица)"/>
    <w:basedOn w:val="a0"/>
    <w:next w:val="a0"/>
    <w:rsid w:val="00375CF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0"/>
    <w:next w:val="a0"/>
    <w:rsid w:val="00375CFD"/>
    <w:pPr>
      <w:widowControl w:val="0"/>
      <w:autoSpaceDE w:val="0"/>
    </w:pPr>
    <w:rPr>
      <w:rFonts w:ascii="Courier New" w:hAnsi="Courier New" w:cs="Courier New"/>
    </w:rPr>
  </w:style>
  <w:style w:type="paragraph" w:customStyle="1" w:styleId="western1">
    <w:name w:val="western1"/>
    <w:basedOn w:val="a0"/>
    <w:rsid w:val="00375CFD"/>
    <w:pPr>
      <w:spacing w:before="280"/>
    </w:pPr>
    <w:rPr>
      <w:color w:val="000000"/>
      <w:sz w:val="20"/>
      <w:szCs w:val="20"/>
    </w:rPr>
  </w:style>
  <w:style w:type="paragraph" w:customStyle="1" w:styleId="ConsPlusNormal0">
    <w:name w:val="ConsPlusNormal"/>
    <w:qFormat/>
    <w:rsid w:val="00375CFD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2"/>
      <w:sz w:val="20"/>
      <w:szCs w:val="20"/>
      <w:lang w:eastAsia="zh-CN" w:bidi="hi-IN"/>
    </w:rPr>
  </w:style>
  <w:style w:type="paragraph" w:customStyle="1" w:styleId="pboth">
    <w:name w:val="pboth"/>
    <w:basedOn w:val="a0"/>
    <w:rsid w:val="00375CFD"/>
    <w:pPr>
      <w:spacing w:before="280" w:after="280"/>
    </w:pPr>
  </w:style>
  <w:style w:type="paragraph" w:styleId="af9">
    <w:name w:val="List Paragraph"/>
    <w:aliases w:val="ТЗ список,Абзац списка нумерованный"/>
    <w:basedOn w:val="a0"/>
    <w:link w:val="afa"/>
    <w:uiPriority w:val="34"/>
    <w:qFormat/>
    <w:rsid w:val="00375CFD"/>
    <w:pPr>
      <w:widowControl w:val="0"/>
      <w:autoSpaceDE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Textbody">
    <w:name w:val="Text body"/>
    <w:basedOn w:val="a0"/>
    <w:rsid w:val="00375CFD"/>
    <w:pPr>
      <w:spacing w:after="120"/>
      <w:textAlignment w:val="baseline"/>
    </w:pPr>
    <w:rPr>
      <w:kern w:val="2"/>
      <w:sz w:val="20"/>
      <w:szCs w:val="20"/>
    </w:rPr>
  </w:style>
  <w:style w:type="paragraph" w:styleId="afb">
    <w:name w:val="Balloon Text"/>
    <w:basedOn w:val="a0"/>
    <w:link w:val="16"/>
    <w:rsid w:val="00375CFD"/>
    <w:rPr>
      <w:rFonts w:ascii="Segoe UI" w:hAnsi="Segoe UI" w:cs="Segoe UI"/>
      <w:sz w:val="18"/>
      <w:szCs w:val="18"/>
      <w:lang w:val="x-none"/>
    </w:rPr>
  </w:style>
  <w:style w:type="character" w:customStyle="1" w:styleId="16">
    <w:name w:val="Текст выноски Знак1"/>
    <w:basedOn w:val="a2"/>
    <w:link w:val="afb"/>
    <w:rsid w:val="00375CFD"/>
    <w:rPr>
      <w:rFonts w:ascii="Segoe UI" w:eastAsia="Times New Roman" w:hAnsi="Segoe UI" w:cs="Segoe UI"/>
      <w:sz w:val="18"/>
      <w:szCs w:val="18"/>
      <w:lang w:val="x-none" w:eastAsia="zh-CN"/>
    </w:rPr>
  </w:style>
  <w:style w:type="paragraph" w:customStyle="1" w:styleId="ConsPlusTitle">
    <w:name w:val="ConsPlusTitle"/>
    <w:rsid w:val="00375CF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Standard">
    <w:name w:val="Standard"/>
    <w:rsid w:val="00375CF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sPlusNonformat">
    <w:name w:val="ConsPlusNonformat"/>
    <w:rsid w:val="00375CF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375CFD"/>
    <w:pPr>
      <w:suppressLineNumbers/>
    </w:pPr>
  </w:style>
  <w:style w:type="paragraph" w:customStyle="1" w:styleId="s1">
    <w:name w:val="s_1"/>
    <w:basedOn w:val="a0"/>
    <w:rsid w:val="00375CFD"/>
    <w:pPr>
      <w:spacing w:before="280" w:after="280"/>
    </w:pPr>
  </w:style>
  <w:style w:type="paragraph" w:customStyle="1" w:styleId="formattext">
    <w:name w:val="formattext"/>
    <w:basedOn w:val="a0"/>
    <w:rsid w:val="00375CFD"/>
    <w:pPr>
      <w:spacing w:before="280" w:after="280"/>
    </w:pPr>
  </w:style>
  <w:style w:type="paragraph" w:customStyle="1" w:styleId="a">
    <w:name w:val="Список приложения"/>
    <w:basedOn w:val="Standard"/>
    <w:rsid w:val="00375CFD"/>
    <w:pPr>
      <w:numPr>
        <w:numId w:val="3"/>
      </w:numPr>
      <w:jc w:val="both"/>
    </w:pPr>
    <w:rPr>
      <w:rFonts w:eastAsia="SimSun" w:cs="Mangal"/>
      <w:sz w:val="28"/>
      <w:szCs w:val="24"/>
      <w:lang w:bidi="hi-IN"/>
    </w:rPr>
  </w:style>
  <w:style w:type="paragraph" w:customStyle="1" w:styleId="afc">
    <w:name w:val="Нормальный"/>
    <w:basedOn w:val="Standard"/>
    <w:rsid w:val="00375CFD"/>
    <w:pPr>
      <w:ind w:firstLine="720"/>
      <w:jc w:val="both"/>
    </w:pPr>
    <w:rPr>
      <w:rFonts w:eastAsia="Segoe UI" w:cs="Tahoma"/>
      <w:color w:val="000000"/>
      <w:sz w:val="24"/>
      <w:szCs w:val="24"/>
    </w:rPr>
  </w:style>
  <w:style w:type="paragraph" w:customStyle="1" w:styleId="afd">
    <w:name w:val="Содержимое таблицы"/>
    <w:basedOn w:val="a0"/>
    <w:rsid w:val="00375CFD"/>
    <w:pPr>
      <w:widowControl w:val="0"/>
      <w:suppressLineNumbers/>
    </w:pPr>
  </w:style>
  <w:style w:type="paragraph" w:customStyle="1" w:styleId="afe">
    <w:name w:val="Заголовок таблицы"/>
    <w:basedOn w:val="afd"/>
    <w:rsid w:val="00375CFD"/>
    <w:pPr>
      <w:jc w:val="center"/>
    </w:pPr>
    <w:rPr>
      <w:b/>
      <w:bCs/>
    </w:rPr>
  </w:style>
  <w:style w:type="paragraph" w:customStyle="1" w:styleId="17">
    <w:name w:val="нум список 1"/>
    <w:qFormat/>
    <w:rsid w:val="00375CFD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character" w:customStyle="1" w:styleId="aff">
    <w:name w:val="Символ сноски"/>
    <w:qFormat/>
    <w:rsid w:val="00375CFD"/>
  </w:style>
  <w:style w:type="character" w:customStyle="1" w:styleId="aff0">
    <w:name w:val="Привязка сноски"/>
    <w:rsid w:val="00375CFD"/>
    <w:rPr>
      <w:vertAlign w:val="superscript"/>
    </w:rPr>
  </w:style>
  <w:style w:type="paragraph" w:styleId="aff1">
    <w:name w:val="footnote text"/>
    <w:basedOn w:val="a0"/>
    <w:link w:val="aff2"/>
    <w:rsid w:val="00375CFD"/>
    <w:pPr>
      <w:suppressLineNumbers/>
      <w:ind w:left="339" w:hanging="339"/>
    </w:pPr>
    <w:rPr>
      <w:rFonts w:eastAsia="SimSun" w:cs="Mangal"/>
      <w:color w:val="000000"/>
      <w:kern w:val="2"/>
      <w:sz w:val="20"/>
      <w:szCs w:val="20"/>
      <w:lang w:bidi="hi-IN"/>
    </w:rPr>
  </w:style>
  <w:style w:type="character" w:customStyle="1" w:styleId="aff2">
    <w:name w:val="Текст сноски Знак"/>
    <w:basedOn w:val="a2"/>
    <w:link w:val="aff1"/>
    <w:rsid w:val="00375CFD"/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character" w:customStyle="1" w:styleId="9">
    <w:name w:val="Основной текст (9)_"/>
    <w:link w:val="90"/>
    <w:rsid w:val="00932D77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932D77"/>
    <w:pPr>
      <w:shd w:val="clear" w:color="auto" w:fill="FFFFFF"/>
      <w:suppressAutoHyphens w:val="0"/>
      <w:spacing w:after="240" w:line="0" w:lineRule="atLeast"/>
      <w:ind w:hanging="2080"/>
      <w:jc w:val="both"/>
    </w:pPr>
    <w:rPr>
      <w:i/>
      <w:iCs/>
      <w:spacing w:val="1"/>
      <w:sz w:val="20"/>
      <w:szCs w:val="20"/>
      <w:lang w:eastAsia="en-US"/>
    </w:rPr>
  </w:style>
  <w:style w:type="character" w:customStyle="1" w:styleId="aff3">
    <w:name w:val="Основной текст_"/>
    <w:link w:val="25"/>
    <w:rsid w:val="00FC14FB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0"/>
    <w:link w:val="aff3"/>
    <w:rsid w:val="00FC14FB"/>
    <w:pPr>
      <w:shd w:val="clear" w:color="auto" w:fill="FFFFFF"/>
      <w:suppressAutoHyphens w:val="0"/>
      <w:spacing w:before="120" w:after="360" w:line="0" w:lineRule="atLeast"/>
      <w:ind w:hanging="1800"/>
      <w:jc w:val="both"/>
    </w:pPr>
    <w:rPr>
      <w:spacing w:val="7"/>
      <w:sz w:val="20"/>
      <w:szCs w:val="20"/>
      <w:lang w:eastAsia="en-US"/>
    </w:rPr>
  </w:style>
  <w:style w:type="character" w:customStyle="1" w:styleId="26">
    <w:name w:val="Заголовок №2_"/>
    <w:link w:val="27"/>
    <w:rsid w:val="008A551D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7">
    <w:name w:val="Заголовок №2"/>
    <w:basedOn w:val="a0"/>
    <w:link w:val="26"/>
    <w:rsid w:val="008A551D"/>
    <w:pPr>
      <w:shd w:val="clear" w:color="auto" w:fill="FFFFFF"/>
      <w:suppressAutoHyphens w:val="0"/>
      <w:spacing w:after="300" w:line="0" w:lineRule="atLeast"/>
      <w:ind w:hanging="2820"/>
      <w:jc w:val="both"/>
      <w:outlineLvl w:val="1"/>
    </w:pPr>
    <w:rPr>
      <w:b/>
      <w:bCs/>
      <w:spacing w:val="7"/>
      <w:sz w:val="20"/>
      <w:szCs w:val="20"/>
      <w:lang w:eastAsia="en-US"/>
    </w:rPr>
  </w:style>
  <w:style w:type="character" w:customStyle="1" w:styleId="34">
    <w:name w:val="Основной текст (3)_"/>
    <w:link w:val="35"/>
    <w:rsid w:val="008A551D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8A551D"/>
    <w:pPr>
      <w:shd w:val="clear" w:color="auto" w:fill="FFFFFF"/>
      <w:suppressAutoHyphens w:val="0"/>
      <w:spacing w:line="0" w:lineRule="atLeast"/>
      <w:ind w:firstLine="567"/>
      <w:jc w:val="both"/>
    </w:pPr>
    <w:rPr>
      <w:b/>
      <w:bCs/>
      <w:spacing w:val="7"/>
      <w:sz w:val="20"/>
      <w:szCs w:val="20"/>
      <w:lang w:eastAsia="en-US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482FB0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18">
    <w:name w:val="Стиль1"/>
    <w:basedOn w:val="a0"/>
    <w:qFormat/>
    <w:rsid w:val="00E81B49"/>
    <w:pPr>
      <w:widowControl w:val="0"/>
      <w:suppressAutoHyphens w:val="0"/>
      <w:ind w:firstLine="567"/>
      <w:jc w:val="both"/>
    </w:pPr>
    <w:rPr>
      <w:rFonts w:eastAsia="Courier New" w:cs="Courier New"/>
      <w:color w:val="000000"/>
      <w:sz w:val="28"/>
      <w:lang w:eastAsia="ru-RU" w:bidi="ru-RU"/>
    </w:rPr>
  </w:style>
  <w:style w:type="character" w:customStyle="1" w:styleId="90pt">
    <w:name w:val="Основной текст (9) + Не курсив;Интервал 0 pt"/>
    <w:rsid w:val="00BF24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.edu.ru/home" TargetMode="External"/><Relationship Id="rId13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govvrn.ru" TargetMode="External"/><Relationship Id="rId12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rant.tambov.gov.ru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s://garant.tambov.gov.ru/" TargetMode="External"/><Relationship Id="rId1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5826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11735</Words>
  <Characters>66892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 Денис Александрович</dc:creator>
  <cp:keywords/>
  <dc:description/>
  <cp:lastModifiedBy>комп</cp:lastModifiedBy>
  <cp:revision>30</cp:revision>
  <dcterms:created xsi:type="dcterms:W3CDTF">2023-05-05T11:24:00Z</dcterms:created>
  <dcterms:modified xsi:type="dcterms:W3CDTF">2023-06-28T13:48:00Z</dcterms:modified>
</cp:coreProperties>
</file>