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CB" w:rsidRPr="00BF217F" w:rsidRDefault="00293CD6" w:rsidP="00293CD6">
      <w:pPr>
        <w:pStyle w:val="4"/>
        <w:spacing w:before="0" w:after="0"/>
        <w:jc w:val="center"/>
        <w:rPr>
          <w:spacing w:val="40"/>
        </w:rPr>
      </w:pPr>
      <w:r w:rsidRPr="00BF217F">
        <w:rPr>
          <w:spacing w:val="40"/>
          <w:lang w:val="en-US"/>
        </w:rPr>
        <w:t>A</w:t>
      </w:r>
      <w:r w:rsidRPr="00BF217F">
        <w:rPr>
          <w:spacing w:val="40"/>
        </w:rPr>
        <w:t>ДМИНИСТРАЦИЯ</w:t>
      </w:r>
    </w:p>
    <w:p w:rsidR="00293CD6" w:rsidRPr="00BF217F" w:rsidRDefault="00BF217F" w:rsidP="00293CD6">
      <w:pPr>
        <w:pStyle w:val="4"/>
        <w:spacing w:before="0" w:after="0"/>
        <w:jc w:val="center"/>
        <w:rPr>
          <w:spacing w:val="40"/>
        </w:rPr>
      </w:pPr>
      <w:r w:rsidRPr="00BF217F">
        <w:rPr>
          <w:spacing w:val="40"/>
        </w:rPr>
        <w:t xml:space="preserve">ФИЛОНОВСКОГО </w:t>
      </w:r>
      <w:r w:rsidR="00EA5ACB" w:rsidRPr="00BF217F">
        <w:rPr>
          <w:spacing w:val="40"/>
        </w:rPr>
        <w:t>СЕЛЬСКОГО ПОСЕЛЕНИЯ</w:t>
      </w:r>
      <w:r w:rsidR="00293CD6" w:rsidRPr="00BF217F">
        <w:rPr>
          <w:spacing w:val="40"/>
        </w:rPr>
        <w:t xml:space="preserve"> </w:t>
      </w:r>
    </w:p>
    <w:p w:rsidR="00293CD6" w:rsidRPr="00BF217F" w:rsidRDefault="00293CD6" w:rsidP="00293CD6">
      <w:pPr>
        <w:pStyle w:val="4"/>
        <w:spacing w:before="0" w:after="0"/>
        <w:jc w:val="center"/>
        <w:rPr>
          <w:spacing w:val="40"/>
        </w:rPr>
      </w:pPr>
      <w:r w:rsidRPr="00BF217F">
        <w:rPr>
          <w:spacing w:val="40"/>
        </w:rPr>
        <w:t xml:space="preserve">БОГУЧАРСКОГО МУНИЦИПАЛЬНОГО РАЙОНА </w:t>
      </w:r>
    </w:p>
    <w:p w:rsidR="00293CD6" w:rsidRPr="00BF217F" w:rsidRDefault="00293CD6" w:rsidP="00293CD6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BF217F">
        <w:rPr>
          <w:rFonts w:ascii="Times New Roman" w:hAnsi="Times New Roman" w:cs="Times New Roman"/>
          <w:b/>
          <w:spacing w:val="40"/>
          <w:sz w:val="28"/>
          <w:szCs w:val="28"/>
        </w:rPr>
        <w:t>ВОРОНЕЖСКОЙ ОБЛАСТИ</w:t>
      </w:r>
    </w:p>
    <w:p w:rsidR="00207CC4" w:rsidRPr="00BF217F" w:rsidRDefault="00293CD6" w:rsidP="00293CD6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BF217F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07CC4" w:rsidRPr="00BF217F" w:rsidRDefault="00207CC4" w:rsidP="00207CC4">
      <w:pPr>
        <w:pStyle w:val="a4"/>
        <w:tabs>
          <w:tab w:val="left" w:pos="7809"/>
        </w:tabs>
        <w:spacing w:before="120"/>
        <w:rPr>
          <w:rFonts w:ascii="Times New Roman" w:hAnsi="Times New Roman"/>
          <w:szCs w:val="28"/>
        </w:rPr>
      </w:pPr>
      <w:r w:rsidRPr="00BF217F">
        <w:rPr>
          <w:rFonts w:ascii="Times New Roman" w:hAnsi="Times New Roman"/>
          <w:szCs w:val="28"/>
        </w:rPr>
        <w:t>от «</w:t>
      </w:r>
      <w:r w:rsidR="00BF217F" w:rsidRPr="00BF217F">
        <w:rPr>
          <w:rFonts w:ascii="Times New Roman" w:hAnsi="Times New Roman"/>
          <w:szCs w:val="28"/>
        </w:rPr>
        <w:t>25</w:t>
      </w:r>
      <w:r w:rsidRPr="00BF217F">
        <w:rPr>
          <w:rFonts w:ascii="Times New Roman" w:hAnsi="Times New Roman"/>
          <w:szCs w:val="28"/>
        </w:rPr>
        <w:t xml:space="preserve">» </w:t>
      </w:r>
      <w:r w:rsidR="00BF217F" w:rsidRPr="00BF217F">
        <w:rPr>
          <w:rFonts w:ascii="Times New Roman" w:hAnsi="Times New Roman"/>
          <w:szCs w:val="28"/>
        </w:rPr>
        <w:t>декабря</w:t>
      </w:r>
      <w:r w:rsidRPr="00BF217F">
        <w:rPr>
          <w:rFonts w:ascii="Times New Roman" w:hAnsi="Times New Roman"/>
          <w:szCs w:val="28"/>
        </w:rPr>
        <w:t xml:space="preserve"> 2015 г.  №  </w:t>
      </w:r>
      <w:r w:rsidR="00847855">
        <w:rPr>
          <w:rFonts w:ascii="Times New Roman" w:hAnsi="Times New Roman"/>
          <w:szCs w:val="28"/>
        </w:rPr>
        <w:t>94</w:t>
      </w:r>
    </w:p>
    <w:p w:rsidR="00207CC4" w:rsidRPr="00BF217F" w:rsidRDefault="00BF217F" w:rsidP="00207CC4">
      <w:pPr>
        <w:pStyle w:val="a4"/>
        <w:tabs>
          <w:tab w:val="left" w:pos="1418"/>
        </w:tabs>
        <w:ind w:right="55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8"/>
        </w:rPr>
        <w:t xml:space="preserve">          </w:t>
      </w:r>
      <w:r w:rsidRPr="00BF217F">
        <w:rPr>
          <w:rFonts w:ascii="Times New Roman" w:hAnsi="Times New Roman"/>
          <w:sz w:val="24"/>
          <w:szCs w:val="24"/>
        </w:rPr>
        <w:t>с.Филоново</w:t>
      </w:r>
    </w:p>
    <w:p w:rsidR="00BF217F" w:rsidRPr="00BF217F" w:rsidRDefault="00BF217F" w:rsidP="00207CC4">
      <w:pPr>
        <w:pStyle w:val="a4"/>
        <w:tabs>
          <w:tab w:val="left" w:pos="1418"/>
        </w:tabs>
        <w:ind w:right="5589"/>
        <w:rPr>
          <w:rFonts w:ascii="Times New Roman" w:hAnsi="Times New Roman"/>
          <w:b/>
          <w:sz w:val="24"/>
          <w:szCs w:val="24"/>
        </w:rPr>
      </w:pPr>
    </w:p>
    <w:p w:rsidR="00207CC4" w:rsidRDefault="00207CC4" w:rsidP="00BF217F">
      <w:pPr>
        <w:pStyle w:val="a4"/>
        <w:tabs>
          <w:tab w:val="left" w:pos="1418"/>
        </w:tabs>
        <w:ind w:right="4535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порядке разработки, корректировки, осуществления мониторинга и </w:t>
      </w:r>
      <w:r w:rsidR="00BF217F">
        <w:rPr>
          <w:rFonts w:ascii="Times New Roman" w:hAnsi="Times New Roman"/>
          <w:b/>
          <w:szCs w:val="28"/>
        </w:rPr>
        <w:t>к</w:t>
      </w:r>
      <w:r>
        <w:rPr>
          <w:rFonts w:ascii="Times New Roman" w:hAnsi="Times New Roman"/>
          <w:b/>
          <w:szCs w:val="28"/>
        </w:rPr>
        <w:t xml:space="preserve">онтроля </w:t>
      </w:r>
      <w:r w:rsidR="00694D6D">
        <w:rPr>
          <w:rFonts w:ascii="Times New Roman" w:hAnsi="Times New Roman"/>
          <w:b/>
          <w:szCs w:val="28"/>
        </w:rPr>
        <w:t xml:space="preserve">реализации </w:t>
      </w:r>
      <w:r w:rsidR="000753D6">
        <w:rPr>
          <w:rFonts w:ascii="Times New Roman" w:hAnsi="Times New Roman"/>
          <w:b/>
          <w:szCs w:val="28"/>
        </w:rPr>
        <w:t xml:space="preserve">плана мероприятий по </w:t>
      </w:r>
      <w:r w:rsidR="003537A2">
        <w:rPr>
          <w:rFonts w:ascii="Times New Roman" w:hAnsi="Times New Roman"/>
          <w:b/>
          <w:szCs w:val="28"/>
        </w:rPr>
        <w:t xml:space="preserve">реализации стратегии </w:t>
      </w:r>
      <w:r>
        <w:rPr>
          <w:rFonts w:ascii="Times New Roman" w:hAnsi="Times New Roman"/>
          <w:b/>
          <w:szCs w:val="28"/>
        </w:rPr>
        <w:t xml:space="preserve">социально-экономического развития </w:t>
      </w:r>
      <w:r w:rsidR="00BF217F">
        <w:rPr>
          <w:rFonts w:ascii="Times New Roman" w:hAnsi="Times New Roman"/>
          <w:b/>
          <w:szCs w:val="28"/>
        </w:rPr>
        <w:t xml:space="preserve">Филоновского </w:t>
      </w:r>
      <w:r w:rsidR="00EA5ACB">
        <w:rPr>
          <w:rFonts w:ascii="Times New Roman" w:hAnsi="Times New Roman"/>
          <w:b/>
          <w:szCs w:val="28"/>
        </w:rPr>
        <w:t xml:space="preserve"> сельского поселения </w:t>
      </w:r>
      <w:r>
        <w:rPr>
          <w:rFonts w:ascii="Times New Roman" w:hAnsi="Times New Roman"/>
          <w:b/>
          <w:szCs w:val="28"/>
        </w:rPr>
        <w:t xml:space="preserve">Богучарского муниципального района </w:t>
      </w:r>
      <w:r w:rsidR="00EA5ACB">
        <w:rPr>
          <w:rFonts w:ascii="Times New Roman" w:hAnsi="Times New Roman"/>
          <w:b/>
          <w:szCs w:val="28"/>
        </w:rPr>
        <w:t xml:space="preserve">Воронежской области </w:t>
      </w:r>
      <w:r>
        <w:rPr>
          <w:rFonts w:ascii="Times New Roman" w:hAnsi="Times New Roman"/>
          <w:b/>
          <w:szCs w:val="28"/>
        </w:rPr>
        <w:t>на период до 2020 года</w:t>
      </w:r>
    </w:p>
    <w:p w:rsidR="00207CC4" w:rsidRDefault="00207CC4" w:rsidP="00207CC4">
      <w:pPr>
        <w:pStyle w:val="a4"/>
        <w:tabs>
          <w:tab w:val="left" w:pos="1418"/>
        </w:tabs>
        <w:ind w:right="5589"/>
        <w:rPr>
          <w:rFonts w:ascii="Times New Roman" w:hAnsi="Times New Roman"/>
          <w:b/>
          <w:szCs w:val="28"/>
        </w:rPr>
      </w:pPr>
    </w:p>
    <w:p w:rsidR="00BF217F" w:rsidRDefault="00BF217F" w:rsidP="00353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4F8" w:rsidRDefault="00BC3F49" w:rsidP="003537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CC4" w:rsidRPr="00207CC4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28.06.2014 № 172-ФЗ</w:t>
      </w:r>
      <w:r w:rsidR="00207CC4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Российской Федерации»</w:t>
      </w:r>
      <w:r w:rsidR="008D5A3C">
        <w:rPr>
          <w:rFonts w:ascii="Times New Roman" w:hAnsi="Times New Roman" w:cs="Times New Roman"/>
          <w:sz w:val="28"/>
          <w:szCs w:val="28"/>
        </w:rPr>
        <w:t>, Законом Воронежской области от 19.06.2015 № 114</w:t>
      </w:r>
      <w:r w:rsidR="007A47E4">
        <w:rPr>
          <w:rFonts w:ascii="Times New Roman" w:hAnsi="Times New Roman" w:cs="Times New Roman"/>
          <w:sz w:val="28"/>
          <w:szCs w:val="28"/>
        </w:rPr>
        <w:t>-ОЗ</w:t>
      </w:r>
      <w:r w:rsidR="00BD5AAC">
        <w:rPr>
          <w:rFonts w:ascii="Times New Roman" w:hAnsi="Times New Roman" w:cs="Times New Roman"/>
          <w:sz w:val="28"/>
          <w:szCs w:val="28"/>
        </w:rPr>
        <w:t xml:space="preserve"> </w:t>
      </w:r>
      <w:r w:rsidR="001B0BCA">
        <w:rPr>
          <w:rFonts w:ascii="Times New Roman" w:hAnsi="Times New Roman" w:cs="Times New Roman"/>
          <w:sz w:val="28"/>
          <w:szCs w:val="28"/>
        </w:rPr>
        <w:t xml:space="preserve">«О стратегическом планировании в Воронежской области» </w:t>
      </w:r>
      <w:r w:rsidR="003537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EA5A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37A2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="00BD5AAC">
        <w:rPr>
          <w:rFonts w:ascii="Times New Roman" w:hAnsi="Times New Roman" w:cs="Times New Roman"/>
          <w:sz w:val="28"/>
          <w:szCs w:val="28"/>
        </w:rPr>
        <w:t xml:space="preserve">  </w:t>
      </w:r>
      <w:r w:rsidR="001B0BCA">
        <w:rPr>
          <w:rFonts w:ascii="Times New Roman" w:hAnsi="Times New Roman" w:cs="Times New Roman"/>
          <w:sz w:val="28"/>
          <w:szCs w:val="28"/>
        </w:rPr>
        <w:t xml:space="preserve">        </w:t>
      </w:r>
      <w:r w:rsidR="00EA5A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5AAC" w:rsidRPr="00BD5A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D5AAC" w:rsidRPr="007A47E4" w:rsidRDefault="00BC3F49" w:rsidP="007A47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47E4">
        <w:rPr>
          <w:rFonts w:ascii="Times New Roman" w:hAnsi="Times New Roman" w:cs="Times New Roman"/>
          <w:sz w:val="28"/>
          <w:szCs w:val="28"/>
        </w:rPr>
        <w:t>1.</w:t>
      </w:r>
      <w:r w:rsidR="00941FE3">
        <w:rPr>
          <w:rFonts w:ascii="Times New Roman" w:hAnsi="Times New Roman" w:cs="Times New Roman"/>
          <w:sz w:val="28"/>
          <w:szCs w:val="28"/>
        </w:rPr>
        <w:t xml:space="preserve"> </w:t>
      </w:r>
      <w:r w:rsidR="00BD5AAC" w:rsidRPr="007A47E4">
        <w:rPr>
          <w:rFonts w:ascii="Times New Roman" w:hAnsi="Times New Roman" w:cs="Times New Roman"/>
          <w:sz w:val="28"/>
          <w:szCs w:val="28"/>
        </w:rPr>
        <w:t xml:space="preserve">Утвердить Порядок разработки, корректировки, осуществления мониторинга и контроля реализации </w:t>
      </w:r>
      <w:r w:rsidR="000753D6" w:rsidRPr="007A47E4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</w:t>
      </w:r>
      <w:r w:rsidR="00BD5AAC" w:rsidRPr="007A47E4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EA5A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5AAC" w:rsidRPr="007A47E4">
        <w:rPr>
          <w:rFonts w:ascii="Times New Roman" w:hAnsi="Times New Roman" w:cs="Times New Roman"/>
          <w:sz w:val="28"/>
          <w:szCs w:val="28"/>
        </w:rPr>
        <w:t>Богучарского муниципального района  на период до 2020 года.</w:t>
      </w:r>
    </w:p>
    <w:p w:rsidR="00BD5AAC" w:rsidRPr="007A47E4" w:rsidRDefault="00BC3F49" w:rsidP="00BC3F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47E4">
        <w:rPr>
          <w:rFonts w:ascii="Times New Roman" w:hAnsi="Times New Roman" w:cs="Times New Roman"/>
          <w:sz w:val="28"/>
          <w:szCs w:val="28"/>
        </w:rPr>
        <w:t xml:space="preserve">2. </w:t>
      </w:r>
      <w:r w:rsidR="00BD5AAC" w:rsidRPr="007A47E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A5A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36E4" w:rsidRDefault="001D36E4" w:rsidP="00BC3F49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F217F" w:rsidRDefault="00BF217F" w:rsidP="00BF217F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17F" w:rsidRDefault="00BF217F" w:rsidP="00BF217F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17F" w:rsidRDefault="00BF217F" w:rsidP="00BF217F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ACB" w:rsidRDefault="001D36E4" w:rsidP="00BF217F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7E4">
        <w:rPr>
          <w:rFonts w:ascii="Times New Roman" w:hAnsi="Times New Roman" w:cs="Times New Roman"/>
          <w:sz w:val="28"/>
          <w:szCs w:val="28"/>
        </w:rPr>
        <w:t>Глава</w:t>
      </w:r>
      <w:r w:rsidR="00EA5ACB">
        <w:rPr>
          <w:rFonts w:ascii="Times New Roman" w:hAnsi="Times New Roman" w:cs="Times New Roman"/>
          <w:sz w:val="28"/>
          <w:szCs w:val="28"/>
        </w:rPr>
        <w:t xml:space="preserve"> </w:t>
      </w:r>
      <w:r w:rsidR="00BF217F">
        <w:rPr>
          <w:rFonts w:ascii="Times New Roman" w:hAnsi="Times New Roman" w:cs="Times New Roman"/>
          <w:sz w:val="28"/>
          <w:szCs w:val="28"/>
        </w:rPr>
        <w:t xml:space="preserve">Филоновского </w:t>
      </w:r>
      <w:r w:rsidR="00EA5A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A47E4">
        <w:rPr>
          <w:rFonts w:ascii="Times New Roman" w:hAnsi="Times New Roman" w:cs="Times New Roman"/>
          <w:sz w:val="28"/>
          <w:szCs w:val="28"/>
        </w:rPr>
        <w:t xml:space="preserve"> </w:t>
      </w:r>
      <w:r w:rsidR="00BF217F">
        <w:rPr>
          <w:rFonts w:ascii="Times New Roman" w:hAnsi="Times New Roman" w:cs="Times New Roman"/>
          <w:sz w:val="28"/>
          <w:szCs w:val="28"/>
        </w:rPr>
        <w:tab/>
        <w:t xml:space="preserve">                         С.Н.Булах</w:t>
      </w:r>
    </w:p>
    <w:p w:rsidR="00EA5ACB" w:rsidRDefault="00EA5ACB" w:rsidP="00EA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ACB" w:rsidRDefault="00EA5ACB" w:rsidP="005F2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6E4" w:rsidRPr="007A47E4" w:rsidRDefault="001D36E4" w:rsidP="005F2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7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1FE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D36E4" w:rsidRDefault="001D36E4" w:rsidP="001D36E4">
      <w:pPr>
        <w:pStyle w:val="a5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36E4" w:rsidRDefault="001D36E4" w:rsidP="00E21776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A5ACB" w:rsidRDefault="00BF217F" w:rsidP="00E21776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Филоновского </w:t>
      </w:r>
      <w:r w:rsidR="00EA5AC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D36E4" w:rsidRDefault="00BF217F" w:rsidP="001D36E4">
      <w:pPr>
        <w:pStyle w:val="a5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25.12.2015</w:t>
      </w:r>
      <w:r w:rsidR="00941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 №</w:t>
      </w:r>
      <w:r w:rsidR="00847855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1D36E4" w:rsidRDefault="001D36E4" w:rsidP="001D36E4">
      <w:pPr>
        <w:pStyle w:val="a5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D029DA" w:rsidRDefault="00D029DA" w:rsidP="001D36E4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6E4" w:rsidRPr="00D029DA" w:rsidRDefault="005F2641" w:rsidP="005F2641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D36E4" w:rsidRPr="00D029D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D36E4" w:rsidRDefault="007A47E4" w:rsidP="00E21776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D36E4" w:rsidRPr="001D36E4">
        <w:rPr>
          <w:rFonts w:ascii="Times New Roman" w:hAnsi="Times New Roman" w:cs="Times New Roman"/>
          <w:b/>
          <w:sz w:val="28"/>
          <w:szCs w:val="28"/>
        </w:rPr>
        <w:t xml:space="preserve">азработки, корректировки, осуществления мониторинга и контроля реализации </w:t>
      </w:r>
      <w:r w:rsidR="00694D6D">
        <w:rPr>
          <w:rFonts w:ascii="Times New Roman" w:hAnsi="Times New Roman" w:cs="Times New Roman"/>
          <w:b/>
          <w:sz w:val="28"/>
          <w:szCs w:val="28"/>
        </w:rPr>
        <w:t xml:space="preserve">плана мероприятий по реализации </w:t>
      </w:r>
      <w:r w:rsidR="001D36E4" w:rsidRPr="001D36E4">
        <w:rPr>
          <w:rFonts w:ascii="Times New Roman" w:hAnsi="Times New Roman" w:cs="Times New Roman"/>
          <w:b/>
          <w:sz w:val="28"/>
          <w:szCs w:val="28"/>
        </w:rPr>
        <w:t xml:space="preserve">стратегии социально-экономического развития </w:t>
      </w:r>
      <w:r w:rsidR="00BF217F">
        <w:rPr>
          <w:rFonts w:ascii="Times New Roman" w:hAnsi="Times New Roman" w:cs="Times New Roman"/>
          <w:b/>
          <w:sz w:val="28"/>
          <w:szCs w:val="28"/>
        </w:rPr>
        <w:t>Филоновского</w:t>
      </w:r>
      <w:r w:rsidR="00EA5A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D36E4" w:rsidRPr="001D36E4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  <w:r w:rsidR="00EA5ACB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="001D36E4" w:rsidRPr="001D36E4">
        <w:rPr>
          <w:rFonts w:ascii="Times New Roman" w:hAnsi="Times New Roman" w:cs="Times New Roman"/>
          <w:b/>
          <w:sz w:val="28"/>
          <w:szCs w:val="28"/>
        </w:rPr>
        <w:t>на период до 2020 года</w:t>
      </w:r>
    </w:p>
    <w:p w:rsidR="001D36E4" w:rsidRDefault="001D36E4" w:rsidP="00E21776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D36E4" w:rsidRPr="0045208F" w:rsidRDefault="001D36E4" w:rsidP="00AC6FA9">
      <w:pPr>
        <w:pStyle w:val="a5"/>
        <w:numPr>
          <w:ilvl w:val="0"/>
          <w:numId w:val="3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8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C6FA9" w:rsidRDefault="00AC6FA9" w:rsidP="00AC6FA9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E21776" w:rsidRDefault="00AC6FA9" w:rsidP="00AC6FA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Настоящий Порядок разработки, корректировки, осуществления мониторинга и контроля реализации </w:t>
      </w:r>
      <w:r w:rsidR="00EA3A63">
        <w:rPr>
          <w:rFonts w:ascii="Times New Roman" w:hAnsi="Times New Roman" w:cs="Times New Roman"/>
          <w:sz w:val="28"/>
          <w:szCs w:val="28"/>
        </w:rPr>
        <w:t>плана мероприятий по</w:t>
      </w:r>
      <w:r w:rsidR="00694D6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6614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13289D">
        <w:rPr>
          <w:rFonts w:ascii="Times New Roman" w:hAnsi="Times New Roman" w:cs="Times New Roman"/>
          <w:sz w:val="28"/>
          <w:szCs w:val="28"/>
        </w:rPr>
        <w:t xml:space="preserve"> </w:t>
      </w:r>
      <w:r w:rsidR="00661487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13289D">
        <w:rPr>
          <w:rFonts w:ascii="Times New Roman" w:hAnsi="Times New Roman" w:cs="Times New Roman"/>
          <w:sz w:val="28"/>
          <w:szCs w:val="28"/>
        </w:rPr>
        <w:t xml:space="preserve">на период до 2020 года (далее – Порядок), разработанный в соответствии </w:t>
      </w:r>
      <w:r w:rsidR="00661487">
        <w:rPr>
          <w:rFonts w:ascii="Times New Roman" w:hAnsi="Times New Roman" w:cs="Times New Roman"/>
          <w:sz w:val="28"/>
          <w:szCs w:val="28"/>
        </w:rPr>
        <w:t>с Федеральным законом от 28.06.2014</w:t>
      </w:r>
      <w:r w:rsidR="0013289D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</w:t>
      </w:r>
      <w:r w:rsidR="007D3EF6">
        <w:rPr>
          <w:rFonts w:ascii="Times New Roman" w:hAnsi="Times New Roman" w:cs="Times New Roman"/>
          <w:sz w:val="28"/>
          <w:szCs w:val="28"/>
        </w:rPr>
        <w:t xml:space="preserve"> </w:t>
      </w:r>
      <w:r w:rsidR="007D3EF6" w:rsidRPr="007D3EF6">
        <w:rPr>
          <w:rFonts w:ascii="Times New Roman" w:hAnsi="Times New Roman" w:cs="Times New Roman"/>
          <w:sz w:val="28"/>
          <w:szCs w:val="28"/>
        </w:rPr>
        <w:t>на</w:t>
      </w:r>
      <w:r w:rsidR="007D3EF6" w:rsidRPr="009D4E4B">
        <w:rPr>
          <w:sz w:val="28"/>
          <w:szCs w:val="28"/>
        </w:rPr>
        <w:t xml:space="preserve"> </w:t>
      </w:r>
      <w:r w:rsidR="007D3EF6" w:rsidRPr="007D3EF6">
        <w:rPr>
          <w:rFonts w:ascii="Times New Roman" w:hAnsi="Times New Roman" w:cs="Times New Roman"/>
          <w:sz w:val="28"/>
          <w:szCs w:val="28"/>
        </w:rPr>
        <w:t>основе положений стратегии социально-экономического раз</w:t>
      </w:r>
      <w:r w:rsidR="007D3EF6">
        <w:rPr>
          <w:rFonts w:ascii="Times New Roman" w:hAnsi="Times New Roman" w:cs="Times New Roman"/>
          <w:sz w:val="28"/>
          <w:szCs w:val="28"/>
        </w:rPr>
        <w:t xml:space="preserve">вития 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6614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D3EF6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7D3EF6" w:rsidRPr="007D3EF6">
        <w:rPr>
          <w:rFonts w:ascii="Times New Roman" w:hAnsi="Times New Roman" w:cs="Times New Roman"/>
          <w:sz w:val="28"/>
          <w:szCs w:val="28"/>
        </w:rPr>
        <w:t xml:space="preserve"> </w:t>
      </w:r>
      <w:r w:rsidR="00661487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7D3EF6" w:rsidRPr="007D3EF6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7D3EF6">
        <w:rPr>
          <w:rFonts w:ascii="Times New Roman" w:hAnsi="Times New Roman" w:cs="Times New Roman"/>
          <w:sz w:val="28"/>
          <w:szCs w:val="28"/>
        </w:rPr>
        <w:t>до 2020 года</w:t>
      </w:r>
      <w:r w:rsidR="007D3EF6" w:rsidRPr="007D3EF6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развития Воронежской области</w:t>
      </w:r>
      <w:r w:rsidR="0013289D">
        <w:rPr>
          <w:rFonts w:ascii="Times New Roman" w:hAnsi="Times New Roman" w:cs="Times New Roman"/>
          <w:sz w:val="28"/>
          <w:szCs w:val="28"/>
        </w:rPr>
        <w:t xml:space="preserve">, определяет основные правила взаимодействия участников стратегического планирования при осуществлении разработки, корректировки, мониторинга и контроля реализации </w:t>
      </w:r>
      <w:r w:rsidR="00694D6D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</w:t>
      </w:r>
      <w:r w:rsidR="0013289D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</w:t>
      </w:r>
      <w:r w:rsidR="00661487">
        <w:rPr>
          <w:rFonts w:ascii="Times New Roman" w:hAnsi="Times New Roman" w:cs="Times New Roman"/>
          <w:sz w:val="28"/>
          <w:szCs w:val="28"/>
        </w:rPr>
        <w:t xml:space="preserve">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6614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289D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="00661487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13289D">
        <w:rPr>
          <w:rFonts w:ascii="Times New Roman" w:hAnsi="Times New Roman" w:cs="Times New Roman"/>
          <w:sz w:val="28"/>
          <w:szCs w:val="28"/>
        </w:rPr>
        <w:t>на период до 2020 года.</w:t>
      </w:r>
    </w:p>
    <w:p w:rsidR="00244456" w:rsidRDefault="00244456" w:rsidP="00AC6FA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В настоящем Порядке используются следующие понятия:</w:t>
      </w:r>
    </w:p>
    <w:p w:rsidR="007C2ED7" w:rsidRDefault="00244456" w:rsidP="007C2ED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стратегия социально-экономического развития </w:t>
      </w:r>
      <w:r w:rsidR="00661487">
        <w:rPr>
          <w:rFonts w:ascii="Times New Roman" w:hAnsi="Times New Roman" w:cs="Times New Roman"/>
          <w:sz w:val="28"/>
          <w:szCs w:val="28"/>
        </w:rPr>
        <w:t xml:space="preserve"> </w:t>
      </w:r>
      <w:r w:rsidR="00BF217F">
        <w:rPr>
          <w:rFonts w:ascii="Times New Roman" w:hAnsi="Times New Roman" w:cs="Times New Roman"/>
          <w:sz w:val="28"/>
          <w:szCs w:val="28"/>
        </w:rPr>
        <w:t xml:space="preserve">Филоновского </w:t>
      </w:r>
      <w:r w:rsidR="006614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="00661487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 w:cs="Times New Roman"/>
          <w:sz w:val="28"/>
          <w:szCs w:val="28"/>
        </w:rPr>
        <w:t>на период до 2020 года (далее – Стратегия) – документ стратегического планирования, определяющий приоритеты</w:t>
      </w:r>
      <w:r w:rsidR="0087594F">
        <w:rPr>
          <w:rFonts w:ascii="Times New Roman" w:hAnsi="Times New Roman" w:cs="Times New Roman"/>
          <w:sz w:val="28"/>
          <w:szCs w:val="28"/>
        </w:rPr>
        <w:t>, цели и задачи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87594F">
        <w:rPr>
          <w:rFonts w:ascii="Times New Roman" w:hAnsi="Times New Roman" w:cs="Times New Roman"/>
          <w:sz w:val="28"/>
          <w:szCs w:val="28"/>
        </w:rPr>
        <w:t xml:space="preserve">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6614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="00661487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7C2ED7" w:rsidRPr="007C2ED7" w:rsidRDefault="007C2ED7" w:rsidP="007C2ED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план мероприятий по реализации стратегии социально-экономического развития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6614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661487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2020 года (далее – План) -</w:t>
      </w:r>
      <w:r w:rsidRPr="007C2ED7">
        <w:rPr>
          <w:rFonts w:ascii="Times New Roman" w:hAnsi="Times New Roman" w:cs="Times New Roman"/>
          <w:sz w:val="28"/>
          <w:szCs w:val="28"/>
        </w:rPr>
        <w:t xml:space="preserve"> документ, </w:t>
      </w:r>
      <w:r w:rsidRPr="007C2ED7">
        <w:rPr>
          <w:rFonts w:ascii="Times New Roman" w:hAnsi="Times New Roman" w:cs="Times New Roman"/>
          <w:sz w:val="28"/>
          <w:szCs w:val="28"/>
        </w:rPr>
        <w:lastRenderedPageBreak/>
        <w:t>содержащий совокупность мероприятий и проектов, увязанных по ресурсам, исполнителям и срокам осуществления, направл</w:t>
      </w:r>
      <w:r>
        <w:rPr>
          <w:rFonts w:ascii="Times New Roman" w:hAnsi="Times New Roman" w:cs="Times New Roman"/>
          <w:sz w:val="28"/>
          <w:szCs w:val="28"/>
        </w:rPr>
        <w:t>енных на достижение целей Стратегии;</w:t>
      </w:r>
    </w:p>
    <w:p w:rsidR="00244456" w:rsidRDefault="007C2ED7" w:rsidP="00AC6FA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244456">
        <w:rPr>
          <w:rFonts w:ascii="Times New Roman" w:hAnsi="Times New Roman" w:cs="Times New Roman"/>
          <w:sz w:val="28"/>
          <w:szCs w:val="28"/>
        </w:rPr>
        <w:t xml:space="preserve">)  разработка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</w:t>
      </w:r>
      <w:r w:rsidR="00244456">
        <w:rPr>
          <w:rFonts w:ascii="Times New Roman" w:hAnsi="Times New Roman" w:cs="Times New Roman"/>
          <w:sz w:val="28"/>
          <w:szCs w:val="28"/>
        </w:rPr>
        <w:t>Стратегии – деятельность участников стратегического планирования по определению направлений, целей, приоритетов социально-экономического развития</w:t>
      </w:r>
      <w:r w:rsidR="00972FBF">
        <w:rPr>
          <w:rFonts w:ascii="Times New Roman" w:hAnsi="Times New Roman" w:cs="Times New Roman"/>
          <w:sz w:val="28"/>
          <w:szCs w:val="28"/>
        </w:rPr>
        <w:t xml:space="preserve"> </w:t>
      </w:r>
      <w:r w:rsidR="00BF217F">
        <w:rPr>
          <w:rFonts w:ascii="Times New Roman" w:hAnsi="Times New Roman" w:cs="Times New Roman"/>
          <w:sz w:val="28"/>
          <w:szCs w:val="28"/>
        </w:rPr>
        <w:t xml:space="preserve">Филоновского </w:t>
      </w:r>
      <w:r w:rsidR="006614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FBF">
        <w:rPr>
          <w:rFonts w:ascii="Times New Roman" w:hAnsi="Times New Roman" w:cs="Times New Roman"/>
          <w:sz w:val="28"/>
          <w:szCs w:val="28"/>
        </w:rPr>
        <w:t>Богучарского муниципального</w:t>
      </w:r>
      <w:r w:rsidR="0087594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487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87594F">
        <w:rPr>
          <w:rFonts w:ascii="Times New Roman" w:hAnsi="Times New Roman" w:cs="Times New Roman"/>
          <w:sz w:val="28"/>
          <w:szCs w:val="28"/>
        </w:rPr>
        <w:t xml:space="preserve">и задач муниципального управления </w:t>
      </w:r>
      <w:r w:rsidR="00972FBF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972FBF" w:rsidRDefault="007C2ED7" w:rsidP="00AC6FA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972FBF">
        <w:rPr>
          <w:rFonts w:ascii="Times New Roman" w:hAnsi="Times New Roman" w:cs="Times New Roman"/>
          <w:sz w:val="28"/>
          <w:szCs w:val="28"/>
        </w:rPr>
        <w:t xml:space="preserve">) 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</w:t>
      </w:r>
      <w:r w:rsidR="00972FBF">
        <w:rPr>
          <w:rFonts w:ascii="Times New Roman" w:hAnsi="Times New Roman" w:cs="Times New Roman"/>
          <w:sz w:val="28"/>
          <w:szCs w:val="28"/>
        </w:rPr>
        <w:t xml:space="preserve">Стратегии – 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</w:t>
      </w:r>
      <w:r w:rsidR="00972FBF">
        <w:rPr>
          <w:rFonts w:ascii="Times New Roman" w:hAnsi="Times New Roman" w:cs="Times New Roman"/>
          <w:sz w:val="28"/>
          <w:szCs w:val="28"/>
        </w:rPr>
        <w:t>Ст</w:t>
      </w:r>
      <w:r w:rsidR="0087594F">
        <w:rPr>
          <w:rFonts w:ascii="Times New Roman" w:hAnsi="Times New Roman" w:cs="Times New Roman"/>
          <w:sz w:val="28"/>
          <w:szCs w:val="28"/>
        </w:rPr>
        <w:t>ратегии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изменения периода его</w:t>
      </w:r>
      <w:r w:rsidR="00972FBF">
        <w:rPr>
          <w:rFonts w:ascii="Times New Roman" w:hAnsi="Times New Roman" w:cs="Times New Roman"/>
          <w:sz w:val="28"/>
          <w:szCs w:val="28"/>
        </w:rPr>
        <w:t xml:space="preserve"> действия;</w:t>
      </w:r>
    </w:p>
    <w:p w:rsidR="00972FBF" w:rsidRDefault="007C2ED7" w:rsidP="00AC6FA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972FBF">
        <w:rPr>
          <w:rFonts w:ascii="Times New Roman" w:hAnsi="Times New Roman" w:cs="Times New Roman"/>
          <w:sz w:val="28"/>
          <w:szCs w:val="28"/>
        </w:rPr>
        <w:t xml:space="preserve">) мониторинг и контроль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</w:t>
      </w:r>
      <w:r w:rsidR="00972FBF">
        <w:rPr>
          <w:rFonts w:ascii="Times New Roman" w:hAnsi="Times New Roman" w:cs="Times New Roman"/>
          <w:sz w:val="28"/>
          <w:szCs w:val="28"/>
        </w:rPr>
        <w:t xml:space="preserve">Стратегии – деятельность участников стратегического планирования по комплексной оценке хода и итогов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</w:t>
      </w:r>
      <w:r w:rsidR="00972FBF">
        <w:rPr>
          <w:rFonts w:ascii="Times New Roman" w:hAnsi="Times New Roman" w:cs="Times New Roman"/>
          <w:sz w:val="28"/>
          <w:szCs w:val="28"/>
        </w:rPr>
        <w:t xml:space="preserve">Стратегии, а также по оценке взаимодействия участников стратегического планирования и реализации ими полномочий в сфере социально-экономического развития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6614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2FBF">
        <w:rPr>
          <w:rFonts w:ascii="Times New Roman" w:hAnsi="Times New Roman" w:cs="Times New Roman"/>
          <w:sz w:val="28"/>
          <w:szCs w:val="28"/>
        </w:rPr>
        <w:t>Богучарского муниципального района.</w:t>
      </w:r>
    </w:p>
    <w:p w:rsidR="00972FBF" w:rsidRDefault="00972FBF" w:rsidP="00AC6FA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Иные понятия, используемые в Порядке, применяются в значениях, принятых в</w:t>
      </w:r>
      <w:r w:rsidR="00661487">
        <w:rPr>
          <w:rFonts w:ascii="Times New Roman" w:hAnsi="Times New Roman" w:cs="Times New Roman"/>
          <w:sz w:val="28"/>
          <w:szCs w:val="28"/>
        </w:rPr>
        <w:t xml:space="preserve"> Федеральном законе от 28.06.2014</w:t>
      </w:r>
      <w:r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Федерации».</w:t>
      </w:r>
    </w:p>
    <w:p w:rsidR="00972FBF" w:rsidRDefault="00972FBF" w:rsidP="00AC6FA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Участниками разработки, корректировки, осуществления мониторинга и контроля реализации </w:t>
      </w:r>
      <w:r w:rsidR="007C2ED7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Стратегии являются:</w:t>
      </w:r>
    </w:p>
    <w:p w:rsidR="00972FBF" w:rsidRDefault="00972FBF" w:rsidP="00AC6FA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B062C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6614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62C8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DB4D8F">
        <w:rPr>
          <w:rFonts w:ascii="Times New Roman" w:hAnsi="Times New Roman" w:cs="Times New Roman"/>
          <w:sz w:val="28"/>
          <w:szCs w:val="28"/>
        </w:rPr>
        <w:t xml:space="preserve"> </w:t>
      </w:r>
      <w:r w:rsidR="00661487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DB4D8F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B062C8">
        <w:rPr>
          <w:rFonts w:ascii="Times New Roman" w:hAnsi="Times New Roman" w:cs="Times New Roman"/>
          <w:sz w:val="28"/>
          <w:szCs w:val="28"/>
        </w:rPr>
        <w:t>;</w:t>
      </w:r>
    </w:p>
    <w:p w:rsidR="00B062C8" w:rsidRDefault="00B062C8" w:rsidP="00AC6FA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 w:rsidR="00796640">
        <w:rPr>
          <w:rFonts w:ascii="Times New Roman" w:hAnsi="Times New Roman" w:cs="Times New Roman"/>
          <w:sz w:val="28"/>
          <w:szCs w:val="28"/>
        </w:rPr>
        <w:t xml:space="preserve"> </w:t>
      </w:r>
      <w:r w:rsidR="00BF217F">
        <w:rPr>
          <w:rFonts w:ascii="Times New Roman" w:hAnsi="Times New Roman" w:cs="Times New Roman"/>
          <w:sz w:val="28"/>
          <w:szCs w:val="28"/>
        </w:rPr>
        <w:t xml:space="preserve">глава Филоновского </w:t>
      </w:r>
      <w:r w:rsidR="006614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661487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9D5" w:rsidRDefault="003C003B" w:rsidP="00AC6FA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1487">
        <w:rPr>
          <w:rFonts w:ascii="Times New Roman" w:hAnsi="Times New Roman" w:cs="Times New Roman"/>
          <w:sz w:val="28"/>
          <w:szCs w:val="28"/>
        </w:rPr>
        <w:t>3</w:t>
      </w:r>
      <w:r w:rsidR="002E09D5">
        <w:rPr>
          <w:rFonts w:ascii="Times New Roman" w:hAnsi="Times New Roman" w:cs="Times New Roman"/>
          <w:sz w:val="28"/>
          <w:szCs w:val="28"/>
        </w:rPr>
        <w:t>) иные органы и организации в случаях, предусмотренных законодательством Российской Федерации и Воронежской области.</w:t>
      </w:r>
    </w:p>
    <w:p w:rsidR="00B062C8" w:rsidRDefault="00B062C8" w:rsidP="00AC6FA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Уполномоченный орган</w:t>
      </w:r>
      <w:r w:rsidR="00605F13">
        <w:rPr>
          <w:rFonts w:ascii="Times New Roman" w:hAnsi="Times New Roman" w:cs="Times New Roman"/>
          <w:sz w:val="28"/>
          <w:szCs w:val="28"/>
        </w:rPr>
        <w:t xml:space="preserve"> обеспечивает координацию разраб</w:t>
      </w:r>
      <w:r w:rsidR="007C2ED7">
        <w:rPr>
          <w:rFonts w:ascii="Times New Roman" w:hAnsi="Times New Roman" w:cs="Times New Roman"/>
          <w:sz w:val="28"/>
          <w:szCs w:val="28"/>
        </w:rPr>
        <w:t>отки и корректировки</w:t>
      </w:r>
      <w:r w:rsidR="00605F13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Стратегии, а также методическое сопровождение разработки </w:t>
      </w:r>
      <w:r w:rsidR="007C2ED7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</w:t>
      </w:r>
      <w:r w:rsidR="00605F13">
        <w:rPr>
          <w:rFonts w:ascii="Times New Roman" w:hAnsi="Times New Roman" w:cs="Times New Roman"/>
          <w:sz w:val="28"/>
          <w:szCs w:val="28"/>
        </w:rPr>
        <w:t>Стратегии.</w:t>
      </w:r>
    </w:p>
    <w:p w:rsidR="00605F13" w:rsidRDefault="00605F13" w:rsidP="00AC6FA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1.5. Разработка, корректировка, мониторинг и контроль реализации </w:t>
      </w:r>
      <w:r w:rsidR="0087594F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0E01FF">
        <w:rPr>
          <w:rFonts w:ascii="Times New Roman" w:hAnsi="Times New Roman" w:cs="Times New Roman"/>
          <w:sz w:val="28"/>
          <w:szCs w:val="28"/>
        </w:rPr>
        <w:t>осуществляется на основе принципов, определенных</w:t>
      </w:r>
      <w:r w:rsidR="007F67BF">
        <w:rPr>
          <w:rFonts w:ascii="Times New Roman" w:hAnsi="Times New Roman" w:cs="Times New Roman"/>
          <w:sz w:val="28"/>
          <w:szCs w:val="28"/>
        </w:rPr>
        <w:t xml:space="preserve"> Федеральным законом от 28.06.2014 </w:t>
      </w:r>
      <w:r w:rsidR="000E01FF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Федерации».</w:t>
      </w:r>
    </w:p>
    <w:p w:rsidR="000E01FF" w:rsidRDefault="000E01FF" w:rsidP="00AC6FA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94F" w:rsidRDefault="0087594F" w:rsidP="00AC6FA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94F" w:rsidRDefault="0087594F" w:rsidP="00AC6FA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94F" w:rsidRDefault="0087594F" w:rsidP="00AC6FA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01FF" w:rsidRPr="0045208F" w:rsidRDefault="000E01FF" w:rsidP="000E01FF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8F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</w:t>
      </w:r>
      <w:r w:rsidR="0087594F" w:rsidRPr="0045208F">
        <w:rPr>
          <w:rFonts w:ascii="Times New Roman" w:hAnsi="Times New Roman" w:cs="Times New Roman"/>
          <w:b/>
          <w:sz w:val="28"/>
          <w:szCs w:val="28"/>
        </w:rPr>
        <w:t xml:space="preserve">плана мероприятий по реализации </w:t>
      </w:r>
      <w:r w:rsidRPr="0045208F">
        <w:rPr>
          <w:rFonts w:ascii="Times New Roman" w:hAnsi="Times New Roman" w:cs="Times New Roman"/>
          <w:b/>
          <w:sz w:val="28"/>
          <w:szCs w:val="28"/>
        </w:rPr>
        <w:t>Стратегии</w:t>
      </w:r>
    </w:p>
    <w:p w:rsidR="000E01FF" w:rsidRDefault="000E01FF" w:rsidP="000E01FF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0E01FF" w:rsidRDefault="000E01FF" w:rsidP="00F253E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</w:t>
      </w:r>
      <w:r w:rsidR="00D2286D">
        <w:rPr>
          <w:rFonts w:ascii="Times New Roman" w:hAnsi="Times New Roman" w:cs="Times New Roman"/>
          <w:sz w:val="28"/>
          <w:szCs w:val="28"/>
        </w:rPr>
        <w:t xml:space="preserve">. </w:t>
      </w:r>
      <w:r w:rsidR="0087594F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</w:t>
      </w:r>
      <w:r w:rsidR="00D2286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7F67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286D">
        <w:rPr>
          <w:rFonts w:ascii="Times New Roman" w:hAnsi="Times New Roman" w:cs="Times New Roman"/>
          <w:sz w:val="28"/>
          <w:szCs w:val="28"/>
        </w:rPr>
        <w:t>Богучарского муниципально</w:t>
      </w:r>
      <w:r w:rsidR="0087594F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D2286D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87594F" w:rsidRPr="0087594F" w:rsidRDefault="0087594F" w:rsidP="00F253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94F">
        <w:rPr>
          <w:rFonts w:ascii="Times New Roman" w:hAnsi="Times New Roman" w:cs="Times New Roman"/>
          <w:sz w:val="28"/>
          <w:szCs w:val="28"/>
        </w:rPr>
        <w:t>1) этапы реализации стратегии социально-экономического развития</w:t>
      </w:r>
      <w:r w:rsidR="007F67BF">
        <w:rPr>
          <w:rFonts w:ascii="Times New Roman" w:hAnsi="Times New Roman" w:cs="Times New Roman"/>
          <w:sz w:val="28"/>
          <w:szCs w:val="28"/>
        </w:rPr>
        <w:t xml:space="preserve">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7F67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594F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7F67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594F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 и текущего периода бюджетного планирования) и три - шесть лет (для последующих этапов и периодов);</w:t>
      </w:r>
    </w:p>
    <w:p w:rsidR="0087594F" w:rsidRPr="0087594F" w:rsidRDefault="0087594F" w:rsidP="008759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94F">
        <w:rPr>
          <w:rFonts w:ascii="Times New Roman" w:hAnsi="Times New Roman" w:cs="Times New Roman"/>
          <w:sz w:val="28"/>
          <w:szCs w:val="28"/>
        </w:rPr>
        <w:t xml:space="preserve">2) цели и задачи социально-экономического развития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7F67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594F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области, приоритетные для каждого этапа реализации стратегии;</w:t>
      </w:r>
    </w:p>
    <w:p w:rsidR="0087594F" w:rsidRPr="0087594F" w:rsidRDefault="0087594F" w:rsidP="008759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94F">
        <w:rPr>
          <w:rFonts w:ascii="Times New Roman" w:hAnsi="Times New Roman" w:cs="Times New Roman"/>
          <w:sz w:val="28"/>
          <w:szCs w:val="28"/>
        </w:rPr>
        <w:t>3) показатели реализации стратегии социально-экономического развития</w:t>
      </w:r>
      <w:r w:rsidR="007F67BF">
        <w:rPr>
          <w:rFonts w:ascii="Times New Roman" w:hAnsi="Times New Roman" w:cs="Times New Roman"/>
          <w:sz w:val="28"/>
          <w:szCs w:val="28"/>
        </w:rPr>
        <w:t xml:space="preserve">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7F67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594F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и их значения, установленные для каждого этапа реализации стратегии социально-экономического развития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7F67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594F">
        <w:rPr>
          <w:rFonts w:ascii="Times New Roman" w:hAnsi="Times New Roman" w:cs="Times New Roman"/>
          <w:sz w:val="28"/>
          <w:szCs w:val="28"/>
        </w:rPr>
        <w:t>;</w:t>
      </w:r>
    </w:p>
    <w:p w:rsidR="0087594F" w:rsidRPr="0087594F" w:rsidRDefault="0087594F" w:rsidP="008759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94F">
        <w:rPr>
          <w:rFonts w:ascii="Times New Roman" w:hAnsi="Times New Roman" w:cs="Times New Roman"/>
          <w:sz w:val="28"/>
          <w:szCs w:val="28"/>
        </w:rPr>
        <w:t xml:space="preserve">4) комплексы мероприятий и перечень муниципальных программ </w:t>
      </w:r>
      <w:r w:rsidR="00BF217F">
        <w:rPr>
          <w:rFonts w:ascii="Times New Roman" w:hAnsi="Times New Roman" w:cs="Times New Roman"/>
          <w:sz w:val="28"/>
          <w:szCs w:val="28"/>
        </w:rPr>
        <w:t xml:space="preserve"> Филоновского</w:t>
      </w:r>
      <w:r w:rsidR="00E23A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594F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области, обеспечивающие достижение на каждом этапе реализации стратегии долгосрочных целей, задач и приоритетов социально-экономического развития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E23A0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87594F">
        <w:rPr>
          <w:rFonts w:ascii="Times New Roman" w:hAnsi="Times New Roman" w:cs="Times New Roman"/>
          <w:sz w:val="28"/>
          <w:szCs w:val="28"/>
        </w:rPr>
        <w:t xml:space="preserve">, указанных в стратегии социально-экономического развития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F25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594F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области;</w:t>
      </w:r>
    </w:p>
    <w:p w:rsidR="0087594F" w:rsidRDefault="0087594F" w:rsidP="008759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94F">
        <w:rPr>
          <w:rFonts w:ascii="Times New Roman" w:hAnsi="Times New Roman" w:cs="Times New Roman"/>
          <w:sz w:val="28"/>
          <w:szCs w:val="28"/>
        </w:rPr>
        <w:t xml:space="preserve">5) иные положения, определяемые администрацией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F25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594F">
        <w:rPr>
          <w:rFonts w:ascii="Times New Roman" w:hAnsi="Times New Roman" w:cs="Times New Roman"/>
          <w:sz w:val="28"/>
          <w:szCs w:val="28"/>
        </w:rPr>
        <w:t>.</w:t>
      </w:r>
    </w:p>
    <w:p w:rsidR="009B4A1B" w:rsidRPr="009B4A1B" w:rsidRDefault="009B4A1B" w:rsidP="00796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A2AE9">
        <w:rPr>
          <w:rFonts w:ascii="Times New Roman" w:hAnsi="Times New Roman" w:cs="Times New Roman"/>
          <w:sz w:val="28"/>
          <w:szCs w:val="28"/>
        </w:rPr>
        <w:t>В Плане отражены</w:t>
      </w:r>
      <w:r w:rsidRPr="009B4A1B">
        <w:rPr>
          <w:rFonts w:ascii="Times New Roman" w:hAnsi="Times New Roman" w:cs="Times New Roman"/>
          <w:sz w:val="28"/>
          <w:szCs w:val="28"/>
        </w:rPr>
        <w:t xml:space="preserve"> коммерческие и некоммерческие мероприятия, направленные на достижение целей и задач Стратегии. Некоммерческие ме</w:t>
      </w:r>
      <w:r w:rsidR="003A2AE9">
        <w:rPr>
          <w:rFonts w:ascii="Times New Roman" w:hAnsi="Times New Roman" w:cs="Times New Roman"/>
          <w:sz w:val="28"/>
          <w:szCs w:val="28"/>
        </w:rPr>
        <w:t>роприятия отражаются</w:t>
      </w:r>
      <w:r w:rsidRPr="009B4A1B">
        <w:rPr>
          <w:rFonts w:ascii="Times New Roman" w:hAnsi="Times New Roman" w:cs="Times New Roman"/>
          <w:sz w:val="28"/>
          <w:szCs w:val="28"/>
        </w:rPr>
        <w:t xml:space="preserve"> по отраслевому признаку. План реализации отражают по форме, согласно приложению № 1 к наст</w:t>
      </w:r>
      <w:r>
        <w:rPr>
          <w:rFonts w:ascii="Times New Roman" w:hAnsi="Times New Roman" w:cs="Times New Roman"/>
          <w:sz w:val="28"/>
          <w:szCs w:val="28"/>
        </w:rPr>
        <w:t>оящему Порядку</w:t>
      </w:r>
      <w:r w:rsidRPr="009B4A1B">
        <w:rPr>
          <w:rFonts w:ascii="Times New Roman" w:hAnsi="Times New Roman" w:cs="Times New Roman"/>
          <w:sz w:val="28"/>
          <w:szCs w:val="28"/>
        </w:rPr>
        <w:t>.</w:t>
      </w:r>
    </w:p>
    <w:p w:rsidR="009B4A1B" w:rsidRPr="009B4A1B" w:rsidRDefault="003144E3" w:rsidP="00796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B4A1B" w:rsidRPr="009B4A1B">
        <w:rPr>
          <w:rFonts w:ascii="Times New Roman" w:hAnsi="Times New Roman" w:cs="Times New Roman"/>
          <w:sz w:val="28"/>
          <w:szCs w:val="28"/>
        </w:rPr>
        <w:t>План мероприятий должен содержать перечень показателей (индикаторов) реализации Стратегии и их значения, установленные для каждого мероприятия.</w:t>
      </w:r>
    </w:p>
    <w:p w:rsidR="009B4A1B" w:rsidRPr="003144E3" w:rsidRDefault="009B4A1B" w:rsidP="007966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A1B">
        <w:rPr>
          <w:rFonts w:ascii="Times New Roman" w:hAnsi="Times New Roman" w:cs="Times New Roman"/>
          <w:sz w:val="28"/>
          <w:szCs w:val="28"/>
        </w:rPr>
        <w:t xml:space="preserve">Количество индикаторов должно быть достаточным для всестороннего </w:t>
      </w:r>
      <w:r w:rsidRPr="009B4A1B">
        <w:rPr>
          <w:rFonts w:ascii="Times New Roman" w:hAnsi="Times New Roman" w:cs="Times New Roman"/>
          <w:sz w:val="28"/>
          <w:szCs w:val="28"/>
        </w:rPr>
        <w:lastRenderedPageBreak/>
        <w:t>мониторинга.</w:t>
      </w:r>
      <w:r w:rsidR="003144E3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3144E3" w:rsidRPr="003144E3">
        <w:rPr>
          <w:rFonts w:ascii="Times New Roman" w:hAnsi="Times New Roman" w:cs="Times New Roman"/>
          <w:sz w:val="28"/>
          <w:szCs w:val="28"/>
        </w:rPr>
        <w:t xml:space="preserve"> показателей (индикаторов) и форма таблицы приведены в приложении № 2 к наст</w:t>
      </w:r>
      <w:r w:rsidR="003144E3">
        <w:rPr>
          <w:rFonts w:ascii="Times New Roman" w:hAnsi="Times New Roman" w:cs="Times New Roman"/>
          <w:sz w:val="28"/>
          <w:szCs w:val="28"/>
        </w:rPr>
        <w:t>оящему Порядку</w:t>
      </w:r>
      <w:r w:rsidR="003144E3" w:rsidRPr="003144E3">
        <w:rPr>
          <w:rFonts w:ascii="Times New Roman" w:hAnsi="Times New Roman" w:cs="Times New Roman"/>
          <w:sz w:val="28"/>
          <w:szCs w:val="28"/>
        </w:rPr>
        <w:t>.</w:t>
      </w:r>
    </w:p>
    <w:p w:rsidR="001352C3" w:rsidRDefault="00D2286D" w:rsidP="00AC6FA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52C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5F13" w:rsidRPr="0045208F" w:rsidRDefault="000E01FF" w:rsidP="000E01FF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8F">
        <w:rPr>
          <w:rFonts w:ascii="Times New Roman" w:hAnsi="Times New Roman" w:cs="Times New Roman"/>
          <w:b/>
          <w:sz w:val="28"/>
          <w:szCs w:val="28"/>
        </w:rPr>
        <w:t xml:space="preserve">Порядок разработки </w:t>
      </w:r>
      <w:r w:rsidR="0087594F" w:rsidRPr="0045208F">
        <w:rPr>
          <w:rFonts w:ascii="Times New Roman" w:hAnsi="Times New Roman" w:cs="Times New Roman"/>
          <w:b/>
          <w:sz w:val="28"/>
          <w:szCs w:val="28"/>
        </w:rPr>
        <w:t xml:space="preserve">плана мероприятий по реализации </w:t>
      </w:r>
      <w:r w:rsidRPr="0045208F">
        <w:rPr>
          <w:rFonts w:ascii="Times New Roman" w:hAnsi="Times New Roman" w:cs="Times New Roman"/>
          <w:b/>
          <w:sz w:val="28"/>
          <w:szCs w:val="28"/>
        </w:rPr>
        <w:t>Стратегии</w:t>
      </w:r>
    </w:p>
    <w:p w:rsidR="0045208F" w:rsidRPr="00F14660" w:rsidRDefault="00D57E3E" w:rsidP="004520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208F">
        <w:rPr>
          <w:rFonts w:ascii="Times New Roman" w:hAnsi="Times New Roman" w:cs="Times New Roman"/>
          <w:sz w:val="28"/>
          <w:szCs w:val="28"/>
        </w:rPr>
        <w:t xml:space="preserve">    3.1.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208F" w:rsidRPr="0045208F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F25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208F" w:rsidRPr="0045208F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разрабатывается </w:t>
      </w:r>
      <w:r w:rsidR="00D440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 </w:t>
      </w:r>
      <w:r w:rsidR="0045208F" w:rsidRPr="0045208F">
        <w:rPr>
          <w:rFonts w:ascii="Times New Roman" w:hAnsi="Times New Roman" w:cs="Times New Roman"/>
          <w:sz w:val="28"/>
          <w:szCs w:val="28"/>
        </w:rPr>
        <w:t xml:space="preserve">на основе положений стратегии социально-экономического развития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F25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208F" w:rsidRPr="0045208F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на период реализации стратегии социально-экономического развития </w:t>
      </w:r>
      <w:r w:rsidR="00BF217F">
        <w:rPr>
          <w:rFonts w:ascii="Times New Roman" w:hAnsi="Times New Roman" w:cs="Times New Roman"/>
          <w:sz w:val="28"/>
          <w:szCs w:val="28"/>
        </w:rPr>
        <w:t>Филоновского</w:t>
      </w:r>
      <w:r w:rsidR="00745A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208F" w:rsidRPr="0045208F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="0045208F" w:rsidRPr="00D44086">
        <w:rPr>
          <w:rFonts w:ascii="Times New Roman" w:hAnsi="Times New Roman" w:cs="Times New Roman"/>
          <w:sz w:val="28"/>
          <w:szCs w:val="28"/>
        </w:rPr>
        <w:t>с учетом основных направлений деятельности правительства Воронежской области.</w:t>
      </w:r>
    </w:p>
    <w:p w:rsidR="00D57E3E" w:rsidRPr="00D57E3E" w:rsidRDefault="0045208F" w:rsidP="00C5171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</w:t>
      </w:r>
      <w:r w:rsidR="00D57E3E">
        <w:rPr>
          <w:rFonts w:ascii="Times New Roman" w:hAnsi="Times New Roman" w:cs="Times New Roman"/>
          <w:sz w:val="28"/>
          <w:szCs w:val="28"/>
        </w:rPr>
        <w:t xml:space="preserve">. </w:t>
      </w:r>
      <w:r w:rsidR="00D57E3E" w:rsidRPr="00D57E3E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 w:rsidR="00EE1A05">
        <w:rPr>
          <w:rFonts w:ascii="Times New Roman" w:hAnsi="Times New Roman" w:cs="Times New Roman"/>
          <w:sz w:val="28"/>
          <w:szCs w:val="28"/>
        </w:rPr>
        <w:t>Филоновского</w:t>
      </w:r>
      <w:r w:rsidR="00745A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57E3E" w:rsidRPr="00D57E3E">
        <w:rPr>
          <w:rFonts w:ascii="Times New Roman" w:hAnsi="Times New Roman" w:cs="Times New Roman"/>
          <w:sz w:val="28"/>
          <w:szCs w:val="28"/>
        </w:rPr>
        <w:t>является одним из инструментов управления реализацией стратегии социально-э</w:t>
      </w:r>
      <w:r w:rsidR="00F14660">
        <w:rPr>
          <w:rFonts w:ascii="Times New Roman" w:hAnsi="Times New Roman" w:cs="Times New Roman"/>
          <w:sz w:val="28"/>
          <w:szCs w:val="28"/>
        </w:rPr>
        <w:t xml:space="preserve">кономического развития </w:t>
      </w:r>
      <w:r w:rsidR="00EE1A05">
        <w:rPr>
          <w:rFonts w:ascii="Times New Roman" w:hAnsi="Times New Roman" w:cs="Times New Roman"/>
          <w:sz w:val="28"/>
          <w:szCs w:val="28"/>
        </w:rPr>
        <w:t>Филоновского</w:t>
      </w:r>
      <w:r w:rsidR="00745A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4660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D57E3E" w:rsidRPr="00D57E3E">
        <w:rPr>
          <w:rFonts w:ascii="Times New Roman" w:hAnsi="Times New Roman" w:cs="Times New Roman"/>
          <w:sz w:val="28"/>
          <w:szCs w:val="28"/>
        </w:rPr>
        <w:t>.</w:t>
      </w:r>
    </w:p>
    <w:p w:rsidR="00D57E3E" w:rsidRPr="0045208F" w:rsidRDefault="0045208F" w:rsidP="00C5171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 </w:t>
      </w:r>
      <w:r w:rsidR="00D57E3E" w:rsidRPr="0045208F">
        <w:rPr>
          <w:rFonts w:ascii="Times New Roman" w:hAnsi="Times New Roman" w:cs="Times New Roman"/>
          <w:sz w:val="28"/>
          <w:szCs w:val="28"/>
        </w:rPr>
        <w:t>Он представляет собой документ, содержащий совокупность мероприятий и проектов, увязанных по ресурсам, исполнителям и срокам осуществления, направленных на достижение целей стратегии социально-экономического раз</w:t>
      </w:r>
      <w:r w:rsidR="00F14660">
        <w:rPr>
          <w:rFonts w:ascii="Times New Roman" w:hAnsi="Times New Roman" w:cs="Times New Roman"/>
          <w:sz w:val="28"/>
          <w:szCs w:val="28"/>
        </w:rPr>
        <w:t xml:space="preserve">вития </w:t>
      </w:r>
      <w:r w:rsidR="00EE1A05">
        <w:rPr>
          <w:rFonts w:ascii="Times New Roman" w:hAnsi="Times New Roman" w:cs="Times New Roman"/>
          <w:sz w:val="28"/>
          <w:szCs w:val="28"/>
        </w:rPr>
        <w:t>Филоновского</w:t>
      </w:r>
      <w:r w:rsidR="00745A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4660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D57E3E" w:rsidRPr="0045208F">
        <w:rPr>
          <w:rFonts w:ascii="Times New Roman" w:hAnsi="Times New Roman" w:cs="Times New Roman"/>
          <w:sz w:val="28"/>
          <w:szCs w:val="28"/>
        </w:rPr>
        <w:t>.</w:t>
      </w:r>
    </w:p>
    <w:p w:rsidR="00D57E3E" w:rsidRPr="0045208F" w:rsidRDefault="0045208F" w:rsidP="00C51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086">
        <w:rPr>
          <w:rFonts w:ascii="Times New Roman" w:hAnsi="Times New Roman" w:cs="Times New Roman"/>
          <w:sz w:val="28"/>
          <w:szCs w:val="28"/>
        </w:rPr>
        <w:t xml:space="preserve">  3.4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7E3E" w:rsidRPr="0045208F">
        <w:rPr>
          <w:rFonts w:ascii="Times New Roman" w:hAnsi="Times New Roman" w:cs="Times New Roman"/>
          <w:sz w:val="28"/>
          <w:szCs w:val="28"/>
        </w:rPr>
        <w:t>В Плане отражаются:</w:t>
      </w:r>
    </w:p>
    <w:p w:rsidR="00D57E3E" w:rsidRPr="0045208F" w:rsidRDefault="0045208F" w:rsidP="00C51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E3E" w:rsidRPr="0045208F">
        <w:rPr>
          <w:rFonts w:ascii="Times New Roman" w:hAnsi="Times New Roman" w:cs="Times New Roman"/>
          <w:sz w:val="28"/>
          <w:szCs w:val="28"/>
        </w:rPr>
        <w:t xml:space="preserve">- комплексы мероприятий, обеспечивающие достижение на каждом этапе реализации стратегии долгосрочных целей социально-экономического развития </w:t>
      </w:r>
      <w:r w:rsidR="00EE1A05">
        <w:rPr>
          <w:rFonts w:ascii="Times New Roman" w:hAnsi="Times New Roman" w:cs="Times New Roman"/>
          <w:sz w:val="28"/>
          <w:szCs w:val="28"/>
        </w:rPr>
        <w:t>Филоновского</w:t>
      </w:r>
      <w:r w:rsidR="00745A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7E3E" w:rsidRPr="0045208F">
        <w:rPr>
          <w:rFonts w:ascii="Times New Roman" w:hAnsi="Times New Roman" w:cs="Times New Roman"/>
          <w:sz w:val="28"/>
          <w:szCs w:val="28"/>
        </w:rPr>
        <w:t>, указанных в стратегии;</w:t>
      </w:r>
    </w:p>
    <w:p w:rsidR="00D57E3E" w:rsidRPr="0045208F" w:rsidRDefault="0045208F" w:rsidP="00C51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E3E" w:rsidRPr="0045208F">
        <w:rPr>
          <w:rFonts w:ascii="Times New Roman" w:hAnsi="Times New Roman" w:cs="Times New Roman"/>
          <w:sz w:val="28"/>
          <w:szCs w:val="28"/>
        </w:rPr>
        <w:t>- сроки реализации каждого мероприятия;</w:t>
      </w:r>
    </w:p>
    <w:p w:rsidR="00D57E3E" w:rsidRPr="0045208F" w:rsidRDefault="0045208F" w:rsidP="00C51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E3E" w:rsidRPr="0045208F">
        <w:rPr>
          <w:rFonts w:ascii="Times New Roman" w:hAnsi="Times New Roman" w:cs="Times New Roman"/>
          <w:sz w:val="28"/>
          <w:szCs w:val="28"/>
        </w:rPr>
        <w:t>- показатели реализации Стратегии и их значения, установленные для каждого мероприятия.</w:t>
      </w:r>
    </w:p>
    <w:p w:rsidR="00D57E3E" w:rsidRPr="0045208F" w:rsidRDefault="00D44086" w:rsidP="00C51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3.5</w:t>
      </w:r>
      <w:r w:rsidR="0045208F">
        <w:rPr>
          <w:rFonts w:ascii="Times New Roman" w:hAnsi="Times New Roman" w:cs="Times New Roman"/>
          <w:sz w:val="28"/>
          <w:szCs w:val="28"/>
        </w:rPr>
        <w:t xml:space="preserve">. </w:t>
      </w:r>
      <w:r w:rsidR="00D57E3E" w:rsidRPr="0045208F">
        <w:rPr>
          <w:rFonts w:ascii="Times New Roman" w:hAnsi="Times New Roman" w:cs="Times New Roman"/>
          <w:sz w:val="28"/>
          <w:szCs w:val="28"/>
        </w:rPr>
        <w:t>Разработка и корректировка плана мероприятий по реализации стратегии социально-экономического раз</w:t>
      </w:r>
      <w:r w:rsidR="0045208F">
        <w:rPr>
          <w:rFonts w:ascii="Times New Roman" w:hAnsi="Times New Roman" w:cs="Times New Roman"/>
          <w:sz w:val="28"/>
          <w:szCs w:val="28"/>
        </w:rPr>
        <w:t xml:space="preserve">вития </w:t>
      </w:r>
      <w:r w:rsidR="00EE1A05">
        <w:rPr>
          <w:rFonts w:ascii="Times New Roman" w:hAnsi="Times New Roman" w:cs="Times New Roman"/>
          <w:sz w:val="28"/>
          <w:szCs w:val="28"/>
        </w:rPr>
        <w:t>Филоновского</w:t>
      </w:r>
      <w:r w:rsidR="00745A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57E3E" w:rsidRPr="0045208F">
        <w:rPr>
          <w:rFonts w:ascii="Times New Roman" w:hAnsi="Times New Roman" w:cs="Times New Roman"/>
          <w:sz w:val="28"/>
          <w:szCs w:val="28"/>
        </w:rPr>
        <w:t>осуществляется</w:t>
      </w:r>
      <w:r w:rsidR="0045208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D57E3E" w:rsidRPr="0045208F">
        <w:rPr>
          <w:rFonts w:ascii="Times New Roman" w:hAnsi="Times New Roman" w:cs="Times New Roman"/>
          <w:sz w:val="28"/>
          <w:szCs w:val="28"/>
        </w:rPr>
        <w:t xml:space="preserve"> </w:t>
      </w:r>
      <w:r w:rsidR="00EE1A05">
        <w:rPr>
          <w:rFonts w:ascii="Times New Roman" w:hAnsi="Times New Roman" w:cs="Times New Roman"/>
          <w:sz w:val="28"/>
          <w:szCs w:val="28"/>
        </w:rPr>
        <w:t>Филоновского</w:t>
      </w:r>
      <w:r w:rsidR="00745A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57E3E" w:rsidRPr="004520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208F">
        <w:rPr>
          <w:rFonts w:ascii="Times New Roman" w:hAnsi="Times New Roman" w:cs="Times New Roman"/>
          <w:sz w:val="28"/>
          <w:szCs w:val="28"/>
        </w:rPr>
        <w:t>района</w:t>
      </w:r>
      <w:r w:rsidR="00D57E3E" w:rsidRPr="0045208F">
        <w:rPr>
          <w:rFonts w:ascii="Times New Roman" w:hAnsi="Times New Roman" w:cs="Times New Roman"/>
          <w:sz w:val="28"/>
          <w:szCs w:val="28"/>
        </w:rPr>
        <w:t>.</w:t>
      </w:r>
    </w:p>
    <w:p w:rsidR="00D57E3E" w:rsidRPr="0045208F" w:rsidRDefault="00D44086" w:rsidP="00C51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3.6</w:t>
      </w:r>
      <w:r w:rsidR="0045208F">
        <w:rPr>
          <w:rFonts w:ascii="Times New Roman" w:hAnsi="Times New Roman" w:cs="Times New Roman"/>
          <w:sz w:val="28"/>
          <w:szCs w:val="28"/>
        </w:rPr>
        <w:t xml:space="preserve">. </w:t>
      </w:r>
      <w:r w:rsidR="00D57E3E" w:rsidRPr="0045208F">
        <w:rPr>
          <w:rFonts w:ascii="Times New Roman" w:hAnsi="Times New Roman" w:cs="Times New Roman"/>
          <w:sz w:val="28"/>
          <w:szCs w:val="28"/>
        </w:rPr>
        <w:t xml:space="preserve">План </w:t>
      </w:r>
      <w:r w:rsidR="0045208F">
        <w:rPr>
          <w:rFonts w:ascii="Times New Roman" w:hAnsi="Times New Roman" w:cs="Times New Roman"/>
          <w:sz w:val="28"/>
          <w:szCs w:val="28"/>
        </w:rPr>
        <w:t xml:space="preserve">мероприятий по реализации Стратегии </w:t>
      </w:r>
      <w:r w:rsidR="00D57E3E" w:rsidRPr="0045208F">
        <w:rPr>
          <w:rFonts w:ascii="Times New Roman" w:hAnsi="Times New Roman" w:cs="Times New Roman"/>
          <w:sz w:val="28"/>
          <w:szCs w:val="28"/>
        </w:rPr>
        <w:t xml:space="preserve">и внесение изменений в него утверждается постановлением администрации </w:t>
      </w:r>
      <w:r w:rsidR="00EE1A05">
        <w:rPr>
          <w:rFonts w:ascii="Times New Roman" w:hAnsi="Times New Roman" w:cs="Times New Roman"/>
          <w:sz w:val="28"/>
          <w:szCs w:val="28"/>
        </w:rPr>
        <w:t>Филоновского</w:t>
      </w:r>
      <w:r w:rsidR="00745A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4A1B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745AAB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D57E3E" w:rsidRPr="0045208F">
        <w:rPr>
          <w:rFonts w:ascii="Times New Roman" w:hAnsi="Times New Roman" w:cs="Times New Roman"/>
          <w:sz w:val="28"/>
          <w:szCs w:val="28"/>
        </w:rPr>
        <w:t>.</w:t>
      </w:r>
    </w:p>
    <w:p w:rsidR="00F853EE" w:rsidRDefault="00FB707D" w:rsidP="0045208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A2AE9" w:rsidRDefault="003A2AE9" w:rsidP="0045208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53EE" w:rsidRDefault="00F853EE" w:rsidP="00AC6FA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F853EE" w:rsidRPr="009B4A1B" w:rsidRDefault="00F853EE" w:rsidP="00F853EE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A1B">
        <w:rPr>
          <w:rFonts w:ascii="Times New Roman" w:hAnsi="Times New Roman" w:cs="Times New Roman"/>
          <w:b/>
          <w:sz w:val="28"/>
          <w:szCs w:val="28"/>
        </w:rPr>
        <w:t>Порядок осуществления мониторинга и контроля реализации Стратегии</w:t>
      </w:r>
    </w:p>
    <w:p w:rsidR="00906CB8" w:rsidRPr="00906CB8" w:rsidRDefault="00906CB8" w:rsidP="00906C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</w:t>
      </w:r>
      <w:r w:rsidR="00F85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 п</w:t>
      </w:r>
      <w:r w:rsidRPr="00906CB8">
        <w:rPr>
          <w:rFonts w:ascii="Times New Roman" w:hAnsi="Times New Roman" w:cs="Times New Roman"/>
          <w:sz w:val="28"/>
          <w:szCs w:val="28"/>
        </w:rPr>
        <w:t xml:space="preserve">лана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реализации стратегии социально-экономического развития </w:t>
      </w:r>
      <w:r w:rsidR="00EE1A05">
        <w:rPr>
          <w:rFonts w:ascii="Times New Roman" w:hAnsi="Times New Roman" w:cs="Times New Roman"/>
          <w:sz w:val="28"/>
          <w:szCs w:val="28"/>
        </w:rPr>
        <w:t>Филоновского</w:t>
      </w:r>
      <w:r w:rsidR="00184C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906CB8">
        <w:rPr>
          <w:rFonts w:ascii="Times New Roman" w:hAnsi="Times New Roman" w:cs="Times New Roman"/>
          <w:sz w:val="28"/>
          <w:szCs w:val="28"/>
        </w:rPr>
        <w:t xml:space="preserve"> ежеквартально, нарастающим итогом (за 1 квартал, полугодие, 9 месяцев и год). Мониторинг Плана включает в себя </w:t>
      </w:r>
      <w:r w:rsidRPr="00906CB8">
        <w:rPr>
          <w:rFonts w:ascii="Times New Roman" w:hAnsi="Times New Roman" w:cs="Times New Roman"/>
          <w:color w:val="000000"/>
          <w:sz w:val="28"/>
          <w:szCs w:val="28"/>
        </w:rPr>
        <w:t>степень исполнения мероприятий в части достижения значений запланированных показателей и освоения запланированных бюджетных средств.</w:t>
      </w:r>
    </w:p>
    <w:p w:rsidR="00906CB8" w:rsidRPr="00906CB8" w:rsidRDefault="00906CB8" w:rsidP="0090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906CB8">
        <w:rPr>
          <w:rFonts w:ascii="Times New Roman" w:hAnsi="Times New Roman" w:cs="Times New Roman"/>
          <w:sz w:val="28"/>
          <w:szCs w:val="28"/>
        </w:rPr>
        <w:t xml:space="preserve">По результатам проведения ежегодного мониторинга Плана принимаются объективные решения по составу коммерческих и некоммерческих мероприятий, предлагаемых к финансированию на очередной финансовый год, и распределению средств с учетом их реализации. </w:t>
      </w:r>
    </w:p>
    <w:p w:rsidR="00906CB8" w:rsidRPr="00906CB8" w:rsidRDefault="00906CB8" w:rsidP="0090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906CB8">
        <w:rPr>
          <w:rFonts w:ascii="Times New Roman" w:hAnsi="Times New Roman" w:cs="Times New Roman"/>
          <w:sz w:val="28"/>
          <w:szCs w:val="28"/>
        </w:rPr>
        <w:t xml:space="preserve">Анализ выполнения Плана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Pr="00906CB8">
        <w:rPr>
          <w:rFonts w:ascii="Times New Roman" w:hAnsi="Times New Roman" w:cs="Times New Roman"/>
          <w:sz w:val="28"/>
          <w:szCs w:val="28"/>
        </w:rPr>
        <w:t>Стратегии осуществляется по форме, согласно  приложению № 3 к наст</w:t>
      </w:r>
      <w:r>
        <w:rPr>
          <w:rFonts w:ascii="Times New Roman" w:hAnsi="Times New Roman" w:cs="Times New Roman"/>
          <w:sz w:val="28"/>
          <w:szCs w:val="28"/>
        </w:rPr>
        <w:t>оящему Порядку</w:t>
      </w:r>
      <w:r w:rsidRPr="00906CB8">
        <w:rPr>
          <w:rFonts w:ascii="Times New Roman" w:hAnsi="Times New Roman" w:cs="Times New Roman"/>
          <w:sz w:val="28"/>
          <w:szCs w:val="28"/>
        </w:rPr>
        <w:t>.</w:t>
      </w:r>
    </w:p>
    <w:p w:rsidR="00906CB8" w:rsidRPr="00906CB8" w:rsidRDefault="00906CB8" w:rsidP="0090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906CB8">
        <w:rPr>
          <w:rFonts w:ascii="Times New Roman" w:hAnsi="Times New Roman" w:cs="Times New Roman"/>
          <w:sz w:val="28"/>
          <w:szCs w:val="28"/>
        </w:rPr>
        <w:t>Достижимость стратегических целей и задач оценивается по результатам исполнения ежегодных прогнозных величин по каждому из целевых индикаторов.</w:t>
      </w:r>
    </w:p>
    <w:p w:rsidR="00906CB8" w:rsidRPr="00906CB8" w:rsidRDefault="00906CB8" w:rsidP="0090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B8">
        <w:rPr>
          <w:rFonts w:ascii="Times New Roman" w:hAnsi="Times New Roman" w:cs="Times New Roman"/>
          <w:sz w:val="28"/>
          <w:szCs w:val="28"/>
        </w:rPr>
        <w:t>Источниками информации для расчета целевых индикаторов  являются данные:</w:t>
      </w:r>
    </w:p>
    <w:p w:rsidR="00906CB8" w:rsidRPr="00906CB8" w:rsidRDefault="00906CB8" w:rsidP="0090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B8">
        <w:rPr>
          <w:rFonts w:ascii="Times New Roman" w:hAnsi="Times New Roman" w:cs="Times New Roman"/>
          <w:sz w:val="28"/>
          <w:szCs w:val="28"/>
        </w:rPr>
        <w:t>- официального статистического учета;</w:t>
      </w:r>
    </w:p>
    <w:p w:rsidR="00906CB8" w:rsidRPr="00906CB8" w:rsidRDefault="00906CB8" w:rsidP="0090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B8">
        <w:rPr>
          <w:rFonts w:ascii="Times New Roman" w:hAnsi="Times New Roman" w:cs="Times New Roman"/>
          <w:sz w:val="28"/>
          <w:szCs w:val="28"/>
        </w:rPr>
        <w:t>- докладов 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641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06CB8">
        <w:rPr>
          <w:rFonts w:ascii="Times New Roman" w:hAnsi="Times New Roman" w:cs="Times New Roman"/>
          <w:sz w:val="28"/>
          <w:szCs w:val="28"/>
        </w:rPr>
        <w:t xml:space="preserve">о достигнутых значениях показателей для оценки эффективности деятельности </w:t>
      </w:r>
      <w:r w:rsidR="00A641F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06CB8">
        <w:rPr>
          <w:rFonts w:ascii="Times New Roman" w:hAnsi="Times New Roman" w:cs="Times New Roman"/>
          <w:sz w:val="28"/>
          <w:szCs w:val="28"/>
        </w:rPr>
        <w:t xml:space="preserve"> за отчетный год;</w:t>
      </w:r>
    </w:p>
    <w:p w:rsidR="00906CB8" w:rsidRDefault="00906CB8" w:rsidP="00906CB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2C12" w:rsidRDefault="0004464A" w:rsidP="0079269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36E4" w:rsidRDefault="001D36E4" w:rsidP="00EF747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697" w:rsidRDefault="00792697" w:rsidP="00EF747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697" w:rsidRDefault="00792697" w:rsidP="00EF747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697" w:rsidRDefault="00792697" w:rsidP="00EF747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697" w:rsidRDefault="00792697" w:rsidP="00EF747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697" w:rsidRDefault="00792697" w:rsidP="00EF747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697" w:rsidRDefault="00792697" w:rsidP="00EF747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697" w:rsidRDefault="00792697" w:rsidP="00EF747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697" w:rsidRDefault="00792697" w:rsidP="00EF747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697" w:rsidRDefault="00792697" w:rsidP="00EF747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697" w:rsidRDefault="00792697" w:rsidP="00EF747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697" w:rsidRDefault="00792697" w:rsidP="00EF747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92697" w:rsidSect="00EA5ACB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792697" w:rsidRPr="0086101E" w:rsidRDefault="00792697" w:rsidP="004C1CD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01E">
        <w:rPr>
          <w:rFonts w:ascii="Times New Roman" w:hAnsi="Times New Roman" w:cs="Times New Roman"/>
          <w:sz w:val="24"/>
          <w:szCs w:val="24"/>
        </w:rPr>
        <w:lastRenderedPageBreak/>
        <w:t>Приложение № 1 к порядку разработки,</w:t>
      </w:r>
    </w:p>
    <w:p w:rsidR="00792697" w:rsidRPr="0086101E" w:rsidRDefault="00792697" w:rsidP="004C1CD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01E">
        <w:rPr>
          <w:rFonts w:ascii="Times New Roman" w:hAnsi="Times New Roman" w:cs="Times New Roman"/>
          <w:sz w:val="24"/>
          <w:szCs w:val="24"/>
        </w:rPr>
        <w:t>корректировки, осуществления мониторинга</w:t>
      </w:r>
    </w:p>
    <w:p w:rsidR="00792697" w:rsidRPr="0086101E" w:rsidRDefault="00792697" w:rsidP="004C1CD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01E">
        <w:rPr>
          <w:rFonts w:ascii="Times New Roman" w:hAnsi="Times New Roman" w:cs="Times New Roman"/>
          <w:sz w:val="24"/>
          <w:szCs w:val="24"/>
        </w:rPr>
        <w:t xml:space="preserve">и контроля реализации </w:t>
      </w:r>
      <w:r w:rsidR="004C1CDE" w:rsidRPr="0086101E">
        <w:rPr>
          <w:rFonts w:ascii="Times New Roman" w:hAnsi="Times New Roman" w:cs="Times New Roman"/>
          <w:sz w:val="24"/>
          <w:szCs w:val="24"/>
        </w:rPr>
        <w:t>плана мероприятий по</w:t>
      </w:r>
    </w:p>
    <w:p w:rsidR="004C1CDE" w:rsidRPr="0086101E" w:rsidRDefault="004C1CDE" w:rsidP="004C1CD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01E">
        <w:rPr>
          <w:rFonts w:ascii="Times New Roman" w:hAnsi="Times New Roman" w:cs="Times New Roman"/>
          <w:sz w:val="24"/>
          <w:szCs w:val="24"/>
        </w:rPr>
        <w:t>реализации стратегии социально-экономического</w:t>
      </w:r>
    </w:p>
    <w:p w:rsidR="0086101E" w:rsidRPr="0086101E" w:rsidRDefault="004C1CDE" w:rsidP="004C1CD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01E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EE1A05">
        <w:rPr>
          <w:rFonts w:ascii="Times New Roman" w:hAnsi="Times New Roman" w:cs="Times New Roman"/>
          <w:sz w:val="24"/>
          <w:szCs w:val="24"/>
        </w:rPr>
        <w:t>Филоновского</w:t>
      </w:r>
      <w:r w:rsidR="0086101E" w:rsidRPr="008610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C1CDE" w:rsidRPr="0086101E" w:rsidRDefault="004C1CDE" w:rsidP="004C1CD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01E">
        <w:rPr>
          <w:rFonts w:ascii="Times New Roman" w:hAnsi="Times New Roman" w:cs="Times New Roman"/>
          <w:sz w:val="24"/>
          <w:szCs w:val="24"/>
        </w:rPr>
        <w:t>Богучарского муниципального района</w:t>
      </w:r>
    </w:p>
    <w:p w:rsidR="004C1CDE" w:rsidRPr="0086101E" w:rsidRDefault="004C1CDE" w:rsidP="004C1CD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01E">
        <w:rPr>
          <w:rFonts w:ascii="Times New Roman" w:hAnsi="Times New Roman" w:cs="Times New Roman"/>
          <w:sz w:val="24"/>
          <w:szCs w:val="24"/>
        </w:rPr>
        <w:t>на период до 2020 года</w:t>
      </w:r>
    </w:p>
    <w:p w:rsidR="004C1CDE" w:rsidRDefault="004C1CDE" w:rsidP="004C1CD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2697" w:rsidRPr="004C1CDE" w:rsidRDefault="0086101E" w:rsidP="007926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с</w:t>
      </w:r>
      <w:r w:rsidR="00792697" w:rsidRPr="004C1CDE">
        <w:rPr>
          <w:rFonts w:ascii="Times New Roman" w:hAnsi="Times New Roman" w:cs="Times New Roman"/>
          <w:b/>
          <w:sz w:val="28"/>
          <w:szCs w:val="28"/>
        </w:rPr>
        <w:t>тратегии социально-экономического развития поселения до 2020 года</w:t>
      </w:r>
    </w:p>
    <w:tbl>
      <w:tblPr>
        <w:tblW w:w="15168" w:type="dxa"/>
        <w:tblInd w:w="-34" w:type="dxa"/>
        <w:tblLayout w:type="fixed"/>
        <w:tblLook w:val="04A0"/>
      </w:tblPr>
      <w:tblGrid>
        <w:gridCol w:w="568"/>
        <w:gridCol w:w="268"/>
        <w:gridCol w:w="1396"/>
        <w:gridCol w:w="178"/>
        <w:gridCol w:w="1668"/>
        <w:gridCol w:w="1555"/>
        <w:gridCol w:w="228"/>
        <w:gridCol w:w="1211"/>
        <w:gridCol w:w="722"/>
        <w:gridCol w:w="39"/>
        <w:gridCol w:w="106"/>
        <w:gridCol w:w="708"/>
        <w:gridCol w:w="14"/>
        <w:gridCol w:w="1262"/>
        <w:gridCol w:w="992"/>
        <w:gridCol w:w="999"/>
        <w:gridCol w:w="1273"/>
        <w:gridCol w:w="1981"/>
      </w:tblGrid>
      <w:tr w:rsidR="00792697" w:rsidRPr="00792697" w:rsidTr="00E06DE3">
        <w:trPr>
          <w:cantSplit/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7" w:rsidRPr="00435647" w:rsidRDefault="00792697" w:rsidP="007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697" w:rsidRPr="00435647" w:rsidRDefault="00792697" w:rsidP="007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мероприятия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697" w:rsidRPr="00435647" w:rsidRDefault="00792697" w:rsidP="007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инвестиционного проекта, мероприятия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697" w:rsidRPr="00435647" w:rsidRDefault="00792697" w:rsidP="007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инвестиционного проекта, мероприятия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697" w:rsidRPr="00435647" w:rsidRDefault="00792697" w:rsidP="007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 (федеральных, государственных, муниципальных) в рамках которых реализуется мероприятие</w:t>
            </w:r>
          </w:p>
        </w:tc>
        <w:tc>
          <w:tcPr>
            <w:tcW w:w="6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97" w:rsidRPr="00435647" w:rsidRDefault="00792697" w:rsidP="007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7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697" w:rsidRPr="00435647" w:rsidRDefault="00792697" w:rsidP="007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показатель, на достижение которого направлен инвестиционный проект, мероприятие</w:t>
            </w:r>
          </w:p>
        </w:tc>
      </w:tr>
      <w:tr w:rsidR="00792697" w:rsidRPr="00792697" w:rsidTr="00E06DE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697" w:rsidRPr="00435647" w:rsidRDefault="00792697" w:rsidP="007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97" w:rsidRPr="00435647" w:rsidRDefault="00792697" w:rsidP="007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31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7" w:rsidRPr="00435647" w:rsidRDefault="00792697" w:rsidP="0079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697" w:rsidRPr="00435647" w:rsidRDefault="00792697" w:rsidP="007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 бюджет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697" w:rsidRPr="00435647" w:rsidRDefault="00792697" w:rsidP="007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697" w:rsidRPr="00435647" w:rsidRDefault="00792697" w:rsidP="007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7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 муниципального района (городского округа)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697" w:rsidRPr="00435647" w:rsidRDefault="00792697" w:rsidP="007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7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697" w:rsidRPr="00435647" w:rsidRDefault="00792697" w:rsidP="007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7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DE" w:rsidRPr="00792697" w:rsidTr="00E06DE3">
        <w:trPr>
          <w:trHeight w:val="175"/>
        </w:trPr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E" w:rsidRPr="00917C14" w:rsidRDefault="004C1CDE" w:rsidP="00792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Коммерческая часть (инвестиционные проекты)</w:t>
            </w:r>
          </w:p>
        </w:tc>
      </w:tr>
      <w:tr w:rsidR="00E93C9D" w:rsidRPr="00792697" w:rsidTr="00E06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D" w:rsidRPr="00917C14" w:rsidRDefault="00E93C9D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D" w:rsidRPr="00917C14" w:rsidRDefault="00E93C9D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D" w:rsidRPr="00917C14" w:rsidRDefault="00E93C9D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D" w:rsidRPr="00917C14" w:rsidRDefault="00E93C9D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D" w:rsidRPr="00917C14" w:rsidRDefault="00E93C9D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D" w:rsidRPr="00917C14" w:rsidRDefault="00E93C9D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D" w:rsidRPr="00917C14" w:rsidRDefault="00E93C9D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D" w:rsidRPr="00917C14" w:rsidRDefault="00E93C9D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D" w:rsidRPr="00917C14" w:rsidRDefault="00E93C9D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D" w:rsidRPr="00917C14" w:rsidRDefault="00E93C9D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D" w:rsidRPr="00917C14" w:rsidRDefault="00E93C9D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D" w:rsidRPr="00917C14" w:rsidRDefault="00E93C9D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92697" w:rsidRPr="00792697" w:rsidTr="00E06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E06DE3" w:rsidRDefault="00792697" w:rsidP="00E06D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E06DE3" w:rsidRDefault="00792697" w:rsidP="004616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E06DE3" w:rsidRDefault="00792697" w:rsidP="0079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E06DE3" w:rsidRDefault="00792697" w:rsidP="0079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E06DE3" w:rsidRDefault="00792697" w:rsidP="0079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E06DE3" w:rsidRDefault="00792697" w:rsidP="0079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691E41" w:rsidRDefault="00792697" w:rsidP="0079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691E41" w:rsidRDefault="00792697" w:rsidP="0079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691E41" w:rsidRDefault="00792697" w:rsidP="0079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691E41" w:rsidRDefault="00792697" w:rsidP="00792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697" w:rsidRPr="00792697" w:rsidTr="00E06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1 год реализации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2 год реализации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571"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4C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ВСЕГО по коммерческой части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DE" w:rsidRPr="00792697" w:rsidTr="00E06DE3">
        <w:trPr>
          <w:trHeight w:val="315"/>
        </w:trPr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E" w:rsidRPr="00917C14" w:rsidRDefault="004C1CDE" w:rsidP="004C1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Некоммерческая (социальная) часть</w:t>
            </w:r>
          </w:p>
        </w:tc>
      </w:tr>
      <w:tr w:rsidR="00926411" w:rsidRPr="00792697" w:rsidTr="00E06DE3">
        <w:trPr>
          <w:trHeight w:val="315"/>
        </w:trPr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11" w:rsidRPr="00917C14" w:rsidRDefault="00E93C9D" w:rsidP="004C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отрасли</w:t>
            </w:r>
          </w:p>
        </w:tc>
      </w:tr>
      <w:tr w:rsidR="00926411" w:rsidRPr="00792697" w:rsidTr="00E06DE3">
        <w:trPr>
          <w:trHeight w:val="417"/>
        </w:trPr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11" w:rsidRPr="00917C14" w:rsidRDefault="00926411" w:rsidP="004C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строительству и реконструкции</w:t>
            </w:r>
          </w:p>
        </w:tc>
      </w:tr>
      <w:tr w:rsidR="00792697" w:rsidRPr="00792697" w:rsidTr="00E06DE3">
        <w:trPr>
          <w:trHeight w:val="25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646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1 год реализации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25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2 год реализации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1" w:rsidRPr="00792697" w:rsidTr="00E06DE3">
        <w:trPr>
          <w:trHeight w:val="255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11" w:rsidRPr="00917C14" w:rsidRDefault="00926411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11" w:rsidRPr="00917C14" w:rsidRDefault="00926411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11" w:rsidRPr="00917C14" w:rsidRDefault="00E93C9D" w:rsidP="00E93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11" w:rsidRPr="00917C14" w:rsidRDefault="00926411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11" w:rsidRPr="00917C14" w:rsidRDefault="00926411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11" w:rsidRPr="00917C14" w:rsidRDefault="00926411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11" w:rsidRPr="00917C14" w:rsidRDefault="00926411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11" w:rsidRPr="00917C14" w:rsidRDefault="00926411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11" w:rsidRPr="00917C14" w:rsidRDefault="00926411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11" w:rsidRPr="00917C14" w:rsidRDefault="00926411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11" w:rsidRPr="00917C14" w:rsidRDefault="00926411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11" w:rsidRPr="00917C14" w:rsidRDefault="00926411" w:rsidP="008D5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255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255"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Итого по капитальному строительству или реконструкции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1" w:rsidRPr="00792697" w:rsidTr="00E06DE3">
        <w:trPr>
          <w:trHeight w:val="255"/>
        </w:trPr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11" w:rsidRPr="00917C14" w:rsidRDefault="00926411" w:rsidP="0092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ремонту, закупке оборудования</w:t>
            </w:r>
          </w:p>
        </w:tc>
      </w:tr>
      <w:tr w:rsidR="00792697" w:rsidRPr="00792697" w:rsidTr="00E06DE3">
        <w:trPr>
          <w:trHeight w:val="255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25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1 год реализации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255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2 год реализации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25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25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255"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Итого  по капитальному ремонту, закупке оборудования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1" w:rsidRPr="00792697" w:rsidTr="00E06DE3">
        <w:trPr>
          <w:trHeight w:val="255"/>
        </w:trPr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11" w:rsidRPr="00917C14" w:rsidRDefault="00926411" w:rsidP="0092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92697" w:rsidRPr="00792697" w:rsidTr="00E06DE3">
        <w:trPr>
          <w:trHeight w:val="25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255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9D" w:rsidRPr="00917C14" w:rsidRDefault="00792697" w:rsidP="00E9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1 год реализации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255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2 год реализации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25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25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255"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Итого  по прочим мероприятиям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255"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ИТОГО по отрасли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25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315"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ВСЕГО по некоммерческой части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E06DE3">
        <w:trPr>
          <w:trHeight w:val="376"/>
        </w:trPr>
        <w:tc>
          <w:tcPr>
            <w:tcW w:w="70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97" w:rsidRPr="00917C14" w:rsidRDefault="00792697" w:rsidP="0079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647" w:rsidRDefault="00435647" w:rsidP="00435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697" w:rsidRPr="00435647" w:rsidRDefault="00792697" w:rsidP="004356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47">
        <w:rPr>
          <w:rFonts w:ascii="Times New Roman" w:hAnsi="Times New Roman" w:cs="Times New Roman"/>
          <w:sz w:val="24"/>
          <w:szCs w:val="24"/>
        </w:rPr>
        <w:t>Примечание:</w:t>
      </w:r>
      <w:r w:rsidRPr="0043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647">
        <w:rPr>
          <w:rFonts w:ascii="Times New Roman" w:hAnsi="Times New Roman" w:cs="Times New Roman"/>
          <w:sz w:val="24"/>
          <w:szCs w:val="24"/>
        </w:rPr>
        <w:t>В графе 3 в строке общий срок указывается период реализации инвестиционного проекта или мероприятия.</w:t>
      </w:r>
    </w:p>
    <w:p w:rsidR="00792697" w:rsidRPr="00435647" w:rsidRDefault="00792697" w:rsidP="004356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35647">
        <w:rPr>
          <w:rFonts w:ascii="Times New Roman" w:hAnsi="Times New Roman" w:cs="Times New Roman"/>
          <w:sz w:val="24"/>
          <w:szCs w:val="24"/>
        </w:rPr>
        <w:t>Например общий срок 2015-2017: соответственно строка 1 год реализации – 2015, строка 2 год реализации 2016 и т.д.</w:t>
      </w:r>
    </w:p>
    <w:p w:rsidR="00792697" w:rsidRPr="00792697" w:rsidRDefault="00792697" w:rsidP="00792697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792697" w:rsidRPr="00792697" w:rsidSect="00435647">
          <w:pgSz w:w="16840" w:h="11907" w:orient="landscape" w:code="9"/>
          <w:pgMar w:top="1276" w:right="1134" w:bottom="567" w:left="1134" w:header="567" w:footer="567" w:gutter="0"/>
          <w:cols w:space="720"/>
          <w:titlePg/>
        </w:sectPr>
      </w:pPr>
    </w:p>
    <w:p w:rsidR="00E93C9D" w:rsidRPr="0086101E" w:rsidRDefault="00792697" w:rsidP="00E93C9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01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E93C9D" w:rsidRPr="0086101E">
        <w:rPr>
          <w:rFonts w:ascii="Times New Roman" w:hAnsi="Times New Roman" w:cs="Times New Roman"/>
          <w:sz w:val="24"/>
          <w:szCs w:val="24"/>
        </w:rPr>
        <w:t xml:space="preserve"> к порядку разработки,</w:t>
      </w:r>
    </w:p>
    <w:p w:rsidR="00E93C9D" w:rsidRPr="0086101E" w:rsidRDefault="00E93C9D" w:rsidP="00E93C9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01E">
        <w:rPr>
          <w:rFonts w:ascii="Times New Roman" w:hAnsi="Times New Roman" w:cs="Times New Roman"/>
          <w:sz w:val="24"/>
          <w:szCs w:val="24"/>
        </w:rPr>
        <w:t>корректировки, осуществления мониторинга</w:t>
      </w:r>
    </w:p>
    <w:p w:rsidR="00E93C9D" w:rsidRPr="0086101E" w:rsidRDefault="00E93C9D" w:rsidP="00E93C9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01E">
        <w:rPr>
          <w:rFonts w:ascii="Times New Roman" w:hAnsi="Times New Roman" w:cs="Times New Roman"/>
          <w:sz w:val="24"/>
          <w:szCs w:val="24"/>
        </w:rPr>
        <w:t>и контроля реализации плана мероприятий по</w:t>
      </w:r>
    </w:p>
    <w:p w:rsidR="00E93C9D" w:rsidRPr="0086101E" w:rsidRDefault="00E93C9D" w:rsidP="00E93C9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01E">
        <w:rPr>
          <w:rFonts w:ascii="Times New Roman" w:hAnsi="Times New Roman" w:cs="Times New Roman"/>
          <w:sz w:val="24"/>
          <w:szCs w:val="24"/>
        </w:rPr>
        <w:t>реализации стратегии социально-экономического</w:t>
      </w:r>
    </w:p>
    <w:p w:rsidR="0086101E" w:rsidRPr="0086101E" w:rsidRDefault="00E93C9D" w:rsidP="00E93C9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01E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EE1A05">
        <w:rPr>
          <w:rFonts w:ascii="Times New Roman" w:hAnsi="Times New Roman" w:cs="Times New Roman"/>
          <w:sz w:val="24"/>
          <w:szCs w:val="24"/>
        </w:rPr>
        <w:t xml:space="preserve">Филоновского </w:t>
      </w:r>
      <w:r w:rsidR="0086101E" w:rsidRPr="008610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93C9D" w:rsidRPr="0086101E" w:rsidRDefault="00E93C9D" w:rsidP="00E93C9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01E">
        <w:rPr>
          <w:rFonts w:ascii="Times New Roman" w:hAnsi="Times New Roman" w:cs="Times New Roman"/>
          <w:sz w:val="24"/>
          <w:szCs w:val="24"/>
        </w:rPr>
        <w:t>Богучарского муниципального района</w:t>
      </w:r>
    </w:p>
    <w:p w:rsidR="00E93C9D" w:rsidRDefault="00E93C9D" w:rsidP="00E93C9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101E">
        <w:rPr>
          <w:rFonts w:ascii="Times New Roman" w:hAnsi="Times New Roman" w:cs="Times New Roman"/>
          <w:sz w:val="24"/>
          <w:szCs w:val="24"/>
        </w:rPr>
        <w:t>на период до 2020 года</w:t>
      </w:r>
    </w:p>
    <w:p w:rsidR="0086101E" w:rsidRDefault="0086101E" w:rsidP="007926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97" w:rsidRPr="00D13747" w:rsidRDefault="00792697" w:rsidP="00792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47">
        <w:rPr>
          <w:rFonts w:ascii="Times New Roman" w:hAnsi="Times New Roman" w:cs="Times New Roman"/>
          <w:b/>
          <w:sz w:val="28"/>
          <w:szCs w:val="28"/>
        </w:rPr>
        <w:t xml:space="preserve">Плановые значения целевых индикаторов социально-экономического развития поселения, представленных в Стратегии </w:t>
      </w: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509"/>
        <w:gridCol w:w="1534"/>
        <w:gridCol w:w="938"/>
        <w:gridCol w:w="776"/>
        <w:gridCol w:w="776"/>
        <w:gridCol w:w="776"/>
        <w:gridCol w:w="776"/>
        <w:gridCol w:w="776"/>
        <w:gridCol w:w="496"/>
        <w:gridCol w:w="776"/>
        <w:gridCol w:w="2061"/>
      </w:tblGrid>
      <w:tr w:rsidR="00792697" w:rsidRPr="00792697" w:rsidTr="00792697">
        <w:trPr>
          <w:trHeight w:val="165"/>
        </w:trPr>
        <w:tc>
          <w:tcPr>
            <w:tcW w:w="594" w:type="dxa"/>
            <w:vMerge w:val="restart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9" w:type="dxa"/>
            <w:vMerge w:val="restart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34" w:type="dxa"/>
            <w:vMerge w:val="restart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090" w:type="dxa"/>
            <w:gridSpan w:val="8"/>
            <w:tcBorders>
              <w:bottom w:val="single" w:sz="4" w:space="0" w:color="auto"/>
            </w:tcBorders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061" w:type="dxa"/>
            <w:vMerge w:val="restart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92697" w:rsidRPr="00792697" w:rsidTr="00792697">
        <w:trPr>
          <w:trHeight w:val="255"/>
        </w:trPr>
        <w:tc>
          <w:tcPr>
            <w:tcW w:w="594" w:type="dxa"/>
            <w:vMerge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vMerge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Фактические значения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Плановые значения</w:t>
            </w:r>
          </w:p>
        </w:tc>
        <w:tc>
          <w:tcPr>
            <w:tcW w:w="2061" w:type="dxa"/>
            <w:vMerge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rPr>
          <w:trHeight w:val="195"/>
        </w:trPr>
        <w:tc>
          <w:tcPr>
            <w:tcW w:w="594" w:type="dxa"/>
            <w:vMerge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vMerge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61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61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792697" w:rsidRPr="0086101E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61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61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61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610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61" w:type="dxa"/>
            <w:vMerge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14788" w:type="dxa"/>
            <w:gridSpan w:val="12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b/>
              </w:rPr>
              <w:t>Экономическое развитие</w:t>
            </w: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Ед. на 10 тыс. человек населения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(за исключением бюджетных средств) в расчете на 1 жителя 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(сельского) поселения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населения, проживающего в населенных пунктах, имеющих регулярное автобусное и (или) железнодорожное сообщение с районным административным центром в общей численности населения городского (сельского) поселения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 xml:space="preserve">     крупных и средних предприятий и некоммерческих организаций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 xml:space="preserve">     муниципальных дошкольных образовательных учреждений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 xml:space="preserve">     муниципальных общеобразовательных учреждений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 xml:space="preserve">     учителей муниципальных  общеобразовательных учреждений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 xml:space="preserve">     муниципальных учреждений культуры и искусства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 xml:space="preserve">     муниципальных учреждений физической культуры и спорта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14788" w:type="dxa"/>
            <w:gridSpan w:val="12"/>
          </w:tcPr>
          <w:p w:rsidR="00792697" w:rsidRPr="0086101E" w:rsidRDefault="00792697" w:rsidP="0079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1E">
              <w:rPr>
                <w:rFonts w:ascii="Times New Roman" w:hAnsi="Times New Roman" w:cs="Times New Roman"/>
                <w:b/>
                <w:sz w:val="24"/>
                <w:szCs w:val="24"/>
              </w:rPr>
              <w:t>Здравохранение</w:t>
            </w: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Общий коэффициент смертности (число умерших на 1000 населения)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промилле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Общий коэффициент рождаемости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число родившихся на 100 чел. населения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D13747">
        <w:trPr>
          <w:trHeight w:val="489"/>
        </w:trPr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Коэффициент  естественного прироста, убыли (-) населения  (на 1000 чел. населения)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промилле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14788" w:type="dxa"/>
            <w:gridSpan w:val="12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</w:tr>
      <w:tr w:rsidR="00792697" w:rsidRPr="00792697" w:rsidTr="00D13747">
        <w:trPr>
          <w:trHeight w:val="1315"/>
        </w:trPr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</w:t>
            </w:r>
            <w:r w:rsidRPr="00792697">
              <w:rPr>
                <w:rFonts w:ascii="Times New Roman" w:hAnsi="Times New Roman" w:cs="Times New Roman"/>
              </w:rPr>
              <w:lastRenderedPageBreak/>
              <w:t>образовательных учреждений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Доведение средней заработной платы педагогических работников дошкольных образовательных учреждений к 2013 году до средней заработной платы в сфере общего образования сельского (городского) поселения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Доступность дошкольного образования для детей в возрасте от трёх до семи лет к 2016 году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14788" w:type="dxa"/>
            <w:gridSpan w:val="12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b/>
              </w:rPr>
              <w:t>Образование (общее и дополнительное)</w:t>
            </w: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</w:t>
            </w:r>
            <w:r w:rsidRPr="00792697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pStyle w:val="3b"/>
              <w:shd w:val="clear" w:color="auto" w:fill="auto"/>
              <w:tabs>
                <w:tab w:val="left" w:pos="748"/>
              </w:tabs>
              <w:spacing w:before="0"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pStyle w:val="3b"/>
              <w:shd w:val="clear" w:color="auto" w:fill="auto"/>
              <w:tabs>
                <w:tab w:val="left" w:pos="743"/>
              </w:tabs>
              <w:spacing w:before="0"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pStyle w:val="3b"/>
              <w:shd w:val="clear" w:color="auto" w:fill="auto"/>
              <w:tabs>
                <w:tab w:val="left" w:pos="743"/>
              </w:tabs>
              <w:spacing w:before="0"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средней заработной платы педагогических работников образовательных учреждений общего образования году до средней заработной </w:t>
            </w:r>
            <w:r w:rsidRPr="00792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платы в регионе 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средней заработной платы преподавателей 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к 2018 г. до средней заработной платы в муниципальном районе 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14788" w:type="dxa"/>
            <w:gridSpan w:val="12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534" w:type="dxa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 xml:space="preserve">     клубами и учреждениями клубного типа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 xml:space="preserve">     библиотеками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 xml:space="preserve">     парками культуры и отдыха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14788" w:type="dxa"/>
            <w:gridSpan w:val="12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b/>
              </w:rPr>
              <w:lastRenderedPageBreak/>
              <w:t>Физическая культура и спорт</w:t>
            </w: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09" w:type="dxa"/>
          </w:tcPr>
          <w:p w:rsidR="00792697" w:rsidRPr="00792697" w:rsidRDefault="00792697" w:rsidP="00D13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 xml:space="preserve">  Доля лиц, систематически занимающихся физической культурой и спортом</w:t>
            </w:r>
          </w:p>
        </w:tc>
        <w:tc>
          <w:tcPr>
            <w:tcW w:w="153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14788" w:type="dxa"/>
            <w:gridSpan w:val="12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b/>
              </w:rPr>
              <w:t>Обеспечение населения доступным и комфортным жильем</w:t>
            </w: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 xml:space="preserve">     в том числе введенная в действие за один год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 в расчете на 10 тыс. человек населения, – всего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 xml:space="preserve">    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 xml:space="preserve">     объектов жилищного строительства – в течение 3 лет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792697" w:rsidRPr="00792697" w:rsidRDefault="00792697" w:rsidP="00792697">
            <w:pPr>
              <w:ind w:firstLine="386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иных объектов капитального строительства – в течение 5 лет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14788" w:type="dxa"/>
            <w:gridSpan w:val="12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РФ и (или) сельского (городского) поселения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(сельского) поселения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509" w:type="dxa"/>
          </w:tcPr>
          <w:p w:rsidR="00792697" w:rsidRPr="00792697" w:rsidRDefault="00792697" w:rsidP="00D1374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14788" w:type="dxa"/>
            <w:gridSpan w:val="12"/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муниципального управления</w:t>
            </w:r>
          </w:p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i/>
              </w:rPr>
              <w:t>(улучшение качества муниципального управления, повышение его эффективности)</w:t>
            </w: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Доля доходов бюджета поселения, без учета субвенций и дотаций на выравнивание уровня бюджетной обеспеченности, в общем объеме доходов консолидированного бюджета поселения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D13747">
        <w:trPr>
          <w:trHeight w:val="1681"/>
        </w:trPr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D13747">
        <w:trPr>
          <w:trHeight w:val="1156"/>
        </w:trPr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Объем незавершенного в установленные сроки строительства, осуществляемого за счет средств бюджета городского (сельского) поселения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Расходы консолидированного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Наличие в сельском (городском) поселении утвержденного генерального плана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Среднегодовая численность постоянного населения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Удовлетворенность населения деятельностью органов местного самоуправления муниципального района</w:t>
            </w:r>
            <w:r w:rsidRPr="00792697">
              <w:rPr>
                <w:rStyle w:val="af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 от числа опрошенных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Снижение среднего числа обращений представителей бизнес-сообщества в орган  местного самоуправления для получения одной  услуги, связанной со сферой предпринимательской деятельности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Сокращение времени ожидания в очереди при обращении заявителя в органы местного самоуправления  для получения государственных (муниципальных) услуг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09" w:type="dxa"/>
          </w:tcPr>
          <w:p w:rsidR="00792697" w:rsidRPr="00792697" w:rsidRDefault="00792697" w:rsidP="00D1374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Доля муниципальных служащих, прошедших профессиональную переподготовку, повышение квалификации, стажировку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 xml:space="preserve">Доля расходов консолидированного бюджета городского (сельского) поселения, формируемых в рамках программ, в общем объеме расходов консолидированного </w:t>
            </w:r>
            <w:r w:rsidRPr="00792697">
              <w:rPr>
                <w:rFonts w:ascii="Times New Roman" w:hAnsi="Times New Roman" w:cs="Times New Roman"/>
              </w:rPr>
              <w:lastRenderedPageBreak/>
              <w:t>бюджета поселения, без учета субвенций на исполнение делегируемых полномочий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Удельный вес мероприятий Стратегии городского (сельского) поселения, реализованных с достижением 100% плановых значений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97" w:rsidRPr="00792697" w:rsidTr="00792697">
        <w:tc>
          <w:tcPr>
            <w:tcW w:w="594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09" w:type="dxa"/>
          </w:tcPr>
          <w:p w:rsidR="00792697" w:rsidRPr="00792697" w:rsidRDefault="00792697" w:rsidP="00792697">
            <w:pPr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Удельный вес целевых индикаторов Стратегии городского (сельского) поселения, достигших 100% плановых значений</w:t>
            </w:r>
          </w:p>
        </w:tc>
        <w:tc>
          <w:tcPr>
            <w:tcW w:w="1534" w:type="dxa"/>
            <w:vAlign w:val="center"/>
          </w:tcPr>
          <w:p w:rsidR="00792697" w:rsidRPr="00792697" w:rsidRDefault="00792697" w:rsidP="00792697">
            <w:pPr>
              <w:jc w:val="center"/>
              <w:rPr>
                <w:rFonts w:ascii="Times New Roman" w:hAnsi="Times New Roman" w:cs="Times New Roman"/>
              </w:rPr>
            </w:pPr>
            <w:r w:rsidRPr="0079269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8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92697" w:rsidRPr="00792697" w:rsidRDefault="00792697" w:rsidP="00792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697" w:rsidRPr="00792697" w:rsidRDefault="00792697" w:rsidP="007926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5647" w:rsidRDefault="00435647" w:rsidP="007926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92697" w:rsidRPr="00435647" w:rsidRDefault="00792697" w:rsidP="007926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47">
        <w:rPr>
          <w:rFonts w:ascii="Times New Roman" w:hAnsi="Times New Roman" w:cs="Times New Roman"/>
          <w:sz w:val="24"/>
          <w:szCs w:val="24"/>
        </w:rPr>
        <w:t>В графе «Наименование индикатора отражаются индикаторы, отражающие степень достижения целей и решения задач Стратегии.</w:t>
      </w:r>
    </w:p>
    <w:p w:rsidR="00792697" w:rsidRPr="00435647" w:rsidRDefault="00792697" w:rsidP="007926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47">
        <w:rPr>
          <w:rFonts w:ascii="Times New Roman" w:hAnsi="Times New Roman" w:cs="Times New Roman"/>
          <w:sz w:val="24"/>
          <w:szCs w:val="24"/>
        </w:rPr>
        <w:t>В графе фактические значения отражаются значения показателей за предшествующие три года с момента утверждения Стратегии.</w:t>
      </w:r>
    </w:p>
    <w:p w:rsidR="00792697" w:rsidRPr="00435647" w:rsidRDefault="00792697" w:rsidP="007926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47">
        <w:rPr>
          <w:rFonts w:ascii="Times New Roman" w:hAnsi="Times New Roman" w:cs="Times New Roman"/>
          <w:sz w:val="24"/>
          <w:szCs w:val="24"/>
        </w:rPr>
        <w:t>В графе плановые значения необходимо отразить значения показателей по годам до 2020 года.</w:t>
      </w:r>
    </w:p>
    <w:p w:rsidR="00792697" w:rsidRPr="00435647" w:rsidRDefault="00792697" w:rsidP="007926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47">
        <w:rPr>
          <w:rFonts w:ascii="Times New Roman" w:hAnsi="Times New Roman" w:cs="Times New Roman"/>
          <w:sz w:val="24"/>
          <w:szCs w:val="24"/>
        </w:rPr>
        <w:t>В графе ответственный исполнитель указывается данные о сотруднике, ответственном за реализацию мероприятия.</w:t>
      </w:r>
    </w:p>
    <w:p w:rsidR="00792697" w:rsidRPr="00792697" w:rsidRDefault="00792697" w:rsidP="007926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97" w:rsidRPr="00792697" w:rsidRDefault="00792697" w:rsidP="007926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92697" w:rsidRPr="00792697" w:rsidSect="00D13747">
          <w:pgSz w:w="16840" w:h="11907" w:orient="landscape" w:code="9"/>
          <w:pgMar w:top="1134" w:right="1134" w:bottom="567" w:left="1134" w:header="567" w:footer="567" w:gutter="0"/>
          <w:cols w:space="720"/>
          <w:titlePg/>
        </w:sectPr>
      </w:pPr>
    </w:p>
    <w:p w:rsidR="00D13747" w:rsidRPr="0086101E" w:rsidRDefault="00792697" w:rsidP="00D1374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269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92697">
        <w:rPr>
          <w:rFonts w:ascii="Times New Roman" w:hAnsi="Times New Roman" w:cs="Times New Roman"/>
          <w:sz w:val="28"/>
          <w:szCs w:val="28"/>
        </w:rPr>
        <w:tab/>
      </w:r>
      <w:r w:rsidRPr="0086101E">
        <w:rPr>
          <w:rFonts w:ascii="Times New Roman" w:hAnsi="Times New Roman" w:cs="Times New Roman"/>
          <w:sz w:val="24"/>
          <w:szCs w:val="24"/>
        </w:rPr>
        <w:t>Приложение № 3</w:t>
      </w:r>
      <w:r w:rsidR="00D13747" w:rsidRPr="0086101E">
        <w:rPr>
          <w:rFonts w:ascii="Times New Roman" w:hAnsi="Times New Roman" w:cs="Times New Roman"/>
          <w:sz w:val="24"/>
          <w:szCs w:val="24"/>
        </w:rPr>
        <w:t xml:space="preserve"> к порядку разработки,</w:t>
      </w:r>
    </w:p>
    <w:p w:rsidR="00D13747" w:rsidRPr="0086101E" w:rsidRDefault="00D13747" w:rsidP="00D1374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01E">
        <w:rPr>
          <w:rFonts w:ascii="Times New Roman" w:hAnsi="Times New Roman" w:cs="Times New Roman"/>
          <w:sz w:val="24"/>
          <w:szCs w:val="24"/>
        </w:rPr>
        <w:t>корректировки, осуществления мониторинга</w:t>
      </w:r>
    </w:p>
    <w:p w:rsidR="00D13747" w:rsidRPr="0086101E" w:rsidRDefault="00D13747" w:rsidP="00D1374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01E">
        <w:rPr>
          <w:rFonts w:ascii="Times New Roman" w:hAnsi="Times New Roman" w:cs="Times New Roman"/>
          <w:sz w:val="24"/>
          <w:szCs w:val="24"/>
        </w:rPr>
        <w:t>и контроля реализации плана мероприятий по</w:t>
      </w:r>
    </w:p>
    <w:p w:rsidR="00D13747" w:rsidRPr="0086101E" w:rsidRDefault="00D13747" w:rsidP="00D1374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01E">
        <w:rPr>
          <w:rFonts w:ascii="Times New Roman" w:hAnsi="Times New Roman" w:cs="Times New Roman"/>
          <w:sz w:val="24"/>
          <w:szCs w:val="24"/>
        </w:rPr>
        <w:t>реализации стратегии социально-экономического</w:t>
      </w:r>
    </w:p>
    <w:p w:rsidR="0086101E" w:rsidRDefault="00D13747" w:rsidP="00D1374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01E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86101E">
        <w:rPr>
          <w:rFonts w:ascii="Times New Roman" w:hAnsi="Times New Roman" w:cs="Times New Roman"/>
          <w:sz w:val="24"/>
          <w:szCs w:val="24"/>
        </w:rPr>
        <w:t xml:space="preserve">__________ сельского поселения </w:t>
      </w:r>
    </w:p>
    <w:p w:rsidR="00D13747" w:rsidRPr="0086101E" w:rsidRDefault="00D13747" w:rsidP="00D1374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101E">
        <w:rPr>
          <w:rFonts w:ascii="Times New Roman" w:hAnsi="Times New Roman" w:cs="Times New Roman"/>
          <w:sz w:val="24"/>
          <w:szCs w:val="24"/>
        </w:rPr>
        <w:t>Богучарского муниципального района</w:t>
      </w:r>
    </w:p>
    <w:p w:rsidR="00D13747" w:rsidRDefault="00D13747" w:rsidP="00D1374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101E">
        <w:rPr>
          <w:rFonts w:ascii="Times New Roman" w:hAnsi="Times New Roman" w:cs="Times New Roman"/>
          <w:sz w:val="24"/>
          <w:szCs w:val="24"/>
        </w:rPr>
        <w:t>на период до 2020 года</w:t>
      </w:r>
    </w:p>
    <w:p w:rsidR="00792697" w:rsidRPr="00792697" w:rsidRDefault="00792697" w:rsidP="00792697">
      <w:pPr>
        <w:tabs>
          <w:tab w:val="left" w:pos="11160"/>
          <w:tab w:val="right" w:pos="1457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2697" w:rsidRPr="00D13747" w:rsidRDefault="00792697" w:rsidP="007926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47">
        <w:rPr>
          <w:rFonts w:ascii="Times New Roman" w:hAnsi="Times New Roman" w:cs="Times New Roman"/>
          <w:b/>
          <w:sz w:val="28"/>
          <w:szCs w:val="28"/>
        </w:rPr>
        <w:t>Анализ исполнения Плана мероприятий</w:t>
      </w:r>
    </w:p>
    <w:p w:rsidR="00792697" w:rsidRPr="00792697" w:rsidRDefault="00792697" w:rsidP="007926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2268"/>
        <w:gridCol w:w="709"/>
        <w:gridCol w:w="284"/>
        <w:gridCol w:w="283"/>
        <w:gridCol w:w="142"/>
        <w:gridCol w:w="425"/>
        <w:gridCol w:w="425"/>
        <w:gridCol w:w="426"/>
        <w:gridCol w:w="567"/>
        <w:gridCol w:w="425"/>
        <w:gridCol w:w="567"/>
        <w:gridCol w:w="567"/>
        <w:gridCol w:w="567"/>
        <w:gridCol w:w="1276"/>
        <w:gridCol w:w="850"/>
        <w:gridCol w:w="709"/>
        <w:gridCol w:w="567"/>
        <w:gridCol w:w="425"/>
      </w:tblGrid>
      <w:tr w:rsidR="00792697" w:rsidRPr="00792697" w:rsidTr="00792697">
        <w:trPr>
          <w:cantSplit/>
          <w:trHeight w:val="1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программных мероприятий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 (федеральных, государственных, муниципальных) в рамках которых реализуются мероприятия</w:t>
            </w:r>
          </w:p>
        </w:tc>
        <w:tc>
          <w:tcPr>
            <w:tcW w:w="53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целевых показателей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Уровень достижения, (%)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792697" w:rsidRPr="00792697" w:rsidTr="00792697">
        <w:trPr>
          <w:cantSplit/>
          <w:trHeight w:val="19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      финансирования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792697">
        <w:trPr>
          <w:cantSplit/>
          <w:trHeight w:val="174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федеральный     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792697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2697" w:rsidRPr="00792697" w:rsidRDefault="00792697" w:rsidP="0079269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7926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2697" w:rsidRPr="00792697" w:rsidTr="00792697">
        <w:trPr>
          <w:cantSplit/>
          <w:trHeight w:val="240"/>
        </w:trPr>
        <w:tc>
          <w:tcPr>
            <w:tcW w:w="154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КОММЕРЧЕСКИЕ МЕРОПРИЯТИЯ (ИНВЕСТИЦИОННЫЕ ПРОЕКТЫ)</w:t>
            </w:r>
          </w:p>
        </w:tc>
      </w:tr>
      <w:tr w:rsidR="00792697" w:rsidRPr="00792697" w:rsidTr="007926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792697">
        <w:trPr>
          <w:cantSplit/>
          <w:trHeight w:val="240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ВСЕГО по коммерческим мероприятиям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792697">
        <w:trPr>
          <w:cantSplit/>
          <w:trHeight w:val="240"/>
        </w:trPr>
        <w:tc>
          <w:tcPr>
            <w:tcW w:w="154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НЕКОММЕРЧЕСКИЕ МЕРОПРИЯТИЯ (СОЦИАЛЬНЫЕ)</w:t>
            </w:r>
          </w:p>
        </w:tc>
      </w:tr>
      <w:tr w:rsidR="00792697" w:rsidRPr="00792697" w:rsidTr="00792697">
        <w:trPr>
          <w:cantSplit/>
          <w:trHeight w:val="240"/>
        </w:trPr>
        <w:tc>
          <w:tcPr>
            <w:tcW w:w="154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ОТРАСЛИ</w:t>
            </w:r>
          </w:p>
        </w:tc>
      </w:tr>
      <w:tr w:rsidR="00792697" w:rsidRPr="00792697" w:rsidTr="00792697">
        <w:trPr>
          <w:cantSplit/>
          <w:trHeight w:val="240"/>
        </w:trPr>
        <w:tc>
          <w:tcPr>
            <w:tcW w:w="154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697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объектов капитального строительства</w:t>
            </w:r>
          </w:p>
        </w:tc>
      </w:tr>
      <w:tr w:rsidR="00792697" w:rsidRPr="00792697" w:rsidTr="007926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792697">
        <w:trPr>
          <w:cantSplit/>
          <w:trHeight w:val="240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Итого по капитальным вложениям объектов капитального строительства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792697">
        <w:trPr>
          <w:cantSplit/>
          <w:trHeight w:val="240"/>
        </w:trPr>
        <w:tc>
          <w:tcPr>
            <w:tcW w:w="154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697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за исключением объектов капитального строительства (капитальные ремонт, оборудование и тп)</w:t>
            </w:r>
          </w:p>
        </w:tc>
      </w:tr>
      <w:tr w:rsidR="00792697" w:rsidRPr="00792697" w:rsidTr="007926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792697">
        <w:trPr>
          <w:cantSplit/>
          <w:trHeight w:val="240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Итого по капитальным вложениям за исключением объектов капитального строительства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792697">
        <w:trPr>
          <w:cantSplit/>
          <w:trHeight w:val="240"/>
        </w:trPr>
        <w:tc>
          <w:tcPr>
            <w:tcW w:w="154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792697" w:rsidRPr="00792697" w:rsidTr="00792697">
        <w:trPr>
          <w:cantSplit/>
          <w:trHeight w:val="240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Итого по прочим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792697">
        <w:trPr>
          <w:cantSplit/>
          <w:trHeight w:val="240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ИТОГО по отрасли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792697">
        <w:trPr>
          <w:cantSplit/>
          <w:trHeight w:val="240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ВСЕГО по некоммерческим мероприятиям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97" w:rsidRPr="00792697" w:rsidTr="00792697">
        <w:trPr>
          <w:cantSplit/>
          <w:trHeight w:val="240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7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97" w:rsidRPr="00792697" w:rsidRDefault="00792697" w:rsidP="0079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697" w:rsidRPr="00792697" w:rsidRDefault="00792697" w:rsidP="00792697">
      <w:pPr>
        <w:pStyle w:val="ConsPlusNormal"/>
        <w:widowControl/>
        <w:ind w:firstLine="709"/>
        <w:jc w:val="right"/>
        <w:rPr>
          <w:rFonts w:ascii="Times New Roman" w:hAnsi="Times New Roman" w:cs="Times New Roman"/>
          <w:highlight w:val="yellow"/>
        </w:rPr>
      </w:pPr>
    </w:p>
    <w:p w:rsidR="00792697" w:rsidRPr="00792697" w:rsidRDefault="00792697" w:rsidP="00792697">
      <w:pPr>
        <w:pStyle w:val="ConsPlusNormal"/>
        <w:widowControl/>
        <w:ind w:firstLine="709"/>
        <w:jc w:val="right"/>
        <w:rPr>
          <w:rFonts w:ascii="Times New Roman" w:hAnsi="Times New Roman" w:cs="Times New Roman"/>
          <w:highlight w:val="yellow"/>
        </w:rPr>
      </w:pPr>
    </w:p>
    <w:p w:rsidR="00792697" w:rsidRPr="00792697" w:rsidRDefault="00792697" w:rsidP="00792697">
      <w:pPr>
        <w:pStyle w:val="ConsPlusNormal"/>
        <w:widowControl/>
        <w:ind w:firstLine="709"/>
        <w:jc w:val="right"/>
        <w:rPr>
          <w:rFonts w:ascii="Times New Roman" w:hAnsi="Times New Roman" w:cs="Times New Roman"/>
          <w:highlight w:val="yellow"/>
        </w:rPr>
      </w:pPr>
    </w:p>
    <w:p w:rsidR="00792697" w:rsidRPr="00792697" w:rsidRDefault="00792697" w:rsidP="007926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697">
        <w:rPr>
          <w:rFonts w:ascii="Times New Roman" w:hAnsi="Times New Roman" w:cs="Times New Roman"/>
          <w:sz w:val="24"/>
          <w:szCs w:val="24"/>
        </w:rPr>
        <w:t>Примечание:</w:t>
      </w:r>
    </w:p>
    <w:p w:rsidR="00792697" w:rsidRPr="00792697" w:rsidRDefault="00792697" w:rsidP="007926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697">
        <w:rPr>
          <w:rFonts w:ascii="Times New Roman" w:hAnsi="Times New Roman" w:cs="Times New Roman"/>
          <w:sz w:val="24"/>
          <w:szCs w:val="24"/>
        </w:rPr>
        <w:t>В графе 2 указываются наименование программных мероприятий в последовательности, предусмотренных Планом.</w:t>
      </w:r>
    </w:p>
    <w:p w:rsidR="00792697" w:rsidRPr="00792697" w:rsidRDefault="00792697" w:rsidP="007926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697">
        <w:rPr>
          <w:rFonts w:ascii="Times New Roman" w:hAnsi="Times New Roman" w:cs="Times New Roman"/>
          <w:sz w:val="24"/>
          <w:szCs w:val="24"/>
        </w:rPr>
        <w:t>В графе 3 указывается наименование федеральных, государственных или муниципальных программ в рамках которых финансируются мероприятия Плана.</w:t>
      </w:r>
    </w:p>
    <w:p w:rsidR="00792697" w:rsidRPr="00792697" w:rsidRDefault="00792697" w:rsidP="007926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697">
        <w:rPr>
          <w:rFonts w:ascii="Times New Roman" w:hAnsi="Times New Roman" w:cs="Times New Roman"/>
          <w:sz w:val="24"/>
          <w:szCs w:val="24"/>
        </w:rPr>
        <w:t>В графах 4, 6, 8, 10, 12 проставляются денежные средства, предусмотренные на реализацию мероприятий.</w:t>
      </w:r>
    </w:p>
    <w:p w:rsidR="00792697" w:rsidRPr="00792697" w:rsidRDefault="00792697" w:rsidP="007926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697">
        <w:rPr>
          <w:rFonts w:ascii="Times New Roman" w:hAnsi="Times New Roman" w:cs="Times New Roman"/>
          <w:sz w:val="24"/>
          <w:szCs w:val="24"/>
        </w:rPr>
        <w:t>Графа 4 = графа 6 + графа 8 + графа 10 + графа 12.</w:t>
      </w:r>
    </w:p>
    <w:p w:rsidR="00792697" w:rsidRPr="00792697" w:rsidRDefault="00792697" w:rsidP="007926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697">
        <w:rPr>
          <w:rFonts w:ascii="Times New Roman" w:hAnsi="Times New Roman" w:cs="Times New Roman"/>
          <w:sz w:val="24"/>
          <w:szCs w:val="24"/>
        </w:rPr>
        <w:t>В графах 5, 7, 9, 11, 13 проставляются денежные средства по кассовому исполнению.</w:t>
      </w:r>
    </w:p>
    <w:p w:rsidR="00792697" w:rsidRPr="00792697" w:rsidRDefault="00792697" w:rsidP="007926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697">
        <w:rPr>
          <w:rFonts w:ascii="Times New Roman" w:hAnsi="Times New Roman" w:cs="Times New Roman"/>
          <w:sz w:val="24"/>
          <w:szCs w:val="24"/>
        </w:rPr>
        <w:t>Графа 5 = графа 7 + графа 9 + графа 11 + графа 13.</w:t>
      </w:r>
    </w:p>
    <w:p w:rsidR="00792697" w:rsidRPr="00792697" w:rsidRDefault="00792697" w:rsidP="007926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697">
        <w:rPr>
          <w:rFonts w:ascii="Times New Roman" w:hAnsi="Times New Roman" w:cs="Times New Roman"/>
          <w:sz w:val="24"/>
          <w:szCs w:val="24"/>
        </w:rPr>
        <w:t>При отсутствии финансовых средств в графах 4 - 13 проставляются нули.</w:t>
      </w:r>
    </w:p>
    <w:p w:rsidR="00792697" w:rsidRPr="00792697" w:rsidRDefault="00792697" w:rsidP="0079269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697">
        <w:rPr>
          <w:rFonts w:ascii="Times New Roman" w:hAnsi="Times New Roman" w:cs="Times New Roman"/>
          <w:sz w:val="24"/>
          <w:szCs w:val="24"/>
        </w:rPr>
        <w:t>Графа 17 = графу 16 ÷ графу 15 × 100 %.</w:t>
      </w:r>
    </w:p>
    <w:p w:rsidR="00792697" w:rsidRPr="00792697" w:rsidRDefault="00792697" w:rsidP="0079269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697">
        <w:rPr>
          <w:rFonts w:ascii="Times New Roman" w:hAnsi="Times New Roman" w:cs="Times New Roman"/>
          <w:sz w:val="24"/>
          <w:szCs w:val="24"/>
        </w:rPr>
        <w:t>«ВСЕГО ПО ПРОГРАММЕ» рассчитывается как сумма «ВСЕГО по коммерческим мероприятиям» + «ВСЕГО по некоммерческим мероприятиям».</w:t>
      </w:r>
    </w:p>
    <w:p w:rsidR="00792697" w:rsidRPr="00792697" w:rsidRDefault="00792697" w:rsidP="0079269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697">
        <w:rPr>
          <w:rFonts w:ascii="Times New Roman" w:hAnsi="Times New Roman" w:cs="Times New Roman"/>
          <w:sz w:val="24"/>
          <w:szCs w:val="24"/>
        </w:rPr>
        <w:t>«ВСЕГО по некоммерческим мероприятиям» рассчитывается как сложение значений «ИТОГО по отрасли» по всем отраслям, отраженным в Программе.</w:t>
      </w:r>
    </w:p>
    <w:p w:rsidR="00792697" w:rsidRPr="00792697" w:rsidRDefault="00792697" w:rsidP="0079269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697">
        <w:rPr>
          <w:rFonts w:ascii="Times New Roman" w:hAnsi="Times New Roman" w:cs="Times New Roman"/>
          <w:sz w:val="24"/>
          <w:szCs w:val="24"/>
        </w:rPr>
        <w:t>«ИТОГО по отрасли» рассчитывается как сумма «Итого по капитальным вложениям объектов капитального строительства» + «Итого по капитальным вложениям за исключением объектов капитального строительства» + «Итого по прочим».</w:t>
      </w:r>
    </w:p>
    <w:p w:rsidR="00792697" w:rsidRDefault="00792697" w:rsidP="00EF747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697" w:rsidRDefault="00792697" w:rsidP="00EF747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92697" w:rsidSect="00D13747">
      <w:pgSz w:w="16838" w:h="11906" w:orient="landscape"/>
      <w:pgMar w:top="851" w:right="67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45" w:rsidRDefault="00C84645" w:rsidP="00792697">
      <w:pPr>
        <w:spacing w:after="0" w:line="240" w:lineRule="auto"/>
      </w:pPr>
      <w:r>
        <w:separator/>
      </w:r>
    </w:p>
  </w:endnote>
  <w:endnote w:type="continuationSeparator" w:id="0">
    <w:p w:rsidR="00C84645" w:rsidRDefault="00C84645" w:rsidP="0079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45" w:rsidRDefault="00C84645" w:rsidP="00792697">
      <w:pPr>
        <w:spacing w:after="0" w:line="240" w:lineRule="auto"/>
      </w:pPr>
      <w:r>
        <w:separator/>
      </w:r>
    </w:p>
  </w:footnote>
  <w:footnote w:type="continuationSeparator" w:id="0">
    <w:p w:rsidR="00C84645" w:rsidRDefault="00C84645" w:rsidP="00792697">
      <w:pPr>
        <w:spacing w:after="0" w:line="240" w:lineRule="auto"/>
      </w:pPr>
      <w:r>
        <w:continuationSeparator/>
      </w:r>
    </w:p>
  </w:footnote>
  <w:footnote w:id="1">
    <w:p w:rsidR="00E06DE3" w:rsidRPr="00D57501" w:rsidRDefault="00E06DE3" w:rsidP="00792697">
      <w:pPr>
        <w:pStyle w:val="af5"/>
      </w:pPr>
      <w:r>
        <w:rPr>
          <w:rStyle w:val="af7"/>
        </w:rPr>
        <w:footnoteRef/>
      </w:r>
      <w:r>
        <w:t xml:space="preserve"> Показатель оценивается с 1 января 2014 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15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8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32" w:hanging="21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65535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b w:val="0"/>
        <w:i w:val="0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25F213C"/>
    <w:multiLevelType w:val="hybridMultilevel"/>
    <w:tmpl w:val="94064FE4"/>
    <w:lvl w:ilvl="0" w:tplc="0419000F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8">
    <w:nsid w:val="03BC7542"/>
    <w:multiLevelType w:val="multilevel"/>
    <w:tmpl w:val="5EECEA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0C5A107F"/>
    <w:multiLevelType w:val="hybridMultilevel"/>
    <w:tmpl w:val="7DE8D4D6"/>
    <w:lvl w:ilvl="0" w:tplc="B986DF0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CB43E7"/>
    <w:multiLevelType w:val="hybridMultilevel"/>
    <w:tmpl w:val="32A650FA"/>
    <w:lvl w:ilvl="0" w:tplc="4CD4E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2B181A"/>
    <w:multiLevelType w:val="hybridMultilevel"/>
    <w:tmpl w:val="8DA47214"/>
    <w:lvl w:ilvl="0" w:tplc="D7161CB4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1B540B37"/>
    <w:multiLevelType w:val="hybridMultilevel"/>
    <w:tmpl w:val="727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460A6"/>
    <w:multiLevelType w:val="singleLevel"/>
    <w:tmpl w:val="A47EFF9C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1CE0C51"/>
    <w:multiLevelType w:val="hybridMultilevel"/>
    <w:tmpl w:val="015EF422"/>
    <w:lvl w:ilvl="0" w:tplc="91B2E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71205C"/>
    <w:multiLevelType w:val="hybridMultilevel"/>
    <w:tmpl w:val="E8C0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F91A2E"/>
    <w:multiLevelType w:val="hybridMultilevel"/>
    <w:tmpl w:val="7DE8D4D6"/>
    <w:lvl w:ilvl="0" w:tplc="B986DF0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B7711F"/>
    <w:multiLevelType w:val="hybridMultilevel"/>
    <w:tmpl w:val="5D4EDA4E"/>
    <w:lvl w:ilvl="0" w:tplc="EF88E2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D4844"/>
    <w:multiLevelType w:val="hybridMultilevel"/>
    <w:tmpl w:val="22B2738C"/>
    <w:lvl w:ilvl="0" w:tplc="14624D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6D0129F"/>
    <w:multiLevelType w:val="hybridMultilevel"/>
    <w:tmpl w:val="78224A2C"/>
    <w:lvl w:ilvl="0" w:tplc="77161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537BD"/>
    <w:multiLevelType w:val="hybridMultilevel"/>
    <w:tmpl w:val="7DE8D4D6"/>
    <w:lvl w:ilvl="0" w:tplc="B986DF0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E6B9C"/>
    <w:multiLevelType w:val="hybridMultilevel"/>
    <w:tmpl w:val="572CB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21DC0"/>
    <w:multiLevelType w:val="multilevel"/>
    <w:tmpl w:val="06D8CD5C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215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8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32" w:hanging="2160"/>
      </w:pPr>
    </w:lvl>
  </w:abstractNum>
  <w:abstractNum w:abstractNumId="33">
    <w:nsid w:val="52943C54"/>
    <w:multiLevelType w:val="hybridMultilevel"/>
    <w:tmpl w:val="01987126"/>
    <w:lvl w:ilvl="0" w:tplc="D85CE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64964"/>
    <w:multiLevelType w:val="hybridMultilevel"/>
    <w:tmpl w:val="8006E4C4"/>
    <w:lvl w:ilvl="0" w:tplc="56BCDC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EB3DE4"/>
    <w:multiLevelType w:val="hybridMultilevel"/>
    <w:tmpl w:val="E544DE40"/>
    <w:lvl w:ilvl="0" w:tplc="770C815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624B1368"/>
    <w:multiLevelType w:val="hybridMultilevel"/>
    <w:tmpl w:val="B0BE01B0"/>
    <w:lvl w:ilvl="0" w:tplc="5410502A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5F77360"/>
    <w:multiLevelType w:val="multilevel"/>
    <w:tmpl w:val="457C0F9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CAD09A7"/>
    <w:multiLevelType w:val="hybridMultilevel"/>
    <w:tmpl w:val="B4524CEE"/>
    <w:lvl w:ilvl="0" w:tplc="39EA23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011620"/>
    <w:multiLevelType w:val="hybridMultilevel"/>
    <w:tmpl w:val="B5E2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F4E36"/>
    <w:multiLevelType w:val="hybridMultilevel"/>
    <w:tmpl w:val="727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15E7A"/>
    <w:multiLevelType w:val="hybridMultilevel"/>
    <w:tmpl w:val="C648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418E3"/>
    <w:multiLevelType w:val="hybridMultilevel"/>
    <w:tmpl w:val="423E9742"/>
    <w:lvl w:ilvl="0" w:tplc="80D25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E3A3AEA"/>
    <w:multiLevelType w:val="multilevel"/>
    <w:tmpl w:val="A182644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215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8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32" w:hanging="2160"/>
      </w:pPr>
    </w:lvl>
  </w:abstractNum>
  <w:abstractNum w:abstractNumId="44">
    <w:nsid w:val="7FFA658A"/>
    <w:multiLevelType w:val="hybridMultilevel"/>
    <w:tmpl w:val="D8D89780"/>
    <w:lvl w:ilvl="0" w:tplc="138AEBC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18"/>
  </w:num>
  <w:num w:numId="4">
    <w:abstractNumId w:val="23"/>
  </w:num>
  <w:num w:numId="5">
    <w:abstractNumId w:val="24"/>
  </w:num>
  <w:num w:numId="6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3"/>
  </w:num>
  <w:num w:numId="9">
    <w:abstractNumId w:val="20"/>
  </w:num>
  <w:num w:numId="10">
    <w:abstractNumId w:val="44"/>
  </w:num>
  <w:num w:numId="11">
    <w:abstractNumId w:val="38"/>
  </w:num>
  <w:num w:numId="12">
    <w:abstractNumId w:val="37"/>
  </w:num>
  <w:num w:numId="13">
    <w:abstractNumId w:val="30"/>
  </w:num>
  <w:num w:numId="14">
    <w:abstractNumId w:val="19"/>
  </w:num>
  <w:num w:numId="15">
    <w:abstractNumId w:val="31"/>
  </w:num>
  <w:num w:numId="16">
    <w:abstractNumId w:val="26"/>
  </w:num>
  <w:num w:numId="17">
    <w:abstractNumId w:val="25"/>
  </w:num>
  <w:num w:numId="18">
    <w:abstractNumId w:val="27"/>
  </w:num>
  <w:num w:numId="19">
    <w:abstractNumId w:val="29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32"/>
  </w:num>
  <w:num w:numId="37">
    <w:abstractNumId w:val="43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22"/>
  </w:num>
  <w:num w:numId="41">
    <w:abstractNumId w:val="36"/>
  </w:num>
  <w:num w:numId="42">
    <w:abstractNumId w:val="41"/>
  </w:num>
  <w:num w:numId="43">
    <w:abstractNumId w:val="17"/>
  </w:num>
  <w:num w:numId="44">
    <w:abstractNumId w:val="35"/>
  </w:num>
  <w:num w:numId="45">
    <w:abstractNumId w:val="28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CD6"/>
    <w:rsid w:val="0004464A"/>
    <w:rsid w:val="000753D6"/>
    <w:rsid w:val="000A3822"/>
    <w:rsid w:val="000E01FF"/>
    <w:rsid w:val="00115F43"/>
    <w:rsid w:val="0013289D"/>
    <w:rsid w:val="001352C3"/>
    <w:rsid w:val="001375B9"/>
    <w:rsid w:val="001454AC"/>
    <w:rsid w:val="00184C71"/>
    <w:rsid w:val="001B0BCA"/>
    <w:rsid w:val="001B0EB7"/>
    <w:rsid w:val="001D36E4"/>
    <w:rsid w:val="001F73EC"/>
    <w:rsid w:val="00207CC4"/>
    <w:rsid w:val="00232C12"/>
    <w:rsid w:val="00244456"/>
    <w:rsid w:val="00285BBF"/>
    <w:rsid w:val="00291DA4"/>
    <w:rsid w:val="00293CD6"/>
    <w:rsid w:val="002A6327"/>
    <w:rsid w:val="002E09D5"/>
    <w:rsid w:val="002E5D8E"/>
    <w:rsid w:val="003144E3"/>
    <w:rsid w:val="003246AD"/>
    <w:rsid w:val="00347F11"/>
    <w:rsid w:val="003537A2"/>
    <w:rsid w:val="00365A7D"/>
    <w:rsid w:val="003A2AE9"/>
    <w:rsid w:val="003C003B"/>
    <w:rsid w:val="003E05AF"/>
    <w:rsid w:val="003E4DA6"/>
    <w:rsid w:val="00435647"/>
    <w:rsid w:val="004424F8"/>
    <w:rsid w:val="0045208F"/>
    <w:rsid w:val="004616D7"/>
    <w:rsid w:val="00467326"/>
    <w:rsid w:val="004A1D4D"/>
    <w:rsid w:val="004C1CDE"/>
    <w:rsid w:val="004C61DF"/>
    <w:rsid w:val="00537E9D"/>
    <w:rsid w:val="00587657"/>
    <w:rsid w:val="005A2F60"/>
    <w:rsid w:val="005A73A7"/>
    <w:rsid w:val="005B2211"/>
    <w:rsid w:val="005D1B8A"/>
    <w:rsid w:val="005F2641"/>
    <w:rsid w:val="00605F13"/>
    <w:rsid w:val="00661487"/>
    <w:rsid w:val="0067184F"/>
    <w:rsid w:val="00691E41"/>
    <w:rsid w:val="00694D6D"/>
    <w:rsid w:val="006A53AB"/>
    <w:rsid w:val="006D1D16"/>
    <w:rsid w:val="00705DAC"/>
    <w:rsid w:val="00745AAB"/>
    <w:rsid w:val="007756FC"/>
    <w:rsid w:val="00792697"/>
    <w:rsid w:val="00796640"/>
    <w:rsid w:val="007A1FB4"/>
    <w:rsid w:val="007A47E4"/>
    <w:rsid w:val="007C2ED7"/>
    <w:rsid w:val="007D3EF6"/>
    <w:rsid w:val="007F67BF"/>
    <w:rsid w:val="00847855"/>
    <w:rsid w:val="008575D2"/>
    <w:rsid w:val="0086101E"/>
    <w:rsid w:val="00867263"/>
    <w:rsid w:val="0087594F"/>
    <w:rsid w:val="008A2AD8"/>
    <w:rsid w:val="008A3481"/>
    <w:rsid w:val="008C1296"/>
    <w:rsid w:val="008D5A3C"/>
    <w:rsid w:val="008F0166"/>
    <w:rsid w:val="00906CB8"/>
    <w:rsid w:val="00917C14"/>
    <w:rsid w:val="00921563"/>
    <w:rsid w:val="00926411"/>
    <w:rsid w:val="00941FE3"/>
    <w:rsid w:val="0095466B"/>
    <w:rsid w:val="00960FF9"/>
    <w:rsid w:val="00972FBF"/>
    <w:rsid w:val="0099140B"/>
    <w:rsid w:val="009B4A1B"/>
    <w:rsid w:val="009B7946"/>
    <w:rsid w:val="009C5BCB"/>
    <w:rsid w:val="009D011A"/>
    <w:rsid w:val="00A22BAC"/>
    <w:rsid w:val="00A641FE"/>
    <w:rsid w:val="00AB69F4"/>
    <w:rsid w:val="00AC6FA9"/>
    <w:rsid w:val="00AD34A3"/>
    <w:rsid w:val="00AD7C0A"/>
    <w:rsid w:val="00AF6F37"/>
    <w:rsid w:val="00B062C8"/>
    <w:rsid w:val="00B337D9"/>
    <w:rsid w:val="00B939E2"/>
    <w:rsid w:val="00BA6B94"/>
    <w:rsid w:val="00BC281B"/>
    <w:rsid w:val="00BC3F49"/>
    <w:rsid w:val="00BD5AAC"/>
    <w:rsid w:val="00BE3019"/>
    <w:rsid w:val="00BF217F"/>
    <w:rsid w:val="00C51719"/>
    <w:rsid w:val="00C837E4"/>
    <w:rsid w:val="00C84645"/>
    <w:rsid w:val="00C84B69"/>
    <w:rsid w:val="00D029DA"/>
    <w:rsid w:val="00D13747"/>
    <w:rsid w:val="00D2286D"/>
    <w:rsid w:val="00D322D8"/>
    <w:rsid w:val="00D44086"/>
    <w:rsid w:val="00D57E3E"/>
    <w:rsid w:val="00DB4D8F"/>
    <w:rsid w:val="00DC4F4F"/>
    <w:rsid w:val="00DD233E"/>
    <w:rsid w:val="00DF7137"/>
    <w:rsid w:val="00E00F2F"/>
    <w:rsid w:val="00E06DE3"/>
    <w:rsid w:val="00E13F07"/>
    <w:rsid w:val="00E21776"/>
    <w:rsid w:val="00E23A09"/>
    <w:rsid w:val="00E269B1"/>
    <w:rsid w:val="00E42BEE"/>
    <w:rsid w:val="00E93C9D"/>
    <w:rsid w:val="00EA3A63"/>
    <w:rsid w:val="00EA5ACB"/>
    <w:rsid w:val="00EC46FE"/>
    <w:rsid w:val="00EE1A05"/>
    <w:rsid w:val="00EF747C"/>
    <w:rsid w:val="00F14660"/>
    <w:rsid w:val="00F253E9"/>
    <w:rsid w:val="00F853EE"/>
    <w:rsid w:val="00FB707D"/>
    <w:rsid w:val="00FE4DED"/>
    <w:rsid w:val="00FF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293CD6"/>
  </w:style>
  <w:style w:type="paragraph" w:styleId="1">
    <w:name w:val="heading 1"/>
    <w:basedOn w:val="a0"/>
    <w:link w:val="10"/>
    <w:qFormat/>
    <w:rsid w:val="00792697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0"/>
    <w:link w:val="20"/>
    <w:qFormat/>
    <w:rsid w:val="00792697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4"/>
      <w:lang w:eastAsia="ru-RU"/>
    </w:rPr>
  </w:style>
  <w:style w:type="paragraph" w:styleId="3">
    <w:name w:val="heading 3"/>
    <w:basedOn w:val="a0"/>
    <w:link w:val="30"/>
    <w:qFormat/>
    <w:rsid w:val="00792697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293C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92697"/>
    <w:pPr>
      <w:keepNext/>
      <w:tabs>
        <w:tab w:val="num" w:pos="360"/>
      </w:tabs>
      <w:spacing w:after="0" w:line="240" w:lineRule="auto"/>
      <w:ind w:left="360" w:hanging="36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ar-SA"/>
    </w:rPr>
  </w:style>
  <w:style w:type="paragraph" w:styleId="6">
    <w:name w:val="heading 6"/>
    <w:basedOn w:val="a0"/>
    <w:next w:val="a0"/>
    <w:link w:val="60"/>
    <w:qFormat/>
    <w:rsid w:val="00792697"/>
    <w:pPr>
      <w:keepNext/>
      <w:tabs>
        <w:tab w:val="num" w:pos="360"/>
      </w:tabs>
      <w:spacing w:after="0" w:line="240" w:lineRule="auto"/>
      <w:ind w:firstLine="720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0"/>
    <w:next w:val="a0"/>
    <w:link w:val="70"/>
    <w:qFormat/>
    <w:rsid w:val="00792697"/>
    <w:pPr>
      <w:keepNext/>
      <w:tabs>
        <w:tab w:val="num" w:pos="360"/>
      </w:tabs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0"/>
    <w:next w:val="a0"/>
    <w:link w:val="80"/>
    <w:qFormat/>
    <w:rsid w:val="00792697"/>
    <w:pPr>
      <w:keepNext/>
      <w:tabs>
        <w:tab w:val="num" w:pos="360"/>
      </w:tabs>
      <w:spacing w:after="0" w:line="240" w:lineRule="auto"/>
      <w:ind w:left="360" w:hanging="360"/>
      <w:jc w:val="both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792697"/>
    <w:pPr>
      <w:keepNext/>
      <w:tabs>
        <w:tab w:val="num" w:pos="36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26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92697"/>
    <w:rPr>
      <w:rFonts w:ascii="Times New Roman" w:eastAsia="Times New Roman" w:hAnsi="Times New Roman" w:cs="Times New Roman"/>
      <w:b/>
      <w:caps/>
      <w:spacing w:val="60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92697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293C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92697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79269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79269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79269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79269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4">
    <w:name w:val="Обычный.Название подразделения"/>
    <w:rsid w:val="00207CC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basedOn w:val="a0"/>
    <w:qFormat/>
    <w:rsid w:val="00BD5AAC"/>
    <w:pPr>
      <w:ind w:left="720"/>
      <w:contextualSpacing/>
    </w:pPr>
  </w:style>
  <w:style w:type="character" w:styleId="a6">
    <w:name w:val="page number"/>
    <w:basedOn w:val="a1"/>
    <w:rsid w:val="00792697"/>
  </w:style>
  <w:style w:type="paragraph" w:styleId="a7">
    <w:name w:val="footer"/>
    <w:basedOn w:val="a0"/>
    <w:link w:val="a8"/>
    <w:rsid w:val="00792697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792697"/>
    <w:rPr>
      <w:rFonts w:ascii="Times New Roman" w:eastAsia="Times New Roman" w:hAnsi="Times New Roman" w:cs="Times New Roman"/>
      <w:sz w:val="8"/>
      <w:szCs w:val="24"/>
      <w:lang w:eastAsia="ru-RU"/>
    </w:rPr>
  </w:style>
  <w:style w:type="paragraph" w:styleId="a9">
    <w:name w:val="header"/>
    <w:basedOn w:val="a0"/>
    <w:link w:val="aa"/>
    <w:uiPriority w:val="99"/>
    <w:rsid w:val="00792697"/>
    <w:pPr>
      <w:tabs>
        <w:tab w:val="center" w:pos="4252"/>
        <w:tab w:val="right" w:pos="8504"/>
      </w:tabs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7926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одпись"/>
    <w:basedOn w:val="a0"/>
    <w:rsid w:val="00792697"/>
    <w:pPr>
      <w:tabs>
        <w:tab w:val="left" w:pos="6237"/>
      </w:tabs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Мой стиль"/>
    <w:basedOn w:val="a0"/>
    <w:rsid w:val="00792697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адрес"/>
    <w:basedOn w:val="a0"/>
    <w:rsid w:val="00792697"/>
    <w:pPr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0"/>
    <w:rsid w:val="007926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3053"/>
      <w:sz w:val="24"/>
      <w:szCs w:val="24"/>
      <w:lang w:eastAsia="ru-RU"/>
    </w:rPr>
  </w:style>
  <w:style w:type="paragraph" w:styleId="af">
    <w:name w:val="Body Text Indent"/>
    <w:basedOn w:val="a0"/>
    <w:link w:val="af0"/>
    <w:rsid w:val="007926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7926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Plain Text"/>
    <w:basedOn w:val="a0"/>
    <w:link w:val="af2"/>
    <w:rsid w:val="0079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Знак"/>
    <w:basedOn w:val="a1"/>
    <w:link w:val="af1"/>
    <w:rsid w:val="0079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rsid w:val="007926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rsid w:val="007926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стиль2 список"/>
    <w:basedOn w:val="a0"/>
    <w:rsid w:val="00792697"/>
    <w:pPr>
      <w:tabs>
        <w:tab w:val="num" w:pos="1080"/>
      </w:tabs>
      <w:spacing w:after="120" w:line="240" w:lineRule="auto"/>
      <w:ind w:left="1080" w:hanging="3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1">
    <w:name w:val="стиль2 сп циф1"/>
    <w:basedOn w:val="a0"/>
    <w:rsid w:val="00792697"/>
    <w:pPr>
      <w:numPr>
        <w:numId w:val="4"/>
      </w:numPr>
      <w:tabs>
        <w:tab w:val="clear" w:pos="360"/>
        <w:tab w:val="num" w:pos="1068"/>
      </w:tabs>
      <w:spacing w:after="0" w:line="240" w:lineRule="auto"/>
      <w:ind w:left="1068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Title">
    <w:name w:val="ConsPlusTitle"/>
    <w:rsid w:val="00792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2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6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пункт"/>
    <w:basedOn w:val="af1"/>
    <w:next w:val="af1"/>
    <w:rsid w:val="00792697"/>
    <w:pPr>
      <w:widowControl w:val="0"/>
      <w:numPr>
        <w:numId w:val="6"/>
      </w:numPr>
      <w:overflowPunct w:val="0"/>
      <w:autoSpaceDE w:val="0"/>
      <w:autoSpaceDN w:val="0"/>
      <w:adjustRightInd w:val="0"/>
      <w:spacing w:before="0" w:beforeAutospacing="0" w:after="0" w:afterAutospacing="0"/>
      <w:ind w:left="1080"/>
      <w:textAlignment w:val="baseline"/>
    </w:pPr>
    <w:rPr>
      <w:rFonts w:ascii="Arial" w:hAnsi="Arial"/>
      <w:szCs w:val="20"/>
    </w:rPr>
  </w:style>
  <w:style w:type="paragraph" w:customStyle="1" w:styleId="CharChar1">
    <w:name w:val="Char Char1"/>
    <w:basedOn w:val="a0"/>
    <w:autoRedefine/>
    <w:rsid w:val="00792697"/>
    <w:pPr>
      <w:spacing w:after="160" w:line="240" w:lineRule="exact"/>
      <w:ind w:left="540" w:right="485"/>
      <w:jc w:val="both"/>
    </w:pPr>
    <w:rPr>
      <w:rFonts w:ascii="Times New Roman" w:eastAsia="SimSun" w:hAnsi="Times New Roman" w:cs="Times New Roman"/>
      <w:sz w:val="28"/>
      <w:szCs w:val="24"/>
    </w:rPr>
  </w:style>
  <w:style w:type="paragraph" w:styleId="af5">
    <w:name w:val="footnote text"/>
    <w:basedOn w:val="a0"/>
    <w:link w:val="af6"/>
    <w:uiPriority w:val="99"/>
    <w:rsid w:val="00792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rsid w:val="007926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Знак сноски-FN"/>
    <w:uiPriority w:val="99"/>
    <w:rsid w:val="00792697"/>
    <w:rPr>
      <w:vertAlign w:val="superscript"/>
    </w:rPr>
  </w:style>
  <w:style w:type="character" w:customStyle="1" w:styleId="WW-Absatz-Standardschriftart1">
    <w:name w:val="WW-Absatz-Standardschriftart1"/>
    <w:rsid w:val="00792697"/>
  </w:style>
  <w:style w:type="character" w:customStyle="1" w:styleId="WW8Num3z0">
    <w:name w:val="WW8Num3z0"/>
    <w:rsid w:val="00792697"/>
    <w:rPr>
      <w:rFonts w:cs="Times New Roman"/>
    </w:rPr>
  </w:style>
  <w:style w:type="character" w:customStyle="1" w:styleId="WW8Num6z0">
    <w:name w:val="WW8Num6z0"/>
    <w:rsid w:val="00792697"/>
    <w:rPr>
      <w:rFonts w:cs="Times New Roman"/>
    </w:rPr>
  </w:style>
  <w:style w:type="character" w:customStyle="1" w:styleId="WW8Num8z0">
    <w:name w:val="WW8Num8z0"/>
    <w:rsid w:val="00792697"/>
    <w:rPr>
      <w:rFonts w:cs="Times New Roman"/>
      <w:b/>
    </w:rPr>
  </w:style>
  <w:style w:type="character" w:customStyle="1" w:styleId="WW8Num9z0">
    <w:name w:val="WW8Num9z0"/>
    <w:rsid w:val="00792697"/>
    <w:rPr>
      <w:rFonts w:ascii="Times New Roman" w:hAnsi="Times New Roman" w:cs="Times New Roman"/>
    </w:rPr>
  </w:style>
  <w:style w:type="character" w:customStyle="1" w:styleId="WW8Num10z0">
    <w:name w:val="WW8Num10z0"/>
    <w:rsid w:val="00792697"/>
    <w:rPr>
      <w:rFonts w:cs="Times New Roman"/>
    </w:rPr>
  </w:style>
  <w:style w:type="character" w:customStyle="1" w:styleId="WW8Num11z0">
    <w:name w:val="WW8Num11z0"/>
    <w:rsid w:val="00792697"/>
    <w:rPr>
      <w:rFonts w:ascii="Symbol" w:hAnsi="Symbol"/>
    </w:rPr>
  </w:style>
  <w:style w:type="character" w:customStyle="1" w:styleId="WW8Num12z0">
    <w:name w:val="WW8Num12z0"/>
    <w:rsid w:val="00792697"/>
    <w:rPr>
      <w:rFonts w:ascii="Symbol" w:hAnsi="Symbol"/>
      <w:b w:val="0"/>
      <w:i w:val="0"/>
    </w:rPr>
  </w:style>
  <w:style w:type="character" w:customStyle="1" w:styleId="WW8Num13z0">
    <w:name w:val="WW8Num13z0"/>
    <w:rsid w:val="00792697"/>
    <w:rPr>
      <w:rFonts w:cs="Times New Roman"/>
    </w:rPr>
  </w:style>
  <w:style w:type="character" w:customStyle="1" w:styleId="WW8Num14z0">
    <w:name w:val="WW8Num14z0"/>
    <w:rsid w:val="00792697"/>
    <w:rPr>
      <w:rFonts w:ascii="Times New Roman" w:eastAsia="Times New Roman" w:hAnsi="Times New Roman"/>
    </w:rPr>
  </w:style>
  <w:style w:type="character" w:customStyle="1" w:styleId="WW8Num15z0">
    <w:name w:val="WW8Num15z0"/>
    <w:rsid w:val="00792697"/>
    <w:rPr>
      <w:rFonts w:cs="Times New Roman"/>
    </w:rPr>
  </w:style>
  <w:style w:type="character" w:customStyle="1" w:styleId="Absatz-Standardschriftart">
    <w:name w:val="Absatz-Standardschriftart"/>
    <w:rsid w:val="00792697"/>
  </w:style>
  <w:style w:type="character" w:customStyle="1" w:styleId="WW-Absatz-Standardschriftart">
    <w:name w:val="WW-Absatz-Standardschriftart"/>
    <w:rsid w:val="00792697"/>
  </w:style>
  <w:style w:type="character" w:customStyle="1" w:styleId="WW-Absatz-Standardschriftart11">
    <w:name w:val="WW-Absatz-Standardschriftart11"/>
    <w:rsid w:val="00792697"/>
  </w:style>
  <w:style w:type="character" w:customStyle="1" w:styleId="WW-Absatz-Standardschriftart111">
    <w:name w:val="WW-Absatz-Standardschriftart111"/>
    <w:rsid w:val="00792697"/>
  </w:style>
  <w:style w:type="character" w:customStyle="1" w:styleId="WW-Absatz-Standardschriftart1111">
    <w:name w:val="WW-Absatz-Standardschriftart1111"/>
    <w:rsid w:val="00792697"/>
  </w:style>
  <w:style w:type="character" w:customStyle="1" w:styleId="WW-Absatz-Standardschriftart11111">
    <w:name w:val="WW-Absatz-Standardschriftart11111"/>
    <w:rsid w:val="00792697"/>
  </w:style>
  <w:style w:type="character" w:customStyle="1" w:styleId="WW-Absatz-Standardschriftart111111">
    <w:name w:val="WW-Absatz-Standardschriftart111111"/>
    <w:rsid w:val="00792697"/>
  </w:style>
  <w:style w:type="character" w:customStyle="1" w:styleId="WW-Absatz-Standardschriftart1111111">
    <w:name w:val="WW-Absatz-Standardschriftart1111111"/>
    <w:rsid w:val="00792697"/>
  </w:style>
  <w:style w:type="character" w:customStyle="1" w:styleId="WW-Absatz-Standardschriftart11111111">
    <w:name w:val="WW-Absatz-Standardschriftart11111111"/>
    <w:rsid w:val="00792697"/>
  </w:style>
  <w:style w:type="character" w:customStyle="1" w:styleId="WW-Absatz-Standardschriftart111111111">
    <w:name w:val="WW-Absatz-Standardschriftart111111111"/>
    <w:rsid w:val="00792697"/>
  </w:style>
  <w:style w:type="character" w:customStyle="1" w:styleId="WW-Absatz-Standardschriftart1111111111">
    <w:name w:val="WW-Absatz-Standardschriftart1111111111"/>
    <w:rsid w:val="00792697"/>
  </w:style>
  <w:style w:type="character" w:customStyle="1" w:styleId="WW-Absatz-Standardschriftart11111111111">
    <w:name w:val="WW-Absatz-Standardschriftart11111111111"/>
    <w:rsid w:val="00792697"/>
  </w:style>
  <w:style w:type="character" w:customStyle="1" w:styleId="WW-Absatz-Standardschriftart111111111111">
    <w:name w:val="WW-Absatz-Standardschriftart111111111111"/>
    <w:rsid w:val="00792697"/>
  </w:style>
  <w:style w:type="character" w:customStyle="1" w:styleId="WW8Num2z0">
    <w:name w:val="WW8Num2z0"/>
    <w:rsid w:val="00792697"/>
    <w:rPr>
      <w:rFonts w:cs="Times New Roman"/>
    </w:rPr>
  </w:style>
  <w:style w:type="character" w:customStyle="1" w:styleId="WW8Num5z0">
    <w:name w:val="WW8Num5z0"/>
    <w:rsid w:val="00792697"/>
    <w:rPr>
      <w:rFonts w:ascii="Symbol" w:hAnsi="Symbol"/>
    </w:rPr>
  </w:style>
  <w:style w:type="character" w:customStyle="1" w:styleId="WW8Num7z0">
    <w:name w:val="WW8Num7z0"/>
    <w:rsid w:val="00792697"/>
    <w:rPr>
      <w:rFonts w:cs="Times New Roman"/>
    </w:rPr>
  </w:style>
  <w:style w:type="character" w:customStyle="1" w:styleId="WW-Absatz-Standardschriftart1111111111111">
    <w:name w:val="WW-Absatz-Standardschriftart1111111111111"/>
    <w:rsid w:val="00792697"/>
  </w:style>
  <w:style w:type="character" w:customStyle="1" w:styleId="WW-Absatz-Standardschriftart11111111111111">
    <w:name w:val="WW-Absatz-Standardschriftart11111111111111"/>
    <w:rsid w:val="00792697"/>
  </w:style>
  <w:style w:type="character" w:customStyle="1" w:styleId="WW-Absatz-Standardschriftart111111111111111">
    <w:name w:val="WW-Absatz-Standardschriftart111111111111111"/>
    <w:rsid w:val="00792697"/>
  </w:style>
  <w:style w:type="character" w:customStyle="1" w:styleId="WW-Absatz-Standardschriftart1111111111111111">
    <w:name w:val="WW-Absatz-Standardschriftart1111111111111111"/>
    <w:rsid w:val="00792697"/>
  </w:style>
  <w:style w:type="character" w:customStyle="1" w:styleId="WW-Absatz-Standardschriftart11111111111111111">
    <w:name w:val="WW-Absatz-Standardschriftart11111111111111111"/>
    <w:rsid w:val="00792697"/>
  </w:style>
  <w:style w:type="character" w:customStyle="1" w:styleId="WW-Absatz-Standardschriftart111111111111111111">
    <w:name w:val="WW-Absatz-Standardschriftart111111111111111111"/>
    <w:rsid w:val="00792697"/>
  </w:style>
  <w:style w:type="character" w:customStyle="1" w:styleId="WW-Absatz-Standardschriftart1111111111111111111">
    <w:name w:val="WW-Absatz-Standardschriftart1111111111111111111"/>
    <w:rsid w:val="00792697"/>
  </w:style>
  <w:style w:type="character" w:customStyle="1" w:styleId="WW-Absatz-Standardschriftart11111111111111111111">
    <w:name w:val="WW-Absatz-Standardschriftart11111111111111111111"/>
    <w:rsid w:val="00792697"/>
  </w:style>
  <w:style w:type="character" w:customStyle="1" w:styleId="WW-Absatz-Standardschriftart111111111111111111111">
    <w:name w:val="WW-Absatz-Standardschriftart111111111111111111111"/>
    <w:rsid w:val="00792697"/>
  </w:style>
  <w:style w:type="character" w:customStyle="1" w:styleId="WW-Absatz-Standardschriftart1111111111111111111111">
    <w:name w:val="WW-Absatz-Standardschriftart1111111111111111111111"/>
    <w:rsid w:val="00792697"/>
  </w:style>
  <w:style w:type="character" w:customStyle="1" w:styleId="WW-Absatz-Standardschriftart11111111111111111111111">
    <w:name w:val="WW-Absatz-Standardschriftart11111111111111111111111"/>
    <w:rsid w:val="00792697"/>
  </w:style>
  <w:style w:type="character" w:customStyle="1" w:styleId="WW-Absatz-Standardschriftart111111111111111111111111">
    <w:name w:val="WW-Absatz-Standardschriftart111111111111111111111111"/>
    <w:rsid w:val="00792697"/>
  </w:style>
  <w:style w:type="character" w:customStyle="1" w:styleId="WW-Absatz-Standardschriftart1111111111111111111111111">
    <w:name w:val="WW-Absatz-Standardschriftart1111111111111111111111111"/>
    <w:rsid w:val="00792697"/>
  </w:style>
  <w:style w:type="character" w:customStyle="1" w:styleId="WW-Absatz-Standardschriftart11111111111111111111111111">
    <w:name w:val="WW-Absatz-Standardschriftart11111111111111111111111111"/>
    <w:rsid w:val="00792697"/>
  </w:style>
  <w:style w:type="character" w:customStyle="1" w:styleId="WW-Absatz-Standardschriftart111111111111111111111111111">
    <w:name w:val="WW-Absatz-Standardschriftart111111111111111111111111111"/>
    <w:rsid w:val="00792697"/>
  </w:style>
  <w:style w:type="character" w:customStyle="1" w:styleId="WW8Num1z0">
    <w:name w:val="WW8Num1z0"/>
    <w:rsid w:val="00792697"/>
    <w:rPr>
      <w:rFonts w:cs="Times New Roman"/>
    </w:rPr>
  </w:style>
  <w:style w:type="character" w:customStyle="1" w:styleId="WW8Num12z1">
    <w:name w:val="WW8Num12z1"/>
    <w:rsid w:val="00792697"/>
    <w:rPr>
      <w:rFonts w:ascii="Courier New" w:hAnsi="Courier New" w:cs="Courier New"/>
    </w:rPr>
  </w:style>
  <w:style w:type="character" w:customStyle="1" w:styleId="WW8Num12z2">
    <w:name w:val="WW8Num12z2"/>
    <w:rsid w:val="00792697"/>
    <w:rPr>
      <w:rFonts w:ascii="Wingdings" w:hAnsi="Wingdings"/>
    </w:rPr>
  </w:style>
  <w:style w:type="character" w:customStyle="1" w:styleId="WW8Num12z3">
    <w:name w:val="WW8Num12z3"/>
    <w:rsid w:val="00792697"/>
    <w:rPr>
      <w:rFonts w:ascii="Symbol" w:hAnsi="Symbol"/>
    </w:rPr>
  </w:style>
  <w:style w:type="character" w:customStyle="1" w:styleId="WW8Num13z1">
    <w:name w:val="WW8Num13z1"/>
    <w:rsid w:val="00792697"/>
    <w:rPr>
      <w:rFonts w:ascii="Courier New" w:hAnsi="Courier New" w:cs="Courier New"/>
    </w:rPr>
  </w:style>
  <w:style w:type="character" w:customStyle="1" w:styleId="WW8Num13z2">
    <w:name w:val="WW8Num13z2"/>
    <w:rsid w:val="00792697"/>
    <w:rPr>
      <w:rFonts w:ascii="Wingdings" w:hAnsi="Wingdings"/>
    </w:rPr>
  </w:style>
  <w:style w:type="character" w:customStyle="1" w:styleId="WW8Num13z3">
    <w:name w:val="WW8Num13z3"/>
    <w:rsid w:val="00792697"/>
    <w:rPr>
      <w:rFonts w:ascii="Symbol" w:hAnsi="Symbol"/>
    </w:rPr>
  </w:style>
  <w:style w:type="character" w:customStyle="1" w:styleId="WW8Num14z1">
    <w:name w:val="WW8Num14z1"/>
    <w:rsid w:val="00792697"/>
    <w:rPr>
      <w:rFonts w:cs="Times New Roman"/>
    </w:rPr>
  </w:style>
  <w:style w:type="character" w:customStyle="1" w:styleId="WW8Num14z2">
    <w:name w:val="WW8Num14z2"/>
    <w:rsid w:val="00792697"/>
    <w:rPr>
      <w:rFonts w:ascii="Wingdings" w:hAnsi="Wingdings"/>
    </w:rPr>
  </w:style>
  <w:style w:type="character" w:customStyle="1" w:styleId="WW8Num14z3">
    <w:name w:val="WW8Num14z3"/>
    <w:rsid w:val="00792697"/>
    <w:rPr>
      <w:rFonts w:ascii="Symbol" w:hAnsi="Symbol"/>
    </w:rPr>
  </w:style>
  <w:style w:type="character" w:customStyle="1" w:styleId="WW8Num15z1">
    <w:name w:val="WW8Num15z1"/>
    <w:rsid w:val="00792697"/>
    <w:rPr>
      <w:rFonts w:ascii="Courier New" w:hAnsi="Courier New" w:cs="Courier New"/>
    </w:rPr>
  </w:style>
  <w:style w:type="character" w:customStyle="1" w:styleId="WW8Num15z2">
    <w:name w:val="WW8Num15z2"/>
    <w:rsid w:val="00792697"/>
    <w:rPr>
      <w:rFonts w:ascii="Wingdings" w:hAnsi="Wingdings"/>
    </w:rPr>
  </w:style>
  <w:style w:type="character" w:customStyle="1" w:styleId="WW8Num15z3">
    <w:name w:val="WW8Num15z3"/>
    <w:rsid w:val="00792697"/>
    <w:rPr>
      <w:rFonts w:ascii="Symbol" w:hAnsi="Symbol"/>
    </w:rPr>
  </w:style>
  <w:style w:type="character" w:customStyle="1" w:styleId="WW8Num17z0">
    <w:name w:val="WW8Num17z0"/>
    <w:rsid w:val="00792697"/>
    <w:rPr>
      <w:rFonts w:cs="Times New Roman"/>
    </w:rPr>
  </w:style>
  <w:style w:type="character" w:customStyle="1" w:styleId="WW8Num17z1">
    <w:name w:val="WW8Num17z1"/>
    <w:rsid w:val="00792697"/>
    <w:rPr>
      <w:rFonts w:ascii="Courier New" w:hAnsi="Courier New" w:cs="Courier New"/>
    </w:rPr>
  </w:style>
  <w:style w:type="character" w:customStyle="1" w:styleId="WW8Num17z2">
    <w:name w:val="WW8Num17z2"/>
    <w:rsid w:val="00792697"/>
    <w:rPr>
      <w:rFonts w:ascii="Wingdings" w:hAnsi="Wingdings"/>
    </w:rPr>
  </w:style>
  <w:style w:type="character" w:customStyle="1" w:styleId="WW8Num17z3">
    <w:name w:val="WW8Num17z3"/>
    <w:rsid w:val="00792697"/>
    <w:rPr>
      <w:rFonts w:ascii="Symbol" w:hAnsi="Symbol"/>
    </w:rPr>
  </w:style>
  <w:style w:type="character" w:customStyle="1" w:styleId="WW8Num18z0">
    <w:name w:val="WW8Num18z0"/>
    <w:rsid w:val="00792697"/>
    <w:rPr>
      <w:rFonts w:ascii="Symbol" w:hAnsi="Symbol"/>
    </w:rPr>
  </w:style>
  <w:style w:type="character" w:customStyle="1" w:styleId="WW8Num19z0">
    <w:name w:val="WW8Num19z0"/>
    <w:rsid w:val="00792697"/>
    <w:rPr>
      <w:rFonts w:ascii="Symbol" w:hAnsi="Symbol"/>
      <w:b w:val="0"/>
      <w:i w:val="0"/>
    </w:rPr>
  </w:style>
  <w:style w:type="character" w:customStyle="1" w:styleId="WW8Num19z1">
    <w:name w:val="WW8Num19z1"/>
    <w:rsid w:val="00792697"/>
    <w:rPr>
      <w:rFonts w:ascii="Courier New" w:hAnsi="Courier New" w:cs="Courier New"/>
    </w:rPr>
  </w:style>
  <w:style w:type="character" w:customStyle="1" w:styleId="WW8Num19z2">
    <w:name w:val="WW8Num19z2"/>
    <w:rsid w:val="00792697"/>
    <w:rPr>
      <w:rFonts w:ascii="Wingdings" w:hAnsi="Wingdings"/>
    </w:rPr>
  </w:style>
  <w:style w:type="character" w:customStyle="1" w:styleId="WW8Num19z3">
    <w:name w:val="WW8Num19z3"/>
    <w:rsid w:val="00792697"/>
    <w:rPr>
      <w:rFonts w:ascii="Symbol" w:hAnsi="Symbol"/>
    </w:rPr>
  </w:style>
  <w:style w:type="character" w:customStyle="1" w:styleId="WW8Num20z0">
    <w:name w:val="WW8Num20z0"/>
    <w:rsid w:val="00792697"/>
    <w:rPr>
      <w:rFonts w:cs="Times New Roman"/>
    </w:rPr>
  </w:style>
  <w:style w:type="character" w:customStyle="1" w:styleId="WW8Num20z1">
    <w:name w:val="WW8Num20z1"/>
    <w:rsid w:val="00792697"/>
    <w:rPr>
      <w:rFonts w:ascii="Courier New" w:hAnsi="Courier New"/>
    </w:rPr>
  </w:style>
  <w:style w:type="character" w:customStyle="1" w:styleId="WW8Num20z2">
    <w:name w:val="WW8Num20z2"/>
    <w:rsid w:val="00792697"/>
    <w:rPr>
      <w:rFonts w:ascii="Wingdings" w:hAnsi="Wingdings"/>
    </w:rPr>
  </w:style>
  <w:style w:type="character" w:customStyle="1" w:styleId="WW8Num20z3">
    <w:name w:val="WW8Num20z3"/>
    <w:rsid w:val="00792697"/>
    <w:rPr>
      <w:rFonts w:ascii="Symbol" w:hAnsi="Symbol"/>
    </w:rPr>
  </w:style>
  <w:style w:type="character" w:customStyle="1" w:styleId="WW8Num21z0">
    <w:name w:val="WW8Num21z0"/>
    <w:rsid w:val="00792697"/>
    <w:rPr>
      <w:b/>
    </w:rPr>
  </w:style>
  <w:style w:type="character" w:customStyle="1" w:styleId="WW8Num21z1">
    <w:name w:val="WW8Num21z1"/>
    <w:rsid w:val="00792697"/>
    <w:rPr>
      <w:rFonts w:ascii="Times New Roman" w:hAnsi="Times New Roman"/>
      <w:sz w:val="18"/>
      <w:szCs w:val="24"/>
    </w:rPr>
  </w:style>
  <w:style w:type="character" w:customStyle="1" w:styleId="WW8Num22z0">
    <w:name w:val="WW8Num22z0"/>
    <w:rsid w:val="00792697"/>
    <w:rPr>
      <w:rFonts w:cs="Times New Roman"/>
    </w:rPr>
  </w:style>
  <w:style w:type="character" w:customStyle="1" w:styleId="WW8Num23z0">
    <w:name w:val="WW8Num23z0"/>
    <w:rsid w:val="00792697"/>
    <w:rPr>
      <w:rFonts w:cs="Times New Roman"/>
    </w:rPr>
  </w:style>
  <w:style w:type="character" w:customStyle="1" w:styleId="WW8Num23z1">
    <w:name w:val="WW8Num23z1"/>
    <w:rsid w:val="00792697"/>
    <w:rPr>
      <w:rFonts w:ascii="Courier New" w:hAnsi="Courier New" w:cs="Courier New"/>
    </w:rPr>
  </w:style>
  <w:style w:type="character" w:customStyle="1" w:styleId="WW8Num23z2">
    <w:name w:val="WW8Num23z2"/>
    <w:rsid w:val="00792697"/>
    <w:rPr>
      <w:rFonts w:ascii="Wingdings" w:hAnsi="Wingdings"/>
    </w:rPr>
  </w:style>
  <w:style w:type="character" w:customStyle="1" w:styleId="WW8Num23z3">
    <w:name w:val="WW8Num23z3"/>
    <w:rsid w:val="00792697"/>
    <w:rPr>
      <w:rFonts w:ascii="Symbol" w:hAnsi="Symbol"/>
    </w:rPr>
  </w:style>
  <w:style w:type="character" w:customStyle="1" w:styleId="WW8Num24z0">
    <w:name w:val="WW8Num24z0"/>
    <w:rsid w:val="00792697"/>
    <w:rPr>
      <w:rFonts w:ascii="Symbol" w:hAnsi="Symbol"/>
    </w:rPr>
  </w:style>
  <w:style w:type="character" w:customStyle="1" w:styleId="WW8Num24z1">
    <w:name w:val="WW8Num24z1"/>
    <w:rsid w:val="00792697"/>
    <w:rPr>
      <w:rFonts w:ascii="Courier New" w:hAnsi="Courier New"/>
    </w:rPr>
  </w:style>
  <w:style w:type="character" w:customStyle="1" w:styleId="WW8Num24z2">
    <w:name w:val="WW8Num24z2"/>
    <w:rsid w:val="00792697"/>
    <w:rPr>
      <w:rFonts w:ascii="Wingdings" w:hAnsi="Wingdings"/>
    </w:rPr>
  </w:style>
  <w:style w:type="character" w:customStyle="1" w:styleId="WW8Num25z0">
    <w:name w:val="WW8Num25z0"/>
    <w:rsid w:val="00792697"/>
    <w:rPr>
      <w:rFonts w:cs="Times New Roman"/>
    </w:rPr>
  </w:style>
  <w:style w:type="character" w:customStyle="1" w:styleId="WW8Num26z0">
    <w:name w:val="WW8Num26z0"/>
    <w:rsid w:val="00792697"/>
    <w:rPr>
      <w:rFonts w:cs="Times New Roman"/>
    </w:rPr>
  </w:style>
  <w:style w:type="character" w:customStyle="1" w:styleId="WW8Num27z0">
    <w:name w:val="WW8Num27z0"/>
    <w:rsid w:val="00792697"/>
    <w:rPr>
      <w:rFonts w:ascii="Symbol" w:hAnsi="Symbol"/>
    </w:rPr>
  </w:style>
  <w:style w:type="character" w:customStyle="1" w:styleId="WW8Num28z0">
    <w:name w:val="WW8Num28z0"/>
    <w:rsid w:val="00792697"/>
    <w:rPr>
      <w:rFonts w:ascii="Symbol" w:hAnsi="Symbol"/>
    </w:rPr>
  </w:style>
  <w:style w:type="character" w:customStyle="1" w:styleId="WW8Num28z1">
    <w:name w:val="WW8Num28z1"/>
    <w:rsid w:val="00792697"/>
    <w:rPr>
      <w:rFonts w:cs="Times New Roman"/>
    </w:rPr>
  </w:style>
  <w:style w:type="character" w:customStyle="1" w:styleId="WW8Num28z2">
    <w:name w:val="WW8Num28z2"/>
    <w:rsid w:val="00792697"/>
    <w:rPr>
      <w:rFonts w:ascii="Wingdings" w:hAnsi="Wingdings"/>
    </w:rPr>
  </w:style>
  <w:style w:type="character" w:customStyle="1" w:styleId="WW8Num28z3">
    <w:name w:val="WW8Num28z3"/>
    <w:rsid w:val="00792697"/>
    <w:rPr>
      <w:rFonts w:ascii="Symbol" w:hAnsi="Symbol"/>
    </w:rPr>
  </w:style>
  <w:style w:type="character" w:customStyle="1" w:styleId="WW8Num30z0">
    <w:name w:val="WW8Num30z0"/>
    <w:rsid w:val="00792697"/>
    <w:rPr>
      <w:rFonts w:ascii="Times New Roman" w:hAnsi="Times New Roman"/>
    </w:rPr>
  </w:style>
  <w:style w:type="character" w:customStyle="1" w:styleId="WW8Num30z1">
    <w:name w:val="WW8Num30z1"/>
    <w:rsid w:val="00792697"/>
    <w:rPr>
      <w:rFonts w:ascii="Courier New" w:hAnsi="Courier New" w:cs="Courier New"/>
    </w:rPr>
  </w:style>
  <w:style w:type="character" w:customStyle="1" w:styleId="WW8Num30z2">
    <w:name w:val="WW8Num30z2"/>
    <w:rsid w:val="00792697"/>
    <w:rPr>
      <w:rFonts w:ascii="Wingdings" w:hAnsi="Wingdings"/>
    </w:rPr>
  </w:style>
  <w:style w:type="character" w:customStyle="1" w:styleId="WW8Num30z3">
    <w:name w:val="WW8Num30z3"/>
    <w:rsid w:val="00792697"/>
    <w:rPr>
      <w:rFonts w:ascii="Symbol" w:hAnsi="Symbol"/>
    </w:rPr>
  </w:style>
  <w:style w:type="character" w:customStyle="1" w:styleId="WW8Num31z0">
    <w:name w:val="WW8Num31z0"/>
    <w:rsid w:val="00792697"/>
    <w:rPr>
      <w:rFonts w:cs="Times New Roman"/>
    </w:rPr>
  </w:style>
  <w:style w:type="character" w:customStyle="1" w:styleId="WW8Num31z1">
    <w:name w:val="WW8Num31z1"/>
    <w:rsid w:val="00792697"/>
    <w:rPr>
      <w:rFonts w:ascii="Courier New" w:hAnsi="Courier New"/>
      <w:sz w:val="20"/>
    </w:rPr>
  </w:style>
  <w:style w:type="character" w:customStyle="1" w:styleId="WW8Num31z2">
    <w:name w:val="WW8Num31z2"/>
    <w:rsid w:val="00792697"/>
    <w:rPr>
      <w:rFonts w:ascii="Wingdings" w:hAnsi="Wingdings"/>
      <w:sz w:val="20"/>
    </w:rPr>
  </w:style>
  <w:style w:type="character" w:customStyle="1" w:styleId="WW8Num32z1">
    <w:name w:val="WW8Num32z1"/>
    <w:rsid w:val="00792697"/>
    <w:rPr>
      <w:sz w:val="26"/>
    </w:rPr>
  </w:style>
  <w:style w:type="character" w:customStyle="1" w:styleId="WW8Num33z0">
    <w:name w:val="WW8Num33z0"/>
    <w:rsid w:val="00792697"/>
    <w:rPr>
      <w:rFonts w:cs="Times New Roman"/>
    </w:rPr>
  </w:style>
  <w:style w:type="character" w:customStyle="1" w:styleId="WW8Num33z1">
    <w:name w:val="WW8Num33z1"/>
    <w:rsid w:val="00792697"/>
    <w:rPr>
      <w:rFonts w:ascii="Courier New" w:hAnsi="Courier New" w:cs="Courier New"/>
    </w:rPr>
  </w:style>
  <w:style w:type="character" w:customStyle="1" w:styleId="WW8Num33z2">
    <w:name w:val="WW8Num33z2"/>
    <w:rsid w:val="00792697"/>
    <w:rPr>
      <w:rFonts w:ascii="Wingdings" w:hAnsi="Wingdings"/>
    </w:rPr>
  </w:style>
  <w:style w:type="character" w:customStyle="1" w:styleId="WW8Num33z3">
    <w:name w:val="WW8Num33z3"/>
    <w:rsid w:val="00792697"/>
    <w:rPr>
      <w:rFonts w:ascii="Symbol" w:hAnsi="Symbol"/>
    </w:rPr>
  </w:style>
  <w:style w:type="character" w:customStyle="1" w:styleId="WW8Num34z0">
    <w:name w:val="WW8Num34z0"/>
    <w:rsid w:val="00792697"/>
    <w:rPr>
      <w:rFonts w:ascii="Symbol" w:hAnsi="Symbol"/>
    </w:rPr>
  </w:style>
  <w:style w:type="character" w:customStyle="1" w:styleId="WW8Num34z1">
    <w:name w:val="WW8Num34z1"/>
    <w:rsid w:val="00792697"/>
    <w:rPr>
      <w:rFonts w:cs="Times New Roman"/>
    </w:rPr>
  </w:style>
  <w:style w:type="character" w:customStyle="1" w:styleId="WW8Num34z2">
    <w:name w:val="WW8Num34z2"/>
    <w:rsid w:val="00792697"/>
    <w:rPr>
      <w:rFonts w:ascii="Wingdings" w:hAnsi="Wingdings"/>
    </w:rPr>
  </w:style>
  <w:style w:type="character" w:customStyle="1" w:styleId="WW8Num34z3">
    <w:name w:val="WW8Num34z3"/>
    <w:rsid w:val="00792697"/>
    <w:rPr>
      <w:rFonts w:ascii="Symbol" w:hAnsi="Symbol"/>
    </w:rPr>
  </w:style>
  <w:style w:type="character" w:customStyle="1" w:styleId="WW8Num35z0">
    <w:name w:val="WW8Num35z0"/>
    <w:rsid w:val="00792697"/>
    <w:rPr>
      <w:rFonts w:ascii="Symbol" w:hAnsi="Symbol"/>
    </w:rPr>
  </w:style>
  <w:style w:type="character" w:customStyle="1" w:styleId="WW8Num36z0">
    <w:name w:val="WW8Num36z0"/>
    <w:rsid w:val="00792697"/>
    <w:rPr>
      <w:b/>
    </w:rPr>
  </w:style>
  <w:style w:type="character" w:customStyle="1" w:styleId="WW8Num36z1">
    <w:name w:val="WW8Num36z1"/>
    <w:rsid w:val="00792697"/>
    <w:rPr>
      <w:rFonts w:ascii="Courier New" w:hAnsi="Courier New" w:cs="Courier New"/>
    </w:rPr>
  </w:style>
  <w:style w:type="character" w:customStyle="1" w:styleId="WW8Num36z2">
    <w:name w:val="WW8Num36z2"/>
    <w:rsid w:val="00792697"/>
    <w:rPr>
      <w:rFonts w:ascii="Wingdings" w:hAnsi="Wingdings"/>
    </w:rPr>
  </w:style>
  <w:style w:type="character" w:customStyle="1" w:styleId="WW8Num36z3">
    <w:name w:val="WW8Num36z3"/>
    <w:rsid w:val="00792697"/>
    <w:rPr>
      <w:rFonts w:ascii="Symbol" w:hAnsi="Symbol"/>
    </w:rPr>
  </w:style>
  <w:style w:type="character" w:customStyle="1" w:styleId="WW8Num37z0">
    <w:name w:val="WW8Num37z0"/>
    <w:rsid w:val="00792697"/>
    <w:rPr>
      <w:rFonts w:cs="Times New Roman"/>
    </w:rPr>
  </w:style>
  <w:style w:type="character" w:customStyle="1" w:styleId="WW8Num37z2">
    <w:name w:val="WW8Num37z2"/>
    <w:rsid w:val="00792697"/>
    <w:rPr>
      <w:rFonts w:ascii="Wingdings" w:hAnsi="Wingdings"/>
    </w:rPr>
  </w:style>
  <w:style w:type="character" w:customStyle="1" w:styleId="WW8Num37z3">
    <w:name w:val="WW8Num37z3"/>
    <w:rsid w:val="00792697"/>
    <w:rPr>
      <w:rFonts w:ascii="Symbol" w:hAnsi="Symbol"/>
    </w:rPr>
  </w:style>
  <w:style w:type="character" w:customStyle="1" w:styleId="WW8Num38z0">
    <w:name w:val="WW8Num38z0"/>
    <w:rsid w:val="00792697"/>
    <w:rPr>
      <w:rFonts w:ascii="Symbol" w:hAnsi="Symbol"/>
    </w:rPr>
  </w:style>
  <w:style w:type="character" w:customStyle="1" w:styleId="WW8Num38z1">
    <w:name w:val="WW8Num38z1"/>
    <w:rsid w:val="00792697"/>
    <w:rPr>
      <w:rFonts w:ascii="Courier New" w:hAnsi="Courier New"/>
    </w:rPr>
  </w:style>
  <w:style w:type="character" w:customStyle="1" w:styleId="WW8Num38z2">
    <w:name w:val="WW8Num38z2"/>
    <w:rsid w:val="00792697"/>
    <w:rPr>
      <w:rFonts w:ascii="Wingdings" w:hAnsi="Wingdings"/>
    </w:rPr>
  </w:style>
  <w:style w:type="character" w:customStyle="1" w:styleId="WW8Num38z3">
    <w:name w:val="WW8Num38z3"/>
    <w:rsid w:val="00792697"/>
    <w:rPr>
      <w:rFonts w:ascii="Symbol" w:hAnsi="Symbol"/>
    </w:rPr>
  </w:style>
  <w:style w:type="character" w:customStyle="1" w:styleId="WW8Num39z0">
    <w:name w:val="WW8Num39z0"/>
    <w:rsid w:val="00792697"/>
    <w:rPr>
      <w:rFonts w:ascii="Symbol" w:hAnsi="Symbol"/>
    </w:rPr>
  </w:style>
  <w:style w:type="character" w:customStyle="1" w:styleId="WW8Num39z1">
    <w:name w:val="WW8Num39z1"/>
    <w:rsid w:val="00792697"/>
    <w:rPr>
      <w:rFonts w:ascii="Courier New" w:hAnsi="Courier New"/>
    </w:rPr>
  </w:style>
  <w:style w:type="character" w:customStyle="1" w:styleId="WW8Num40z0">
    <w:name w:val="WW8Num40z0"/>
    <w:rsid w:val="00792697"/>
    <w:rPr>
      <w:rFonts w:cs="Times New Roman"/>
    </w:rPr>
  </w:style>
  <w:style w:type="character" w:customStyle="1" w:styleId="WW8Num40z1">
    <w:name w:val="WW8Num40z1"/>
    <w:rsid w:val="00792697"/>
    <w:rPr>
      <w:rFonts w:ascii="Courier New" w:hAnsi="Courier New"/>
    </w:rPr>
  </w:style>
  <w:style w:type="character" w:customStyle="1" w:styleId="WW8Num40z2">
    <w:name w:val="WW8Num40z2"/>
    <w:rsid w:val="00792697"/>
    <w:rPr>
      <w:rFonts w:ascii="Wingdings" w:hAnsi="Wingdings"/>
    </w:rPr>
  </w:style>
  <w:style w:type="character" w:customStyle="1" w:styleId="WW8Num41z0">
    <w:name w:val="WW8Num41z0"/>
    <w:rsid w:val="00792697"/>
    <w:rPr>
      <w:rFonts w:ascii="Times New Roman" w:eastAsia="Times New Roman" w:hAnsi="Times New Roman"/>
    </w:rPr>
  </w:style>
  <w:style w:type="character" w:customStyle="1" w:styleId="WW8Num41z1">
    <w:name w:val="WW8Num41z1"/>
    <w:rsid w:val="00792697"/>
    <w:rPr>
      <w:rFonts w:ascii="Courier New" w:hAnsi="Courier New"/>
    </w:rPr>
  </w:style>
  <w:style w:type="character" w:customStyle="1" w:styleId="WW8Num41z2">
    <w:name w:val="WW8Num41z2"/>
    <w:rsid w:val="00792697"/>
    <w:rPr>
      <w:rFonts w:ascii="Wingdings" w:hAnsi="Wingdings"/>
    </w:rPr>
  </w:style>
  <w:style w:type="character" w:customStyle="1" w:styleId="31">
    <w:name w:val="Основной шрифт абзаца3"/>
    <w:rsid w:val="00792697"/>
  </w:style>
  <w:style w:type="character" w:customStyle="1" w:styleId="23">
    <w:name w:val="Основной шрифт абзаца2"/>
    <w:rsid w:val="00792697"/>
  </w:style>
  <w:style w:type="character" w:customStyle="1" w:styleId="WW-Absatz-Standardschriftart1111111111111111111111111111">
    <w:name w:val="WW-Absatz-Standardschriftart1111111111111111111111111111"/>
    <w:rsid w:val="00792697"/>
  </w:style>
  <w:style w:type="character" w:customStyle="1" w:styleId="WW-Absatz-Standardschriftart11111111111111111111111111111">
    <w:name w:val="WW-Absatz-Standardschriftart11111111111111111111111111111"/>
    <w:rsid w:val="00792697"/>
  </w:style>
  <w:style w:type="character" w:customStyle="1" w:styleId="WW-Absatz-Standardschriftart111111111111111111111111111111">
    <w:name w:val="WW-Absatz-Standardschriftart111111111111111111111111111111"/>
    <w:rsid w:val="00792697"/>
  </w:style>
  <w:style w:type="character" w:customStyle="1" w:styleId="WW-Absatz-Standardschriftart1111111111111111111111111111111">
    <w:name w:val="WW-Absatz-Standardschriftart1111111111111111111111111111111"/>
    <w:rsid w:val="00792697"/>
  </w:style>
  <w:style w:type="character" w:customStyle="1" w:styleId="WW8Num4z0">
    <w:name w:val="WW8Num4z0"/>
    <w:rsid w:val="00792697"/>
    <w:rPr>
      <w:rFonts w:cs="Times New Roman"/>
      <w:b/>
    </w:rPr>
  </w:style>
  <w:style w:type="character" w:customStyle="1" w:styleId="WW8Num4z1">
    <w:name w:val="WW8Num4z1"/>
    <w:rsid w:val="00792697"/>
    <w:rPr>
      <w:rFonts w:cs="Times New Roman"/>
    </w:rPr>
  </w:style>
  <w:style w:type="character" w:customStyle="1" w:styleId="WW8Num5z1">
    <w:name w:val="WW8Num5z1"/>
    <w:rsid w:val="00792697"/>
    <w:rPr>
      <w:rFonts w:ascii="Courier New" w:hAnsi="Courier New"/>
    </w:rPr>
  </w:style>
  <w:style w:type="character" w:customStyle="1" w:styleId="WW8Num5z2">
    <w:name w:val="WW8Num5z2"/>
    <w:rsid w:val="00792697"/>
    <w:rPr>
      <w:rFonts w:ascii="Wingdings" w:hAnsi="Wingdings"/>
    </w:rPr>
  </w:style>
  <w:style w:type="character" w:customStyle="1" w:styleId="WW8Num8z1">
    <w:name w:val="WW8Num8z1"/>
    <w:rsid w:val="00792697"/>
    <w:rPr>
      <w:rFonts w:cs="Times New Roman"/>
    </w:rPr>
  </w:style>
  <w:style w:type="character" w:customStyle="1" w:styleId="WW8Num11z1">
    <w:name w:val="WW8Num11z1"/>
    <w:rsid w:val="00792697"/>
    <w:rPr>
      <w:rFonts w:ascii="Courier New" w:hAnsi="Courier New"/>
    </w:rPr>
  </w:style>
  <w:style w:type="character" w:customStyle="1" w:styleId="WW8Num11z2">
    <w:name w:val="WW8Num11z2"/>
    <w:rsid w:val="00792697"/>
    <w:rPr>
      <w:rFonts w:ascii="Wingdings" w:hAnsi="Wingdings"/>
    </w:rPr>
  </w:style>
  <w:style w:type="character" w:customStyle="1" w:styleId="WW8Num16z0">
    <w:name w:val="WW8Num16z0"/>
    <w:rsid w:val="00792697"/>
    <w:rPr>
      <w:rFonts w:ascii="Symbol" w:hAnsi="Symbol"/>
    </w:rPr>
  </w:style>
  <w:style w:type="character" w:customStyle="1" w:styleId="WW8Num16z1">
    <w:name w:val="WW8Num16z1"/>
    <w:rsid w:val="00792697"/>
    <w:rPr>
      <w:rFonts w:ascii="Courier New" w:hAnsi="Courier New"/>
    </w:rPr>
  </w:style>
  <w:style w:type="character" w:customStyle="1" w:styleId="WW8Num16z2">
    <w:name w:val="WW8Num16z2"/>
    <w:rsid w:val="00792697"/>
    <w:rPr>
      <w:rFonts w:ascii="Wingdings" w:hAnsi="Wingdings"/>
    </w:rPr>
  </w:style>
  <w:style w:type="character" w:customStyle="1" w:styleId="WW8Num18z1">
    <w:name w:val="WW8Num18z1"/>
    <w:rsid w:val="00792697"/>
    <w:rPr>
      <w:rFonts w:ascii="Courier New" w:hAnsi="Courier New"/>
    </w:rPr>
  </w:style>
  <w:style w:type="character" w:customStyle="1" w:styleId="WW8Num18z2">
    <w:name w:val="WW8Num18z2"/>
    <w:rsid w:val="00792697"/>
    <w:rPr>
      <w:rFonts w:ascii="Wingdings" w:hAnsi="Wingdings"/>
    </w:rPr>
  </w:style>
  <w:style w:type="character" w:customStyle="1" w:styleId="WW8Num27z1">
    <w:name w:val="WW8Num27z1"/>
    <w:rsid w:val="00792697"/>
    <w:rPr>
      <w:rFonts w:ascii="Courier New" w:hAnsi="Courier New"/>
    </w:rPr>
  </w:style>
  <w:style w:type="character" w:customStyle="1" w:styleId="WW8Num27z2">
    <w:name w:val="WW8Num27z2"/>
    <w:rsid w:val="00792697"/>
    <w:rPr>
      <w:rFonts w:ascii="Wingdings" w:hAnsi="Wingdings"/>
    </w:rPr>
  </w:style>
  <w:style w:type="character" w:customStyle="1" w:styleId="WW8Num35z1">
    <w:name w:val="WW8Num35z1"/>
    <w:rsid w:val="00792697"/>
    <w:rPr>
      <w:rFonts w:cs="Times New Roman"/>
    </w:rPr>
  </w:style>
  <w:style w:type="character" w:customStyle="1" w:styleId="WW8Num39z2">
    <w:name w:val="WW8Num39z2"/>
    <w:rsid w:val="00792697"/>
    <w:rPr>
      <w:rFonts w:ascii="Wingdings" w:hAnsi="Wingdings"/>
    </w:rPr>
  </w:style>
  <w:style w:type="character" w:customStyle="1" w:styleId="WW8Num41z3">
    <w:name w:val="WW8Num41z3"/>
    <w:rsid w:val="00792697"/>
    <w:rPr>
      <w:rFonts w:ascii="Symbol" w:hAnsi="Symbol"/>
    </w:rPr>
  </w:style>
  <w:style w:type="character" w:customStyle="1" w:styleId="WW8Num42z0">
    <w:name w:val="WW8Num42z0"/>
    <w:rsid w:val="00792697"/>
    <w:rPr>
      <w:rFonts w:ascii="Times New Roman" w:eastAsia="Times New Roman" w:hAnsi="Times New Roman"/>
    </w:rPr>
  </w:style>
  <w:style w:type="character" w:customStyle="1" w:styleId="WW8Num42z1">
    <w:name w:val="WW8Num42z1"/>
    <w:rsid w:val="00792697"/>
    <w:rPr>
      <w:rFonts w:ascii="Courier New" w:hAnsi="Courier New"/>
    </w:rPr>
  </w:style>
  <w:style w:type="character" w:customStyle="1" w:styleId="WW8Num42z2">
    <w:name w:val="WW8Num42z2"/>
    <w:rsid w:val="00792697"/>
    <w:rPr>
      <w:rFonts w:ascii="Wingdings" w:hAnsi="Wingdings"/>
    </w:rPr>
  </w:style>
  <w:style w:type="character" w:customStyle="1" w:styleId="WW8Num42z3">
    <w:name w:val="WW8Num42z3"/>
    <w:rsid w:val="00792697"/>
    <w:rPr>
      <w:rFonts w:ascii="Symbol" w:hAnsi="Symbol"/>
    </w:rPr>
  </w:style>
  <w:style w:type="character" w:customStyle="1" w:styleId="WW8Num43z0">
    <w:name w:val="WW8Num43z0"/>
    <w:rsid w:val="00792697"/>
    <w:rPr>
      <w:rFonts w:ascii="Symbol" w:hAnsi="Symbol"/>
    </w:rPr>
  </w:style>
  <w:style w:type="character" w:customStyle="1" w:styleId="WW8Num43z1">
    <w:name w:val="WW8Num43z1"/>
    <w:rsid w:val="00792697"/>
    <w:rPr>
      <w:rFonts w:ascii="Courier New" w:hAnsi="Courier New"/>
    </w:rPr>
  </w:style>
  <w:style w:type="character" w:customStyle="1" w:styleId="WW8Num43z2">
    <w:name w:val="WW8Num43z2"/>
    <w:rsid w:val="00792697"/>
    <w:rPr>
      <w:rFonts w:ascii="Wingdings" w:hAnsi="Wingdings"/>
    </w:rPr>
  </w:style>
  <w:style w:type="character" w:customStyle="1" w:styleId="WW8Num45z0">
    <w:name w:val="WW8Num45z0"/>
    <w:rsid w:val="00792697"/>
    <w:rPr>
      <w:rFonts w:cs="Times New Roman"/>
    </w:rPr>
  </w:style>
  <w:style w:type="character" w:customStyle="1" w:styleId="WW8Num46z0">
    <w:name w:val="WW8Num46z0"/>
    <w:rsid w:val="00792697"/>
    <w:rPr>
      <w:rFonts w:ascii="Times New Roman" w:eastAsia="Times New Roman" w:hAnsi="Times New Roman"/>
    </w:rPr>
  </w:style>
  <w:style w:type="character" w:customStyle="1" w:styleId="WW8Num46z1">
    <w:name w:val="WW8Num46z1"/>
    <w:rsid w:val="00792697"/>
    <w:rPr>
      <w:rFonts w:cs="Times New Roman"/>
    </w:rPr>
  </w:style>
  <w:style w:type="character" w:customStyle="1" w:styleId="WW8NumSt23z0">
    <w:name w:val="WW8NumSt23z0"/>
    <w:rsid w:val="00792697"/>
    <w:rPr>
      <w:rFonts w:ascii="Symbol" w:hAnsi="Symbol"/>
      <w:sz w:val="18"/>
    </w:rPr>
  </w:style>
  <w:style w:type="character" w:customStyle="1" w:styleId="11">
    <w:name w:val="Основной шрифт абзаца1"/>
    <w:rsid w:val="00792697"/>
  </w:style>
  <w:style w:type="character" w:customStyle="1" w:styleId="af8">
    <w:name w:val="Основной текст Знак"/>
    <w:rsid w:val="00792697"/>
    <w:rPr>
      <w:sz w:val="28"/>
    </w:rPr>
  </w:style>
  <w:style w:type="character" w:customStyle="1" w:styleId="24">
    <w:name w:val="Основной текст с отступом 2 Знак"/>
    <w:rsid w:val="00792697"/>
    <w:rPr>
      <w:sz w:val="28"/>
      <w:szCs w:val="28"/>
    </w:rPr>
  </w:style>
  <w:style w:type="character" w:styleId="af9">
    <w:name w:val="Hyperlink"/>
    <w:rsid w:val="00792697"/>
    <w:rPr>
      <w:color w:val="166808"/>
      <w:u w:val="single"/>
    </w:rPr>
  </w:style>
  <w:style w:type="character" w:customStyle="1" w:styleId="digestboxlisttitle">
    <w:name w:val="digestboxlisttitle"/>
    <w:rsid w:val="00792697"/>
    <w:rPr>
      <w:shd w:val="clear" w:color="auto" w:fill="FDFDF4"/>
    </w:rPr>
  </w:style>
  <w:style w:type="character" w:customStyle="1" w:styleId="HTML">
    <w:name w:val="Стандартный HTML Знак"/>
    <w:rsid w:val="00792697"/>
    <w:rPr>
      <w:rFonts w:ascii="Arial Unicode MS" w:eastAsia="Arial Unicode MS" w:hAnsi="Arial Unicode MS" w:cs="Arial Unicode MS"/>
    </w:rPr>
  </w:style>
  <w:style w:type="character" w:customStyle="1" w:styleId="afa">
    <w:name w:val="Текст примечания Знак"/>
    <w:rsid w:val="00792697"/>
  </w:style>
  <w:style w:type="character" w:customStyle="1" w:styleId="afb">
    <w:name w:val="Символ сноски"/>
    <w:rsid w:val="00792697"/>
    <w:rPr>
      <w:vertAlign w:val="superscript"/>
    </w:rPr>
  </w:style>
  <w:style w:type="character" w:customStyle="1" w:styleId="32">
    <w:name w:val="Основной текст с отступом 3 Знак"/>
    <w:rsid w:val="00792697"/>
    <w:rPr>
      <w:sz w:val="16"/>
      <w:szCs w:val="16"/>
    </w:rPr>
  </w:style>
  <w:style w:type="character" w:customStyle="1" w:styleId="desc1">
    <w:name w:val="desc1"/>
    <w:rsid w:val="00792697"/>
  </w:style>
  <w:style w:type="character" w:customStyle="1" w:styleId="afc">
    <w:name w:val="Название Знак"/>
    <w:rsid w:val="00792697"/>
    <w:rPr>
      <w:b/>
      <w:bCs/>
      <w:sz w:val="32"/>
      <w:szCs w:val="32"/>
      <w:lang w:val="en-US"/>
    </w:rPr>
  </w:style>
  <w:style w:type="character" w:customStyle="1" w:styleId="33">
    <w:name w:val="Основной текст 3 Знак"/>
    <w:rsid w:val="00792697"/>
    <w:rPr>
      <w:sz w:val="28"/>
      <w:szCs w:val="24"/>
    </w:rPr>
  </w:style>
  <w:style w:type="character" w:customStyle="1" w:styleId="afd">
    <w:name w:val="Подзаголовок Знак"/>
    <w:rsid w:val="00792697"/>
    <w:rPr>
      <w:b/>
      <w:bCs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792697"/>
  </w:style>
  <w:style w:type="character" w:customStyle="1" w:styleId="12">
    <w:name w:val="Знак сноски1"/>
    <w:rsid w:val="00792697"/>
    <w:rPr>
      <w:vertAlign w:val="superscript"/>
    </w:rPr>
  </w:style>
  <w:style w:type="character" w:customStyle="1" w:styleId="afe">
    <w:name w:val="Символы концевой сноски"/>
    <w:rsid w:val="00792697"/>
    <w:rPr>
      <w:vertAlign w:val="superscript"/>
    </w:rPr>
  </w:style>
  <w:style w:type="character" w:customStyle="1" w:styleId="WW-">
    <w:name w:val="WW-Символы концевой сноски"/>
    <w:rsid w:val="00792697"/>
  </w:style>
  <w:style w:type="character" w:customStyle="1" w:styleId="13">
    <w:name w:val="Знак концевой сноски1"/>
    <w:rsid w:val="00792697"/>
    <w:rPr>
      <w:vertAlign w:val="superscript"/>
    </w:rPr>
  </w:style>
  <w:style w:type="character" w:customStyle="1" w:styleId="25">
    <w:name w:val="Знак сноски2"/>
    <w:rsid w:val="00792697"/>
    <w:rPr>
      <w:vertAlign w:val="superscript"/>
    </w:rPr>
  </w:style>
  <w:style w:type="character" w:customStyle="1" w:styleId="26">
    <w:name w:val="Знак концевой сноски2"/>
    <w:rsid w:val="00792697"/>
    <w:rPr>
      <w:vertAlign w:val="superscript"/>
    </w:rPr>
  </w:style>
  <w:style w:type="character" w:customStyle="1" w:styleId="14">
    <w:name w:val="Текст примечания Знак1"/>
    <w:rsid w:val="00792697"/>
  </w:style>
  <w:style w:type="character" w:styleId="aff">
    <w:name w:val="FollowedHyperlink"/>
    <w:rsid w:val="00792697"/>
    <w:rPr>
      <w:rFonts w:cs="Times New Roman"/>
      <w:color w:val="800080"/>
      <w:u w:val="single"/>
    </w:rPr>
  </w:style>
  <w:style w:type="character" w:customStyle="1" w:styleId="15">
    <w:name w:val="Стиль1 Знак"/>
    <w:rsid w:val="00792697"/>
    <w:rPr>
      <w:rFonts w:ascii="NTTimes/Cyrillic" w:hAnsi="NTTimes/Cyrillic"/>
      <w:sz w:val="26"/>
    </w:rPr>
  </w:style>
  <w:style w:type="character" w:customStyle="1" w:styleId="27">
    <w:name w:val="Стиль2 Знак"/>
    <w:rsid w:val="00792697"/>
    <w:rPr>
      <w:sz w:val="24"/>
    </w:rPr>
  </w:style>
  <w:style w:type="character" w:customStyle="1" w:styleId="34">
    <w:name w:val="Стиль3 Знак"/>
    <w:rsid w:val="00792697"/>
    <w:rPr>
      <w:b/>
      <w:i/>
      <w:sz w:val="24"/>
    </w:rPr>
  </w:style>
  <w:style w:type="character" w:customStyle="1" w:styleId="210">
    <w:name w:val="Основной текст с отступом 2 Знак1"/>
    <w:rsid w:val="00792697"/>
    <w:rPr>
      <w:sz w:val="24"/>
      <w:szCs w:val="24"/>
    </w:rPr>
  </w:style>
  <w:style w:type="character" w:customStyle="1" w:styleId="310">
    <w:name w:val="Основной текст с отступом 3 Знак1"/>
    <w:rsid w:val="00792697"/>
    <w:rPr>
      <w:sz w:val="16"/>
      <w:szCs w:val="16"/>
    </w:rPr>
  </w:style>
  <w:style w:type="character" w:customStyle="1" w:styleId="28">
    <w:name w:val="Основной текст 2 Знак"/>
    <w:rsid w:val="00792697"/>
    <w:rPr>
      <w:sz w:val="24"/>
    </w:rPr>
  </w:style>
  <w:style w:type="character" w:customStyle="1" w:styleId="text1">
    <w:name w:val="text1"/>
    <w:rsid w:val="00792697"/>
    <w:rPr>
      <w:rFonts w:ascii="Arial" w:hAnsi="Arial"/>
      <w:sz w:val="18"/>
    </w:rPr>
  </w:style>
  <w:style w:type="character" w:customStyle="1" w:styleId="311">
    <w:name w:val="Основной текст 3 Знак1"/>
    <w:rsid w:val="00792697"/>
    <w:rPr>
      <w:sz w:val="16"/>
      <w:szCs w:val="16"/>
    </w:rPr>
  </w:style>
  <w:style w:type="character" w:customStyle="1" w:styleId="aff0">
    <w:name w:val="Текст концевой сноски Знак"/>
    <w:rsid w:val="00792697"/>
  </w:style>
  <w:style w:type="character" w:customStyle="1" w:styleId="FontStyle57">
    <w:name w:val="Font Style57"/>
    <w:rsid w:val="00792697"/>
    <w:rPr>
      <w:rFonts w:ascii="Times New Roman" w:hAnsi="Times New Roman"/>
      <w:sz w:val="26"/>
    </w:rPr>
  </w:style>
  <w:style w:type="character" w:customStyle="1" w:styleId="FontStyle15">
    <w:name w:val="Font Style15"/>
    <w:rsid w:val="00792697"/>
    <w:rPr>
      <w:rFonts w:ascii="Times New Roman" w:hAnsi="Times New Roman"/>
      <w:sz w:val="26"/>
    </w:rPr>
  </w:style>
  <w:style w:type="character" w:customStyle="1" w:styleId="FontStyle14">
    <w:name w:val="Font Style14"/>
    <w:rsid w:val="00792697"/>
    <w:rPr>
      <w:rFonts w:ascii="Times New Roman" w:hAnsi="Times New Roman"/>
      <w:b/>
      <w:sz w:val="26"/>
    </w:rPr>
  </w:style>
  <w:style w:type="character" w:customStyle="1" w:styleId="FontStyle80">
    <w:name w:val="Font Style80"/>
    <w:rsid w:val="00792697"/>
    <w:rPr>
      <w:rFonts w:ascii="Times New Roman" w:hAnsi="Times New Roman"/>
      <w:b/>
      <w:sz w:val="26"/>
    </w:rPr>
  </w:style>
  <w:style w:type="character" w:customStyle="1" w:styleId="FontStyle58">
    <w:name w:val="Font Style58"/>
    <w:rsid w:val="00792697"/>
    <w:rPr>
      <w:rFonts w:ascii="Times New Roman" w:hAnsi="Times New Roman"/>
      <w:b/>
      <w:i/>
      <w:sz w:val="26"/>
    </w:rPr>
  </w:style>
  <w:style w:type="character" w:customStyle="1" w:styleId="FontStyle75">
    <w:name w:val="Font Style75"/>
    <w:rsid w:val="00792697"/>
    <w:rPr>
      <w:rFonts w:ascii="Times New Roman" w:hAnsi="Times New Roman"/>
      <w:i/>
      <w:sz w:val="26"/>
    </w:rPr>
  </w:style>
  <w:style w:type="character" w:customStyle="1" w:styleId="0">
    <w:name w:val="Основной текст 0 Знак"/>
    <w:rsid w:val="00792697"/>
    <w:rPr>
      <w:color w:val="000000"/>
      <w:kern w:val="1"/>
      <w:sz w:val="24"/>
    </w:rPr>
  </w:style>
  <w:style w:type="character" w:customStyle="1" w:styleId="101">
    <w:name w:val="1 Основной текст 01"/>
    <w:rsid w:val="00792697"/>
    <w:rPr>
      <w:rFonts w:eastAsia="Times New Roman"/>
      <w:color w:val="000000"/>
      <w:kern w:val="1"/>
      <w:sz w:val="24"/>
      <w:lang w:val="ru-RU"/>
    </w:rPr>
  </w:style>
  <w:style w:type="character" w:customStyle="1" w:styleId="aff1">
    <w:name w:val="Тема примечания Знак"/>
    <w:rsid w:val="00792697"/>
    <w:rPr>
      <w:b/>
      <w:bCs/>
    </w:rPr>
  </w:style>
  <w:style w:type="character" w:customStyle="1" w:styleId="16">
    <w:name w:val="Тема примечания Знак1"/>
    <w:rsid w:val="00792697"/>
    <w:rPr>
      <w:b/>
      <w:bCs/>
    </w:rPr>
  </w:style>
  <w:style w:type="character" w:customStyle="1" w:styleId="00">
    <w:name w:val="Основной 0 Знак"/>
    <w:rsid w:val="00792697"/>
    <w:rPr>
      <w:sz w:val="24"/>
      <w:szCs w:val="24"/>
    </w:rPr>
  </w:style>
  <w:style w:type="character" w:customStyle="1" w:styleId="editsection">
    <w:name w:val="editsection"/>
    <w:rsid w:val="00792697"/>
  </w:style>
  <w:style w:type="character" w:customStyle="1" w:styleId="mw-headline">
    <w:name w:val="mw-headline"/>
    <w:rsid w:val="00792697"/>
  </w:style>
  <w:style w:type="character" w:customStyle="1" w:styleId="10950">
    <w:name w:val="1 Основной текст 0;95 ПК;А. Основной текст 0 Знак Знак Знак Знак Знак Знак"/>
    <w:rsid w:val="00792697"/>
    <w:rPr>
      <w:rFonts w:eastAsia="Calibri"/>
      <w:color w:val="000000"/>
      <w:kern w:val="1"/>
      <w:sz w:val="24"/>
      <w:szCs w:val="24"/>
      <w:lang w:val="ru-RU" w:eastAsia="ar-SA" w:bidi="ar-SA"/>
    </w:rPr>
  </w:style>
  <w:style w:type="character" w:styleId="aff2">
    <w:name w:val="Strong"/>
    <w:qFormat/>
    <w:rsid w:val="00792697"/>
    <w:rPr>
      <w:b/>
      <w:bCs/>
    </w:rPr>
  </w:style>
  <w:style w:type="character" w:customStyle="1" w:styleId="aff3">
    <w:name w:val="Цветовое выделение"/>
    <w:rsid w:val="00792697"/>
    <w:rPr>
      <w:b/>
      <w:bCs/>
      <w:color w:val="000080"/>
    </w:rPr>
  </w:style>
  <w:style w:type="character" w:customStyle="1" w:styleId="102">
    <w:name w:val="1 Основной текст 02"/>
    <w:rsid w:val="00792697"/>
    <w:rPr>
      <w:rFonts w:ascii="Calibri" w:eastAsia="Calibri" w:hAnsi="Calibri" w:cs="Calibri"/>
      <w:color w:val="000000"/>
      <w:kern w:val="1"/>
      <w:sz w:val="24"/>
      <w:szCs w:val="24"/>
      <w:lang w:val="ru-RU" w:eastAsia="ar-SA" w:bidi="ar-SA"/>
    </w:rPr>
  </w:style>
  <w:style w:type="character" w:customStyle="1" w:styleId="aff4">
    <w:name w:val="Врезка Знак"/>
    <w:rsid w:val="00792697"/>
    <w:rPr>
      <w:sz w:val="24"/>
    </w:rPr>
  </w:style>
  <w:style w:type="character" w:styleId="aff5">
    <w:name w:val="Emphasis"/>
    <w:qFormat/>
    <w:rsid w:val="00792697"/>
    <w:rPr>
      <w:i/>
      <w:iCs/>
    </w:rPr>
  </w:style>
  <w:style w:type="character" w:customStyle="1" w:styleId="Pro-Gramma">
    <w:name w:val="Pro-Gramma Знак"/>
    <w:rsid w:val="00792697"/>
    <w:rPr>
      <w:rFonts w:ascii="Georgia" w:hAnsi="Georgia"/>
      <w:sz w:val="24"/>
      <w:szCs w:val="24"/>
    </w:rPr>
  </w:style>
  <w:style w:type="character" w:customStyle="1" w:styleId="aff6">
    <w:name w:val="Схема документа Знак"/>
    <w:rsid w:val="00792697"/>
    <w:rPr>
      <w:rFonts w:ascii="Tahoma" w:hAnsi="Tahoma" w:cs="Tahoma"/>
      <w:shd w:val="clear" w:color="auto" w:fill="000080"/>
    </w:rPr>
  </w:style>
  <w:style w:type="character" w:customStyle="1" w:styleId="FontStyle11">
    <w:name w:val="Font Style11"/>
    <w:rsid w:val="00792697"/>
    <w:rPr>
      <w:rFonts w:ascii="Times New Roman" w:hAnsi="Times New Roman" w:cs="Times New Roman"/>
      <w:spacing w:val="10"/>
      <w:sz w:val="16"/>
      <w:szCs w:val="16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92697"/>
  </w:style>
  <w:style w:type="character" w:styleId="aff7">
    <w:name w:val="endnote reference"/>
    <w:rsid w:val="00792697"/>
    <w:rPr>
      <w:vertAlign w:val="superscript"/>
    </w:rPr>
  </w:style>
  <w:style w:type="character" w:customStyle="1" w:styleId="aff8">
    <w:name w:val="Символ нумерации"/>
    <w:rsid w:val="00792697"/>
  </w:style>
  <w:style w:type="character" w:styleId="aff9">
    <w:name w:val="line number"/>
    <w:rsid w:val="00792697"/>
  </w:style>
  <w:style w:type="paragraph" w:customStyle="1" w:styleId="affa">
    <w:name w:val="Заголовок"/>
    <w:basedOn w:val="a0"/>
    <w:next w:val="affb"/>
    <w:rsid w:val="00792697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b">
    <w:name w:val="Body Text"/>
    <w:basedOn w:val="a0"/>
    <w:link w:val="17"/>
    <w:rsid w:val="007926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7">
    <w:name w:val="Основной текст Знак1"/>
    <w:basedOn w:val="a1"/>
    <w:link w:val="affb"/>
    <w:rsid w:val="007926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c">
    <w:name w:val="List"/>
    <w:basedOn w:val="affb"/>
    <w:rsid w:val="00792697"/>
    <w:rPr>
      <w:rFonts w:cs="Mangal"/>
    </w:rPr>
  </w:style>
  <w:style w:type="paragraph" w:customStyle="1" w:styleId="35">
    <w:name w:val="Название3"/>
    <w:basedOn w:val="a0"/>
    <w:rsid w:val="0079269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0"/>
    <w:rsid w:val="00792697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9">
    <w:name w:val="Название2"/>
    <w:basedOn w:val="a0"/>
    <w:rsid w:val="0079269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a">
    <w:name w:val="Указатель2"/>
    <w:basedOn w:val="a0"/>
    <w:rsid w:val="00792697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8">
    <w:name w:val="Название1"/>
    <w:basedOn w:val="a0"/>
    <w:rsid w:val="0079269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rsid w:val="00792697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30">
    <w:name w:val="Основной текст 23"/>
    <w:basedOn w:val="a0"/>
    <w:rsid w:val="007926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0"/>
    <w:rsid w:val="0079269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TML0">
    <w:name w:val="HTML Preformatted"/>
    <w:basedOn w:val="a0"/>
    <w:link w:val="HTML1"/>
    <w:rsid w:val="00792697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792697"/>
    <w:rPr>
      <w:rFonts w:ascii="Arial Unicode MS" w:eastAsia="Arial Unicode MS" w:hAnsi="Arial Unicode MS" w:cs="Times New Roman"/>
      <w:sz w:val="20"/>
      <w:szCs w:val="20"/>
      <w:lang w:eastAsia="ar-SA"/>
    </w:rPr>
  </w:style>
  <w:style w:type="paragraph" w:customStyle="1" w:styleId="ConsPlusCell">
    <w:name w:val="ConsPlusCell"/>
    <w:rsid w:val="007926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79269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926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9269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7926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7926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2">
    <w:name w:val="Основной текст с отступом 21"/>
    <w:basedOn w:val="a0"/>
    <w:rsid w:val="0079269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Текст примечания1"/>
    <w:basedOn w:val="a0"/>
    <w:rsid w:val="00792697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d">
    <w:name w:val="Знак"/>
    <w:basedOn w:val="a0"/>
    <w:next w:val="a0"/>
    <w:rsid w:val="00792697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fe">
    <w:name w:val="TOC Heading"/>
    <w:basedOn w:val="1"/>
    <w:next w:val="a0"/>
    <w:qFormat/>
    <w:rsid w:val="00792697"/>
    <w:pPr>
      <w:keepNext/>
      <w:keepLines/>
      <w:spacing w:before="480" w:line="276" w:lineRule="auto"/>
      <w:jc w:val="left"/>
    </w:pPr>
    <w:rPr>
      <w:rFonts w:ascii="Cambria" w:hAnsi="Cambria"/>
      <w:bCs/>
      <w:color w:val="365F91"/>
      <w:szCs w:val="28"/>
      <w:lang w:eastAsia="ar-SA"/>
    </w:rPr>
  </w:style>
  <w:style w:type="paragraph" w:styleId="1b">
    <w:name w:val="toc 1"/>
    <w:basedOn w:val="a0"/>
    <w:next w:val="a0"/>
    <w:rsid w:val="00792697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b">
    <w:name w:val="toc 2"/>
    <w:basedOn w:val="a0"/>
    <w:next w:val="a0"/>
    <w:rsid w:val="00792697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7">
    <w:name w:val="toc 3"/>
    <w:basedOn w:val="a0"/>
    <w:next w:val="a0"/>
    <w:rsid w:val="0079269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0"/>
    <w:rsid w:val="007926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c">
    <w:name w:val="Знак1"/>
    <w:basedOn w:val="a0"/>
    <w:rsid w:val="007926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">
    <w:name w:val="Знак Знак Знак Знак"/>
    <w:basedOn w:val="a0"/>
    <w:next w:val="a0"/>
    <w:rsid w:val="00792697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Iniiaiieoaeno21">
    <w:name w:val="Iniiaiie oaeno 21"/>
    <w:basedOn w:val="a0"/>
    <w:rsid w:val="00792697"/>
    <w:pPr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0">
    <w:name w:val="Title"/>
    <w:basedOn w:val="a0"/>
    <w:next w:val="afff1"/>
    <w:link w:val="1d"/>
    <w:qFormat/>
    <w:rsid w:val="00792697"/>
    <w:pPr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 w:eastAsia="ar-SA"/>
    </w:rPr>
  </w:style>
  <w:style w:type="paragraph" w:styleId="afff1">
    <w:name w:val="Subtitle"/>
    <w:basedOn w:val="a0"/>
    <w:next w:val="affb"/>
    <w:link w:val="1e"/>
    <w:qFormat/>
    <w:rsid w:val="00792697"/>
    <w:pPr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1e">
    <w:name w:val="Подзаголовок Знак1"/>
    <w:basedOn w:val="a1"/>
    <w:link w:val="afff1"/>
    <w:rsid w:val="00792697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1d">
    <w:name w:val="Название Знак1"/>
    <w:basedOn w:val="a1"/>
    <w:link w:val="afff0"/>
    <w:rsid w:val="00792697"/>
    <w:rPr>
      <w:rFonts w:ascii="Times New Roman" w:eastAsia="Times New Roman" w:hAnsi="Times New Roman" w:cs="Times New Roman"/>
      <w:b/>
      <w:bCs/>
      <w:sz w:val="32"/>
      <w:szCs w:val="32"/>
      <w:lang w:val="en-US" w:eastAsia="ar-SA"/>
    </w:rPr>
  </w:style>
  <w:style w:type="paragraph" w:customStyle="1" w:styleId="afff2">
    <w:name w:val="???????"/>
    <w:rsid w:val="0079269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-">
    <w:name w:val="Список-табл"/>
    <w:basedOn w:val="a0"/>
    <w:rsid w:val="00792697"/>
    <w:pPr>
      <w:overflowPunct w:val="0"/>
      <w:autoSpaceDE w:val="0"/>
      <w:spacing w:after="0" w:line="240" w:lineRule="auto"/>
      <w:ind w:left="357" w:hanging="357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312">
    <w:name w:val="Основной текст 31"/>
    <w:basedOn w:val="a0"/>
    <w:rsid w:val="007926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Обычный (веб)1"/>
    <w:basedOn w:val="a0"/>
    <w:rsid w:val="0079269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3">
    <w:name w:val="Основной текст с отступом 31"/>
    <w:basedOn w:val="a0"/>
    <w:rsid w:val="007926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45">
    <w:name w:val="xl45"/>
    <w:basedOn w:val="a0"/>
    <w:rsid w:val="00792697"/>
    <w:pP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sz w:val="16"/>
      <w:szCs w:val="20"/>
      <w:lang w:eastAsia="ar-SA"/>
    </w:rPr>
  </w:style>
  <w:style w:type="paragraph" w:customStyle="1" w:styleId="1f0">
    <w:name w:val="Стиль1"/>
    <w:basedOn w:val="a0"/>
    <w:rsid w:val="00792697"/>
    <w:pPr>
      <w:spacing w:after="0" w:line="240" w:lineRule="auto"/>
    </w:pPr>
    <w:rPr>
      <w:rFonts w:ascii="NTTimes/Cyrillic" w:eastAsia="Times New Roman" w:hAnsi="NTTimes/Cyrillic" w:cs="Times New Roman"/>
      <w:sz w:val="26"/>
      <w:szCs w:val="20"/>
      <w:lang w:eastAsia="ar-SA"/>
    </w:rPr>
  </w:style>
  <w:style w:type="paragraph" w:customStyle="1" w:styleId="xl46">
    <w:name w:val="xl46"/>
    <w:basedOn w:val="a0"/>
    <w:rsid w:val="00792697"/>
    <w:pPr>
      <w:spacing w:before="100" w:after="100" w:line="240" w:lineRule="auto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customStyle="1" w:styleId="1f1">
    <w:name w:val="Цитата1"/>
    <w:basedOn w:val="a0"/>
    <w:rsid w:val="0079269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3">
    <w:name w:val="FR3"/>
    <w:rsid w:val="00792697"/>
    <w:pPr>
      <w:widowControl w:val="0"/>
      <w:suppressAutoHyphens/>
      <w:spacing w:after="0" w:line="480" w:lineRule="auto"/>
      <w:ind w:firstLine="720"/>
      <w:jc w:val="both"/>
    </w:pPr>
    <w:rPr>
      <w:rFonts w:ascii="Courier New" w:eastAsia="Arial" w:hAnsi="Courier New" w:cs="Times New Roman"/>
      <w:sz w:val="24"/>
      <w:szCs w:val="20"/>
      <w:lang w:eastAsia="ar-SA"/>
    </w:rPr>
  </w:style>
  <w:style w:type="paragraph" w:customStyle="1" w:styleId="213">
    <w:name w:val="Список 21"/>
    <w:basedOn w:val="a0"/>
    <w:rsid w:val="007926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2">
    <w:name w:val="Обычный1"/>
    <w:basedOn w:val="a0"/>
    <w:rsid w:val="007926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0">
    <w:name w:val="Знак1 Знак Знак Знак1"/>
    <w:basedOn w:val="a0"/>
    <w:rsid w:val="007926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221">
    <w:name w:val="Основной текст 22"/>
    <w:basedOn w:val="a0"/>
    <w:rsid w:val="007926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0">
    <w:name w:val="WW-Знак"/>
    <w:basedOn w:val="a0"/>
    <w:next w:val="a0"/>
    <w:rsid w:val="00792697"/>
    <w:pPr>
      <w:spacing w:before="280" w:after="280"/>
    </w:pPr>
    <w:rPr>
      <w:rFonts w:ascii="Tahoma" w:eastAsia="Calibri" w:hAnsi="Tahoma" w:cs="Times New Roman"/>
      <w:sz w:val="20"/>
      <w:szCs w:val="20"/>
      <w:lang w:val="en-US" w:eastAsia="ar-SA"/>
    </w:rPr>
  </w:style>
  <w:style w:type="paragraph" w:customStyle="1" w:styleId="WW-1">
    <w:name w:val="WW-Знак Знак Знак Знак"/>
    <w:basedOn w:val="a0"/>
    <w:next w:val="a0"/>
    <w:rsid w:val="00792697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WW-11">
    <w:name w:val="WW-Знак1 Знак Знак Знак1"/>
    <w:basedOn w:val="a0"/>
    <w:rsid w:val="007926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Default">
    <w:name w:val="Default"/>
    <w:rsid w:val="00792697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color w:val="000000"/>
      <w:sz w:val="28"/>
      <w:szCs w:val="28"/>
      <w:lang w:eastAsia="ar-SA"/>
    </w:rPr>
  </w:style>
  <w:style w:type="paragraph" w:customStyle="1" w:styleId="WW-10">
    <w:name w:val="WW-Знак1"/>
    <w:basedOn w:val="a0"/>
    <w:rsid w:val="007926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3">
    <w:name w:val="Знак Знак Знак"/>
    <w:basedOn w:val="a0"/>
    <w:rsid w:val="00792697"/>
    <w:pPr>
      <w:spacing w:after="0" w:line="240" w:lineRule="auto"/>
      <w:ind w:firstLine="902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3">
    <w:name w:val="Абзац списка1"/>
    <w:basedOn w:val="a0"/>
    <w:rsid w:val="007926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">
    <w:name w:val="Знак3"/>
    <w:basedOn w:val="a0"/>
    <w:next w:val="a0"/>
    <w:rsid w:val="00792697"/>
    <w:pPr>
      <w:spacing w:before="280" w:after="280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f4">
    <w:name w:val="Знак Знак Знак Знак1"/>
    <w:basedOn w:val="a0"/>
    <w:next w:val="a0"/>
    <w:rsid w:val="00792697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11">
    <w:name w:val="Знак1 Знак Знак Знак11"/>
    <w:basedOn w:val="a0"/>
    <w:rsid w:val="007926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2c">
    <w:name w:val="Знак2"/>
    <w:basedOn w:val="a0"/>
    <w:rsid w:val="007926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WW-12">
    <w:name w:val="WW-Знак12"/>
    <w:basedOn w:val="a0"/>
    <w:next w:val="a0"/>
    <w:rsid w:val="00792697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41">
    <w:name w:val="toc 4"/>
    <w:basedOn w:val="19"/>
    <w:rsid w:val="00792697"/>
    <w:pPr>
      <w:tabs>
        <w:tab w:val="right" w:leader="dot" w:pos="8789"/>
      </w:tabs>
      <w:ind w:left="849"/>
    </w:pPr>
  </w:style>
  <w:style w:type="paragraph" w:styleId="51">
    <w:name w:val="toc 5"/>
    <w:basedOn w:val="19"/>
    <w:rsid w:val="00792697"/>
    <w:pPr>
      <w:tabs>
        <w:tab w:val="right" w:leader="dot" w:pos="8506"/>
      </w:tabs>
      <w:ind w:left="1132"/>
    </w:pPr>
  </w:style>
  <w:style w:type="paragraph" w:styleId="61">
    <w:name w:val="toc 6"/>
    <w:basedOn w:val="19"/>
    <w:rsid w:val="00792697"/>
    <w:pPr>
      <w:tabs>
        <w:tab w:val="right" w:leader="dot" w:pos="8223"/>
      </w:tabs>
      <w:ind w:left="1415"/>
    </w:pPr>
  </w:style>
  <w:style w:type="paragraph" w:styleId="71">
    <w:name w:val="toc 7"/>
    <w:basedOn w:val="19"/>
    <w:rsid w:val="00792697"/>
    <w:pPr>
      <w:tabs>
        <w:tab w:val="right" w:leader="dot" w:pos="7940"/>
      </w:tabs>
      <w:ind w:left="1698"/>
    </w:pPr>
  </w:style>
  <w:style w:type="paragraph" w:styleId="81">
    <w:name w:val="toc 8"/>
    <w:basedOn w:val="19"/>
    <w:rsid w:val="00792697"/>
    <w:pPr>
      <w:tabs>
        <w:tab w:val="right" w:leader="dot" w:pos="7657"/>
      </w:tabs>
      <w:ind w:left="1981"/>
    </w:pPr>
  </w:style>
  <w:style w:type="paragraph" w:styleId="91">
    <w:name w:val="toc 9"/>
    <w:basedOn w:val="19"/>
    <w:rsid w:val="0079269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9"/>
    <w:rsid w:val="00792697"/>
    <w:pPr>
      <w:tabs>
        <w:tab w:val="right" w:leader="dot" w:pos="7091"/>
      </w:tabs>
      <w:ind w:left="2547"/>
    </w:pPr>
  </w:style>
  <w:style w:type="paragraph" w:customStyle="1" w:styleId="afff4">
    <w:name w:val="Содержимое таблицы"/>
    <w:basedOn w:val="a0"/>
    <w:rsid w:val="0079269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Заголовок таблицы"/>
    <w:basedOn w:val="afff4"/>
    <w:rsid w:val="00792697"/>
    <w:pPr>
      <w:jc w:val="center"/>
    </w:pPr>
    <w:rPr>
      <w:b/>
      <w:bCs/>
    </w:rPr>
  </w:style>
  <w:style w:type="paragraph" w:customStyle="1" w:styleId="afff6">
    <w:name w:val="Содержимое врезки"/>
    <w:basedOn w:val="affb"/>
    <w:rsid w:val="00792697"/>
  </w:style>
  <w:style w:type="paragraph" w:customStyle="1" w:styleId="2d">
    <w:name w:val="Текст примечания2"/>
    <w:basedOn w:val="a0"/>
    <w:rsid w:val="00792697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2"/>
    <w:basedOn w:val="a0"/>
    <w:next w:val="ae"/>
    <w:rsid w:val="00792697"/>
    <w:pPr>
      <w:spacing w:before="280" w:after="28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5">
    <w:name w:val="1"/>
    <w:basedOn w:val="a0"/>
    <w:next w:val="ae"/>
    <w:rsid w:val="00792697"/>
    <w:pPr>
      <w:spacing w:before="280" w:after="28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">
    <w:name w:val="Стиль2"/>
    <w:basedOn w:val="a0"/>
    <w:rsid w:val="00792697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">
    <w:name w:val="Стиль3"/>
    <w:basedOn w:val="2"/>
    <w:rsid w:val="00792697"/>
    <w:pPr>
      <w:keepNext/>
      <w:spacing w:before="240" w:after="60" w:line="240" w:lineRule="auto"/>
      <w:ind w:firstLine="902"/>
      <w:jc w:val="both"/>
    </w:pPr>
    <w:rPr>
      <w:i/>
      <w:caps w:val="0"/>
      <w:spacing w:val="0"/>
      <w:sz w:val="24"/>
      <w:szCs w:val="20"/>
      <w:lang w:eastAsia="ar-SA"/>
    </w:rPr>
  </w:style>
  <w:style w:type="paragraph" w:customStyle="1" w:styleId="231">
    <w:name w:val="Основной текст с отступом 23"/>
    <w:basedOn w:val="a0"/>
    <w:rsid w:val="00792697"/>
    <w:pPr>
      <w:spacing w:after="120" w:line="480" w:lineRule="auto"/>
      <w:ind w:left="283" w:firstLine="90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30">
    <w:name w:val="Основной текст с отступом 33"/>
    <w:basedOn w:val="a0"/>
    <w:rsid w:val="00792697"/>
    <w:pPr>
      <w:spacing w:after="120" w:line="240" w:lineRule="auto"/>
      <w:ind w:left="283" w:firstLine="902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f7">
    <w:name w:val="Обычный текст: базовый"/>
    <w:basedOn w:val="a0"/>
    <w:rsid w:val="0079269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f0">
    <w:name w:val="Цитата2"/>
    <w:basedOn w:val="a0"/>
    <w:rsid w:val="00792697"/>
    <w:pPr>
      <w:widowControl w:val="0"/>
      <w:shd w:val="clear" w:color="auto" w:fill="FFFFFF"/>
      <w:autoSpaceDE w:val="0"/>
      <w:spacing w:before="154" w:after="0" w:line="326" w:lineRule="exact"/>
      <w:ind w:left="24" w:right="19" w:firstLine="701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paragraph" w:customStyle="1" w:styleId="afff8">
    <w:name w:val="обычотст"/>
    <w:basedOn w:val="a0"/>
    <w:rsid w:val="00792697"/>
    <w:pPr>
      <w:spacing w:before="20" w:after="0" w:line="240" w:lineRule="auto"/>
      <w:ind w:right="170" w:firstLine="902"/>
      <w:jc w:val="righ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fff9">
    <w:name w:val="Единицы"/>
    <w:basedOn w:val="a0"/>
    <w:rsid w:val="00792697"/>
    <w:pPr>
      <w:keepNext/>
      <w:spacing w:before="20" w:after="60" w:line="240" w:lineRule="auto"/>
      <w:ind w:right="284" w:firstLine="902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40">
    <w:name w:val="Основной текст 24"/>
    <w:basedOn w:val="a0"/>
    <w:rsid w:val="00792697"/>
    <w:pPr>
      <w:spacing w:after="120" w:line="480" w:lineRule="auto"/>
      <w:ind w:firstLine="90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TimesNewRoman">
    <w:name w:val="Заголовок 1 + Times New Roman"/>
    <w:basedOn w:val="1"/>
    <w:rsid w:val="00792697"/>
    <w:pPr>
      <w:keepNext/>
      <w:tabs>
        <w:tab w:val="left" w:pos="720"/>
      </w:tabs>
      <w:suppressAutoHyphens/>
      <w:spacing w:line="240" w:lineRule="auto"/>
      <w:ind w:left="720" w:hanging="360"/>
      <w:jc w:val="both"/>
    </w:pPr>
    <w:rPr>
      <w:rFonts w:cs="Tahoma"/>
      <w:bCs/>
      <w:szCs w:val="20"/>
      <w:lang w:eastAsia="ar-SA"/>
    </w:rPr>
  </w:style>
  <w:style w:type="paragraph" w:customStyle="1" w:styleId="2f1">
    <w:name w:val="Обычный2"/>
    <w:basedOn w:val="a0"/>
    <w:rsid w:val="00792697"/>
    <w:pPr>
      <w:spacing w:before="20" w:after="0" w:line="240" w:lineRule="auto"/>
      <w:ind w:firstLine="902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52">
    <w:name w:val="заголовок 5"/>
    <w:basedOn w:val="a0"/>
    <w:next w:val="a0"/>
    <w:rsid w:val="00792697"/>
    <w:pPr>
      <w:keepNext/>
      <w:widowControl w:val="0"/>
      <w:spacing w:before="240" w:after="12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fffa">
    <w:name w:val="Знак Знак Знак Знак Знак"/>
    <w:basedOn w:val="a0"/>
    <w:rsid w:val="00792697"/>
    <w:pPr>
      <w:spacing w:after="0" w:line="240" w:lineRule="auto"/>
      <w:ind w:firstLine="902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b">
    <w:name w:val="Знак Знак Знак Знак Знак Знак Знак Знак Знак"/>
    <w:basedOn w:val="a0"/>
    <w:rsid w:val="00792697"/>
    <w:pPr>
      <w:spacing w:after="0" w:line="240" w:lineRule="auto"/>
      <w:ind w:firstLine="902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6">
    <w:name w:val="Мой стиль1"/>
    <w:basedOn w:val="affb"/>
    <w:rsid w:val="00792697"/>
    <w:pPr>
      <w:spacing w:after="120"/>
      <w:ind w:firstLine="720"/>
    </w:pPr>
    <w:rPr>
      <w:rFonts w:ascii="Arial" w:hAnsi="Arial"/>
      <w:sz w:val="24"/>
    </w:rPr>
  </w:style>
  <w:style w:type="paragraph" w:customStyle="1" w:styleId="2f2">
    <w:name w:val="стиль2 сп циф"/>
    <w:basedOn w:val="1f6"/>
    <w:rsid w:val="00792697"/>
    <w:pPr>
      <w:tabs>
        <w:tab w:val="left" w:pos="1080"/>
      </w:tabs>
      <w:ind w:left="1080"/>
    </w:pPr>
    <w:rPr>
      <w:sz w:val="22"/>
    </w:rPr>
  </w:style>
  <w:style w:type="paragraph" w:customStyle="1" w:styleId="2f3">
    <w:name w:val="стиль 2"/>
    <w:basedOn w:val="1f6"/>
    <w:rsid w:val="00792697"/>
  </w:style>
  <w:style w:type="paragraph" w:customStyle="1" w:styleId="BodyText21">
    <w:name w:val="Body Text 21"/>
    <w:basedOn w:val="a0"/>
    <w:rsid w:val="00792697"/>
    <w:pPr>
      <w:overflowPunct w:val="0"/>
      <w:autoSpaceDE w:val="0"/>
      <w:spacing w:after="0" w:line="240" w:lineRule="auto"/>
      <w:ind w:firstLine="902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f4">
    <w:name w:val="Текст2"/>
    <w:basedOn w:val="a0"/>
    <w:rsid w:val="00792697"/>
    <w:pPr>
      <w:spacing w:after="0" w:line="240" w:lineRule="auto"/>
      <w:ind w:firstLine="902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HTMLPreformatted1">
    <w:name w:val="HTML Preformatted1"/>
    <w:basedOn w:val="a0"/>
    <w:rsid w:val="00792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2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31">
    <w:name w:val="Основной текст 33"/>
    <w:basedOn w:val="a0"/>
    <w:rsid w:val="00792697"/>
    <w:pPr>
      <w:spacing w:after="0" w:line="240" w:lineRule="auto"/>
      <w:ind w:firstLine="902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c">
    <w:name w:val="Внимание"/>
    <w:basedOn w:val="Default"/>
    <w:next w:val="Default"/>
    <w:rsid w:val="00792697"/>
    <w:pPr>
      <w:suppressAutoHyphens w:val="0"/>
    </w:pPr>
    <w:rPr>
      <w:rFonts w:eastAsia="Times New Roman"/>
      <w:color w:val="auto"/>
    </w:rPr>
  </w:style>
  <w:style w:type="paragraph" w:styleId="afffd">
    <w:name w:val="endnote text"/>
    <w:basedOn w:val="a0"/>
    <w:link w:val="1f7"/>
    <w:rsid w:val="00792697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7">
    <w:name w:val="Текст концевой сноски Знак1"/>
    <w:basedOn w:val="a1"/>
    <w:link w:val="afffd"/>
    <w:rsid w:val="007926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2">
    <w:name w:val="Список 22"/>
    <w:basedOn w:val="a0"/>
    <w:rsid w:val="00792697"/>
    <w:pPr>
      <w:spacing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16"/>
      <w:lang w:eastAsia="ar-SA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792697"/>
    <w:pPr>
      <w:spacing w:after="160" w:line="240" w:lineRule="exact"/>
      <w:ind w:firstLine="902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S">
    <w:name w:val="S_Обычный"/>
    <w:basedOn w:val="a0"/>
    <w:rsid w:val="0079269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59">
    <w:name w:val="Стиль Заголовок 5 + Слева:  159 см"/>
    <w:basedOn w:val="5"/>
    <w:next w:val="a9"/>
    <w:rsid w:val="00792697"/>
    <w:pPr>
      <w:keepNext w:val="0"/>
      <w:tabs>
        <w:tab w:val="clear" w:pos="360"/>
      </w:tabs>
      <w:spacing w:before="240" w:after="240"/>
      <w:ind w:left="902" w:firstLine="0"/>
      <w:jc w:val="left"/>
    </w:pPr>
    <w:rPr>
      <w:bCs w:val="0"/>
      <w:i w:val="0"/>
      <w:iCs w:val="0"/>
      <w:color w:val="0000FF"/>
      <w:sz w:val="26"/>
      <w:u w:val="none"/>
    </w:rPr>
  </w:style>
  <w:style w:type="paragraph" w:customStyle="1" w:styleId="afffe">
    <w:name w:val="Текст в таблице"/>
    <w:basedOn w:val="a0"/>
    <w:rsid w:val="0079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8">
    <w:name w:val="Красная строка1"/>
    <w:basedOn w:val="affb"/>
    <w:rsid w:val="00792697"/>
    <w:pPr>
      <w:widowControl w:val="0"/>
      <w:suppressAutoHyphens/>
      <w:spacing w:after="120"/>
      <w:ind w:firstLine="210"/>
      <w:jc w:val="left"/>
    </w:pPr>
    <w:rPr>
      <w:rFonts w:ascii="Arial" w:hAnsi="Arial"/>
      <w:sz w:val="24"/>
    </w:rPr>
  </w:style>
  <w:style w:type="paragraph" w:customStyle="1" w:styleId="Style21">
    <w:name w:val="Style21"/>
    <w:basedOn w:val="a0"/>
    <w:rsid w:val="00792697"/>
    <w:pPr>
      <w:widowControl w:val="0"/>
      <w:autoSpaceDE w:val="0"/>
      <w:spacing w:after="0" w:line="482" w:lineRule="exact"/>
      <w:ind w:hanging="69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0"/>
    <w:rsid w:val="00792697"/>
    <w:pPr>
      <w:widowControl w:val="0"/>
      <w:autoSpaceDE w:val="0"/>
      <w:spacing w:after="0" w:line="480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0"/>
    <w:rsid w:val="00792697"/>
    <w:pPr>
      <w:widowControl w:val="0"/>
      <w:autoSpaceDE w:val="0"/>
      <w:spacing w:after="0" w:line="48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0"/>
    <w:rsid w:val="00792697"/>
    <w:pPr>
      <w:widowControl w:val="0"/>
      <w:autoSpaceDE w:val="0"/>
      <w:spacing w:after="0" w:line="4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92697"/>
    <w:pPr>
      <w:widowControl w:val="0"/>
      <w:autoSpaceDE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0"/>
    <w:rsid w:val="00792697"/>
    <w:pPr>
      <w:widowControl w:val="0"/>
      <w:autoSpaceDE w:val="0"/>
      <w:spacing w:after="0" w:line="484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5">
    <w:name w:val="Style45"/>
    <w:basedOn w:val="a0"/>
    <w:rsid w:val="00792697"/>
    <w:pPr>
      <w:widowControl w:val="0"/>
      <w:autoSpaceDE w:val="0"/>
      <w:spacing w:after="0" w:line="482" w:lineRule="exact"/>
      <w:ind w:hanging="69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9">
    <w:name w:val="Текст1"/>
    <w:basedOn w:val="a0"/>
    <w:rsid w:val="00792697"/>
    <w:pPr>
      <w:tabs>
        <w:tab w:val="left" w:pos="-709"/>
        <w:tab w:val="left" w:pos="0"/>
      </w:tabs>
      <w:suppressAutoHyphens/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1">
    <w:name w:val="Основной текст 0"/>
    <w:basedOn w:val="a0"/>
    <w:rsid w:val="00792697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affff">
    <w:name w:val="annotation text"/>
    <w:basedOn w:val="a0"/>
    <w:link w:val="2f5"/>
    <w:rsid w:val="00792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5">
    <w:name w:val="Текст примечания Знак2"/>
    <w:basedOn w:val="a1"/>
    <w:link w:val="affff"/>
    <w:rsid w:val="007926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annotation subject"/>
    <w:basedOn w:val="2d"/>
    <w:next w:val="2d"/>
    <w:link w:val="2f6"/>
    <w:rsid w:val="00792697"/>
    <w:rPr>
      <w:b/>
      <w:bCs/>
    </w:rPr>
  </w:style>
  <w:style w:type="character" w:customStyle="1" w:styleId="2f6">
    <w:name w:val="Тема примечания Знак2"/>
    <w:basedOn w:val="2f5"/>
    <w:link w:val="affff0"/>
    <w:rsid w:val="00792697"/>
    <w:rPr>
      <w:b/>
      <w:bCs/>
      <w:lang w:eastAsia="ar-SA"/>
    </w:rPr>
  </w:style>
  <w:style w:type="paragraph" w:customStyle="1" w:styleId="02">
    <w:name w:val="Основной 0"/>
    <w:basedOn w:val="a0"/>
    <w:rsid w:val="00792697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0">
    <w:name w:val="Основной текст 25"/>
    <w:basedOn w:val="a0"/>
    <w:rsid w:val="00792697"/>
    <w:pPr>
      <w:overflowPunct w:val="0"/>
      <w:autoSpaceDE w:val="0"/>
      <w:spacing w:after="0" w:line="240" w:lineRule="auto"/>
      <w:ind w:firstLine="902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HTML10">
    <w:name w:val="Стандартный HTML1"/>
    <w:basedOn w:val="a0"/>
    <w:rsid w:val="00792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2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1">
    <w:name w:val="Основной текст 32"/>
    <w:basedOn w:val="a0"/>
    <w:rsid w:val="0079269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customStyle="1" w:styleId="3a">
    <w:name w:val="Обычный3"/>
    <w:rsid w:val="00792697"/>
    <w:pPr>
      <w:widowControl w:val="0"/>
      <w:suppressAutoHyphens/>
      <w:spacing w:after="0" w:line="480" w:lineRule="auto"/>
      <w:ind w:firstLine="56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xl65">
    <w:name w:val="xl65"/>
    <w:basedOn w:val="a0"/>
    <w:rsid w:val="00792697"/>
    <w:pPr>
      <w:pBdr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6">
    <w:name w:val="xl66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7">
    <w:name w:val="xl67"/>
    <w:basedOn w:val="a0"/>
    <w:rsid w:val="0079269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68">
    <w:name w:val="xl68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9">
    <w:name w:val="xl69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0">
    <w:name w:val="xl70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1">
    <w:name w:val="xl71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2">
    <w:name w:val="xl72"/>
    <w:basedOn w:val="a0"/>
    <w:rsid w:val="00792697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3">
    <w:name w:val="xl73"/>
    <w:basedOn w:val="a0"/>
    <w:rsid w:val="007926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4">
    <w:name w:val="xl74"/>
    <w:basedOn w:val="a0"/>
    <w:rsid w:val="007926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5">
    <w:name w:val="xl75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xl76">
    <w:name w:val="xl76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xl77">
    <w:name w:val="xl77"/>
    <w:basedOn w:val="a0"/>
    <w:rsid w:val="007926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8">
    <w:name w:val="xl78"/>
    <w:basedOn w:val="a0"/>
    <w:rsid w:val="007926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9">
    <w:name w:val="xl79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fff1">
    <w:name w:val="Стиль"/>
    <w:rsid w:val="0079269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ff2">
    <w:name w:val="Врезка"/>
    <w:basedOn w:val="a0"/>
    <w:rsid w:val="00792697"/>
    <w:pPr>
      <w:widowControl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80">
    <w:name w:val="xl80"/>
    <w:basedOn w:val="a0"/>
    <w:rsid w:val="0079269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1">
    <w:name w:val="xl81"/>
    <w:basedOn w:val="a0"/>
    <w:rsid w:val="00792697"/>
    <w:pPr>
      <w:pBdr>
        <w:top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0"/>
    <w:rsid w:val="00792697"/>
    <w:pPr>
      <w:pBdr>
        <w:right w:val="single" w:sz="4" w:space="0" w:color="000000"/>
      </w:pBdr>
      <w:spacing w:before="280" w:after="28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xl84">
    <w:name w:val="xl84"/>
    <w:basedOn w:val="a0"/>
    <w:rsid w:val="007926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5">
    <w:name w:val="xl85"/>
    <w:basedOn w:val="a0"/>
    <w:rsid w:val="00792697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6">
    <w:name w:val="xl86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xl87">
    <w:name w:val="xl87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customStyle="1" w:styleId="xl88">
    <w:name w:val="xl88"/>
    <w:basedOn w:val="a0"/>
    <w:rsid w:val="007926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customStyle="1" w:styleId="xl89">
    <w:name w:val="xl89"/>
    <w:basedOn w:val="a0"/>
    <w:rsid w:val="007926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affff3">
    <w:name w:val="No Spacing"/>
    <w:qFormat/>
    <w:rsid w:val="00792697"/>
    <w:pPr>
      <w:suppressAutoHyphens/>
      <w:spacing w:after="0" w:line="240" w:lineRule="auto"/>
      <w:ind w:firstLine="902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xtbody">
    <w:name w:val="text_body"/>
    <w:basedOn w:val="a0"/>
    <w:rsid w:val="007926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4">
    <w:name w:val="Знак Знак Знак Знак Знак Знак Знак Знак Знак Знак"/>
    <w:basedOn w:val="a0"/>
    <w:rsid w:val="007926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Pro-TabName">
    <w:name w:val="Pro-Tab Name"/>
    <w:basedOn w:val="a0"/>
    <w:rsid w:val="00792697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ar-SA"/>
    </w:rPr>
  </w:style>
  <w:style w:type="paragraph" w:customStyle="1" w:styleId="Pro-Gramma0">
    <w:name w:val="Pro-Gramma"/>
    <w:basedOn w:val="a0"/>
    <w:rsid w:val="0079269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affff5">
    <w:name w:val="РегистрОтр"/>
    <w:basedOn w:val="a0"/>
    <w:rsid w:val="007926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ont0">
    <w:name w:val="font0"/>
    <w:basedOn w:val="a0"/>
    <w:rsid w:val="00792697"/>
    <w:pPr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xl90">
    <w:name w:val="xl90"/>
    <w:basedOn w:val="a0"/>
    <w:rsid w:val="00792697"/>
    <w:pPr>
      <w:pBdr>
        <w:top w:val="single" w:sz="4" w:space="0" w:color="000000"/>
      </w:pBdr>
      <w:spacing w:before="280" w:after="280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ar-SA"/>
    </w:rPr>
  </w:style>
  <w:style w:type="paragraph" w:customStyle="1" w:styleId="xl91">
    <w:name w:val="xl91"/>
    <w:basedOn w:val="a0"/>
    <w:rsid w:val="00792697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ar-SA"/>
    </w:rPr>
  </w:style>
  <w:style w:type="paragraph" w:customStyle="1" w:styleId="xl92">
    <w:name w:val="xl92"/>
    <w:basedOn w:val="a0"/>
    <w:rsid w:val="007926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 CYR" w:eastAsia="Times New Roman" w:hAnsi="Arial CYR" w:cs="Arial CYR"/>
      <w:b/>
      <w:bCs/>
      <w:sz w:val="24"/>
      <w:szCs w:val="24"/>
      <w:lang w:eastAsia="ar-SA"/>
    </w:rPr>
  </w:style>
  <w:style w:type="paragraph" w:customStyle="1" w:styleId="xl93">
    <w:name w:val="xl93"/>
    <w:basedOn w:val="a0"/>
    <w:rsid w:val="007926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 CYR" w:eastAsia="Times New Roman" w:hAnsi="Arial CYR" w:cs="Arial CYR"/>
      <w:b/>
      <w:bCs/>
      <w:sz w:val="24"/>
      <w:szCs w:val="24"/>
      <w:lang w:eastAsia="ar-SA"/>
    </w:rPr>
  </w:style>
  <w:style w:type="paragraph" w:customStyle="1" w:styleId="affff6">
    <w:name w:val="Основа"/>
    <w:basedOn w:val="a0"/>
    <w:rsid w:val="0079269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4">
    <w:name w:val="Маркированный список 21"/>
    <w:basedOn w:val="a0"/>
    <w:rsid w:val="00792697"/>
    <w:pPr>
      <w:spacing w:after="0" w:line="240" w:lineRule="auto"/>
      <w:ind w:left="1211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7">
    <w:name w:val="шапка таблицы"/>
    <w:basedOn w:val="a0"/>
    <w:rsid w:val="0079269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24">
    <w:name w:val="xl24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25">
    <w:name w:val="xl25"/>
    <w:basedOn w:val="a0"/>
    <w:rsid w:val="00792697"/>
    <w:pPr>
      <w:spacing w:before="280" w:after="280" w:line="240" w:lineRule="auto"/>
      <w:jc w:val="center"/>
    </w:pPr>
    <w:rPr>
      <w:rFonts w:ascii="Times New Roman" w:eastAsia="Arial Unicode MS" w:hAnsi="Times New Roman" w:cs="Times New Roman"/>
      <w:lang w:eastAsia="ar-SA"/>
    </w:rPr>
  </w:style>
  <w:style w:type="paragraph" w:customStyle="1" w:styleId="xl26">
    <w:name w:val="xl26"/>
    <w:basedOn w:val="a0"/>
    <w:rsid w:val="00792697"/>
    <w:pPr>
      <w:pBdr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Arial Unicode MS" w:hAnsi="Times New Roman" w:cs="Times New Roman"/>
      <w:lang w:eastAsia="ar-SA"/>
    </w:rPr>
  </w:style>
  <w:style w:type="paragraph" w:customStyle="1" w:styleId="xl27">
    <w:name w:val="xl27"/>
    <w:basedOn w:val="a0"/>
    <w:rsid w:val="00792697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 w:cs="Times New Roman"/>
      <w:lang w:eastAsia="ar-SA"/>
    </w:rPr>
  </w:style>
  <w:style w:type="paragraph" w:customStyle="1" w:styleId="xl28">
    <w:name w:val="xl28"/>
    <w:basedOn w:val="a0"/>
    <w:rsid w:val="00792697"/>
    <w:pPr>
      <w:pBdr>
        <w:bottom w:val="single" w:sz="8" w:space="0" w:color="000000"/>
      </w:pBdr>
      <w:spacing w:before="280" w:after="280" w:line="240" w:lineRule="auto"/>
      <w:jc w:val="center"/>
    </w:pPr>
    <w:rPr>
      <w:rFonts w:ascii="Times New Roman" w:eastAsia="Arial Unicode MS" w:hAnsi="Times New Roman" w:cs="Times New Roman"/>
      <w:lang w:eastAsia="ar-SA"/>
    </w:rPr>
  </w:style>
  <w:style w:type="paragraph" w:customStyle="1" w:styleId="xl29">
    <w:name w:val="xl29"/>
    <w:basedOn w:val="a0"/>
    <w:rsid w:val="00792697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Arial Unicode MS" w:hAnsi="Times New Roman" w:cs="Times New Roman"/>
      <w:lang w:eastAsia="ar-SA"/>
    </w:rPr>
  </w:style>
  <w:style w:type="paragraph" w:customStyle="1" w:styleId="xl30">
    <w:name w:val="xl30"/>
    <w:basedOn w:val="a0"/>
    <w:rsid w:val="00792697"/>
    <w:pPr>
      <w:spacing w:before="280" w:after="280" w:line="240" w:lineRule="auto"/>
      <w:jc w:val="center"/>
    </w:pPr>
    <w:rPr>
      <w:rFonts w:ascii="Times New Roman" w:eastAsia="Arial Unicode MS" w:hAnsi="Times New Roman" w:cs="Times New Roman"/>
      <w:b/>
      <w:bCs/>
      <w:color w:val="000000"/>
      <w:lang w:eastAsia="ar-SA"/>
    </w:rPr>
  </w:style>
  <w:style w:type="paragraph" w:customStyle="1" w:styleId="xl31">
    <w:name w:val="xl31"/>
    <w:basedOn w:val="a0"/>
    <w:rsid w:val="00792697"/>
    <w:pPr>
      <w:spacing w:before="280" w:after="280" w:line="240" w:lineRule="auto"/>
      <w:jc w:val="center"/>
    </w:pPr>
    <w:rPr>
      <w:rFonts w:ascii="Times New Roman" w:eastAsia="Arial Unicode MS" w:hAnsi="Times New Roman" w:cs="Times New Roman"/>
      <w:b/>
      <w:bCs/>
      <w:color w:val="FF00FF"/>
      <w:lang w:eastAsia="ar-SA"/>
    </w:rPr>
  </w:style>
  <w:style w:type="paragraph" w:customStyle="1" w:styleId="xl32">
    <w:name w:val="xl32"/>
    <w:basedOn w:val="a0"/>
    <w:rsid w:val="00792697"/>
    <w:pPr>
      <w:pBdr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Arial Unicode MS" w:hAnsi="Times New Roman" w:cs="Times New Roman"/>
      <w:b/>
      <w:bCs/>
      <w:lang w:eastAsia="ar-SA"/>
    </w:rPr>
  </w:style>
  <w:style w:type="paragraph" w:customStyle="1" w:styleId="xl33">
    <w:name w:val="xl33"/>
    <w:basedOn w:val="a0"/>
    <w:rsid w:val="007926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34">
    <w:name w:val="xl34"/>
    <w:basedOn w:val="a0"/>
    <w:rsid w:val="00792697"/>
    <w:pP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lang w:eastAsia="ar-SA"/>
    </w:rPr>
  </w:style>
  <w:style w:type="paragraph" w:customStyle="1" w:styleId="xl35">
    <w:name w:val="xl35"/>
    <w:basedOn w:val="a0"/>
    <w:rsid w:val="00792697"/>
    <w:pPr>
      <w:pBdr>
        <w:left w:val="single" w:sz="4" w:space="0" w:color="000000"/>
        <w:bottom w:val="single" w:sz="8" w:space="0" w:color="000000"/>
      </w:pBdr>
      <w:spacing w:before="280" w:after="280" w:line="240" w:lineRule="auto"/>
    </w:pPr>
    <w:rPr>
      <w:rFonts w:ascii="Times New Roman" w:eastAsia="Arial Unicode MS" w:hAnsi="Times New Roman" w:cs="Times New Roman"/>
      <w:lang w:eastAsia="ar-SA"/>
    </w:rPr>
  </w:style>
  <w:style w:type="paragraph" w:customStyle="1" w:styleId="xl36">
    <w:name w:val="xl36"/>
    <w:basedOn w:val="a0"/>
    <w:rsid w:val="00792697"/>
    <w:pPr>
      <w:pBdr>
        <w:left w:val="single" w:sz="4" w:space="0" w:color="000000"/>
      </w:pBdr>
      <w:spacing w:before="280" w:after="280" w:line="240" w:lineRule="auto"/>
    </w:pPr>
    <w:rPr>
      <w:rFonts w:ascii="Times New Roman" w:eastAsia="Arial Unicode MS" w:hAnsi="Times New Roman" w:cs="Times New Roman"/>
      <w:lang w:eastAsia="ar-SA"/>
    </w:rPr>
  </w:style>
  <w:style w:type="paragraph" w:customStyle="1" w:styleId="xl37">
    <w:name w:val="xl37"/>
    <w:basedOn w:val="a0"/>
    <w:rsid w:val="00792697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 w:cs="Times New Roman"/>
      <w:lang w:eastAsia="ar-SA"/>
    </w:rPr>
  </w:style>
  <w:style w:type="paragraph" w:customStyle="1" w:styleId="xl38">
    <w:name w:val="xl38"/>
    <w:basedOn w:val="a0"/>
    <w:rsid w:val="00792697"/>
    <w:pPr>
      <w:pBdr>
        <w:left w:val="single" w:sz="4" w:space="0" w:color="000000"/>
      </w:pBdr>
      <w:spacing w:before="280" w:after="280" w:line="240" w:lineRule="auto"/>
    </w:pPr>
    <w:rPr>
      <w:rFonts w:ascii="Times New Roman" w:eastAsia="Arial Unicode MS" w:hAnsi="Times New Roman" w:cs="Times New Roman"/>
      <w:b/>
      <w:bCs/>
      <w:lang w:eastAsia="ar-SA"/>
    </w:rPr>
  </w:style>
  <w:style w:type="paragraph" w:customStyle="1" w:styleId="xl39">
    <w:name w:val="xl39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Arial Unicode MS" w:hAnsi="Times New Roman" w:cs="Times New Roman"/>
      <w:sz w:val="18"/>
      <w:szCs w:val="18"/>
      <w:lang w:eastAsia="ar-SA"/>
    </w:rPr>
  </w:style>
  <w:style w:type="paragraph" w:customStyle="1" w:styleId="xl40">
    <w:name w:val="xl40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Arial Unicode MS" w:hAnsi="Times New Roman" w:cs="Times New Roman"/>
      <w:b/>
      <w:bCs/>
      <w:color w:val="000000"/>
      <w:sz w:val="18"/>
      <w:szCs w:val="18"/>
      <w:lang w:eastAsia="ar-SA"/>
    </w:rPr>
  </w:style>
  <w:style w:type="paragraph" w:customStyle="1" w:styleId="xl41">
    <w:name w:val="xl41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Arial Unicode MS" w:hAnsi="Times New Roman" w:cs="Times New Roman"/>
      <w:b/>
      <w:bCs/>
      <w:color w:val="000000"/>
      <w:sz w:val="18"/>
      <w:szCs w:val="18"/>
      <w:lang w:eastAsia="ar-SA"/>
    </w:rPr>
  </w:style>
  <w:style w:type="paragraph" w:customStyle="1" w:styleId="xl42">
    <w:name w:val="xl42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43">
    <w:name w:val="xl43"/>
    <w:basedOn w:val="a0"/>
    <w:rsid w:val="007926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Arial Unicode MS" w:hAnsi="Times New Roman" w:cs="Times New Roman"/>
      <w:b/>
      <w:bCs/>
      <w:color w:val="000000"/>
      <w:sz w:val="18"/>
      <w:szCs w:val="18"/>
      <w:lang w:eastAsia="ar-SA"/>
    </w:rPr>
  </w:style>
  <w:style w:type="paragraph" w:customStyle="1" w:styleId="xl44">
    <w:name w:val="xl44"/>
    <w:basedOn w:val="a0"/>
    <w:rsid w:val="007926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Arial Unicode MS" w:hAnsi="Times New Roman" w:cs="Times New Roman"/>
      <w:b/>
      <w:bCs/>
      <w:color w:val="000000"/>
      <w:sz w:val="18"/>
      <w:szCs w:val="18"/>
      <w:lang w:eastAsia="ar-SA"/>
    </w:rPr>
  </w:style>
  <w:style w:type="paragraph" w:customStyle="1" w:styleId="xl47">
    <w:name w:val="xl47"/>
    <w:basedOn w:val="a0"/>
    <w:rsid w:val="007926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48">
    <w:name w:val="xl48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49">
    <w:name w:val="xl49"/>
    <w:basedOn w:val="a0"/>
    <w:rsid w:val="00792697"/>
    <w:pPr>
      <w:pBdr>
        <w:top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0">
    <w:name w:val="xl50"/>
    <w:basedOn w:val="a0"/>
    <w:rsid w:val="0079269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1">
    <w:name w:val="xl51"/>
    <w:basedOn w:val="a0"/>
    <w:rsid w:val="00792697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2">
    <w:name w:val="xl52"/>
    <w:basedOn w:val="a0"/>
    <w:rsid w:val="00792697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3">
    <w:name w:val="xl53"/>
    <w:basedOn w:val="a0"/>
    <w:rsid w:val="00792697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4">
    <w:name w:val="xl54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5">
    <w:name w:val="xl55"/>
    <w:basedOn w:val="a0"/>
    <w:rsid w:val="007926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6">
    <w:name w:val="xl56"/>
    <w:basedOn w:val="a0"/>
    <w:rsid w:val="007926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7">
    <w:name w:val="xl57"/>
    <w:basedOn w:val="a0"/>
    <w:rsid w:val="00792697"/>
    <w:pPr>
      <w:pBdr>
        <w:top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xl58">
    <w:name w:val="xl58"/>
    <w:basedOn w:val="a0"/>
    <w:rsid w:val="0079269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8"/>
      <w:szCs w:val="18"/>
      <w:lang w:eastAsia="ar-SA"/>
    </w:rPr>
  </w:style>
  <w:style w:type="paragraph" w:customStyle="1" w:styleId="1fa">
    <w:name w:val="Схема документа1"/>
    <w:basedOn w:val="a0"/>
    <w:rsid w:val="00792697"/>
    <w:pPr>
      <w:widowControl w:val="0"/>
      <w:shd w:val="clear" w:color="auto" w:fill="000080"/>
      <w:autoSpaceDE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12pt">
    <w:name w:val="Стиль Основной + 12 pt"/>
    <w:basedOn w:val="a0"/>
    <w:rsid w:val="007926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paragraph" w:customStyle="1" w:styleId="b">
    <w:name w:val="Обычнbй"/>
    <w:rsid w:val="00792697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Style12">
    <w:name w:val="Style12"/>
    <w:basedOn w:val="a0"/>
    <w:rsid w:val="00792697"/>
    <w:pPr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8">
    <w:name w:val="Основной текст_"/>
    <w:link w:val="3b"/>
    <w:rsid w:val="00792697"/>
    <w:rPr>
      <w:sz w:val="26"/>
      <w:szCs w:val="26"/>
      <w:shd w:val="clear" w:color="auto" w:fill="FFFFFF"/>
    </w:rPr>
  </w:style>
  <w:style w:type="paragraph" w:customStyle="1" w:styleId="3b">
    <w:name w:val="Основной текст3"/>
    <w:basedOn w:val="a0"/>
    <w:link w:val="affff8"/>
    <w:rsid w:val="00792697"/>
    <w:pPr>
      <w:widowControl w:val="0"/>
      <w:shd w:val="clear" w:color="auto" w:fill="FFFFFF"/>
      <w:spacing w:before="360" w:after="360" w:line="0" w:lineRule="atLeast"/>
      <w:ind w:hanging="284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eSklyarova</dc:creator>
  <cp:keywords/>
  <dc:description/>
  <cp:lastModifiedBy>user</cp:lastModifiedBy>
  <cp:revision>10</cp:revision>
  <dcterms:created xsi:type="dcterms:W3CDTF">2015-12-22T05:09:00Z</dcterms:created>
  <dcterms:modified xsi:type="dcterms:W3CDTF">2015-12-25T11:16:00Z</dcterms:modified>
</cp:coreProperties>
</file>