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39" w:rsidRDefault="00E60BCD" w:rsidP="00B57689">
      <w:pPr>
        <w:pStyle w:val="2"/>
        <w:widowContro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2.25pt;height:63.75pt">
            <v:imagedata r:id="rId8" r:href="rId9"/>
          </v:shape>
        </w:pict>
      </w:r>
    </w:p>
    <w:p w:rsidR="00746ECB" w:rsidRDefault="00746ECB" w:rsidP="00B57689">
      <w:pPr>
        <w:jc w:val="center"/>
      </w:pPr>
    </w:p>
    <w:p w:rsidR="00746ECB" w:rsidRDefault="00746ECB" w:rsidP="00B57689">
      <w:pPr>
        <w:pStyle w:val="2"/>
        <w:widowControl w:val="0"/>
        <w:rPr>
          <w:b w:val="0"/>
          <w:color w:val="000000"/>
          <w:sz w:val="28"/>
          <w:szCs w:val="20"/>
        </w:rPr>
      </w:pPr>
      <w:r>
        <w:rPr>
          <w:b w:val="0"/>
          <w:color w:val="000000"/>
          <w:sz w:val="32"/>
          <w:szCs w:val="32"/>
        </w:rPr>
        <w:t>ВОРОНЕЖСКАЯ ОБЛАСТЬ</w:t>
      </w:r>
    </w:p>
    <w:p w:rsidR="00746ECB" w:rsidRDefault="00746ECB" w:rsidP="00B57689">
      <w:pPr>
        <w:pStyle w:val="2"/>
        <w:widowControl w:val="0"/>
        <w:rPr>
          <w:b w:val="0"/>
          <w:color w:val="auto"/>
          <w:sz w:val="32"/>
          <w:szCs w:val="32"/>
        </w:rPr>
      </w:pPr>
      <w:r>
        <w:rPr>
          <w:b w:val="0"/>
          <w:color w:val="000000"/>
          <w:sz w:val="32"/>
          <w:szCs w:val="32"/>
        </w:rPr>
        <w:t>ТЕРРИТОРИАЛЬНАЯ</w:t>
      </w:r>
      <w:r>
        <w:rPr>
          <w:b w:val="0"/>
          <w:bCs w:val="0"/>
          <w:sz w:val="32"/>
          <w:szCs w:val="32"/>
        </w:rPr>
        <w:t xml:space="preserve"> </w:t>
      </w:r>
      <w:r w:rsidRPr="00746ECB">
        <w:rPr>
          <w:b w:val="0"/>
          <w:bCs w:val="0"/>
          <w:color w:val="auto"/>
          <w:sz w:val="32"/>
          <w:szCs w:val="32"/>
        </w:rPr>
        <w:t>ИЗБИРАТЕЛЬНАЯ КОМИССИЯ</w:t>
      </w:r>
    </w:p>
    <w:p w:rsidR="00746ECB" w:rsidRDefault="00746ECB" w:rsidP="00B57689">
      <w:pPr>
        <w:pStyle w:val="2"/>
        <w:widowControl w:val="0"/>
        <w:rPr>
          <w:b w:val="0"/>
          <w:bCs w:val="0"/>
          <w:sz w:val="32"/>
          <w:szCs w:val="32"/>
        </w:rPr>
      </w:pPr>
      <w:r>
        <w:rPr>
          <w:b w:val="0"/>
          <w:color w:val="000000"/>
          <w:sz w:val="32"/>
          <w:szCs w:val="32"/>
        </w:rPr>
        <w:t>БОГУЧАРСКОГО РАЙОНА</w:t>
      </w:r>
    </w:p>
    <w:p w:rsidR="00A813E5" w:rsidRPr="00C234A5" w:rsidRDefault="00DB1D39" w:rsidP="00B57689">
      <w:pPr>
        <w:widowControl w:val="0"/>
        <w:tabs>
          <w:tab w:val="left" w:pos="3686"/>
          <w:tab w:val="right" w:pos="9356"/>
        </w:tabs>
        <w:spacing w:before="240" w:after="240"/>
        <w:jc w:val="center"/>
        <w:rPr>
          <w:b/>
          <w:sz w:val="32"/>
          <w:szCs w:val="32"/>
        </w:rPr>
      </w:pPr>
      <w:proofErr w:type="gramStart"/>
      <w:r w:rsidRPr="00C234A5">
        <w:rPr>
          <w:b/>
          <w:sz w:val="32"/>
          <w:szCs w:val="32"/>
        </w:rPr>
        <w:t>Р</w:t>
      </w:r>
      <w:proofErr w:type="gramEnd"/>
      <w:r w:rsidR="00C234A5">
        <w:rPr>
          <w:b/>
          <w:sz w:val="32"/>
          <w:szCs w:val="32"/>
        </w:rPr>
        <w:t xml:space="preserve"> </w:t>
      </w:r>
      <w:r w:rsidR="005E5D7A" w:rsidRPr="00C234A5">
        <w:rPr>
          <w:b/>
          <w:sz w:val="32"/>
          <w:szCs w:val="32"/>
        </w:rPr>
        <w:t>Е</w:t>
      </w:r>
      <w:r w:rsidR="00C234A5">
        <w:rPr>
          <w:b/>
          <w:sz w:val="32"/>
          <w:szCs w:val="32"/>
        </w:rPr>
        <w:t xml:space="preserve"> </w:t>
      </w:r>
      <w:r w:rsidR="005E5D7A" w:rsidRPr="00C234A5">
        <w:rPr>
          <w:b/>
          <w:sz w:val="32"/>
          <w:szCs w:val="32"/>
        </w:rPr>
        <w:t>Ш</w:t>
      </w:r>
      <w:r w:rsidR="00C234A5">
        <w:rPr>
          <w:b/>
          <w:sz w:val="32"/>
          <w:szCs w:val="32"/>
        </w:rPr>
        <w:t xml:space="preserve"> </w:t>
      </w:r>
      <w:r w:rsidR="005E5D7A" w:rsidRPr="00C234A5">
        <w:rPr>
          <w:b/>
          <w:sz w:val="32"/>
          <w:szCs w:val="32"/>
        </w:rPr>
        <w:t>Е</w:t>
      </w:r>
      <w:r w:rsidR="00C234A5">
        <w:rPr>
          <w:b/>
          <w:sz w:val="32"/>
          <w:szCs w:val="32"/>
        </w:rPr>
        <w:t xml:space="preserve"> </w:t>
      </w:r>
      <w:r w:rsidR="005E5D7A" w:rsidRPr="00C234A5">
        <w:rPr>
          <w:b/>
          <w:sz w:val="32"/>
          <w:szCs w:val="32"/>
        </w:rPr>
        <w:t>Н</w:t>
      </w:r>
      <w:r w:rsidR="00C234A5">
        <w:rPr>
          <w:b/>
          <w:sz w:val="32"/>
          <w:szCs w:val="32"/>
        </w:rPr>
        <w:t xml:space="preserve"> </w:t>
      </w:r>
      <w:r w:rsidR="005E5D7A" w:rsidRPr="00C234A5">
        <w:rPr>
          <w:b/>
          <w:sz w:val="32"/>
          <w:szCs w:val="32"/>
        </w:rPr>
        <w:t>И</w:t>
      </w:r>
      <w:r w:rsidR="00C234A5">
        <w:rPr>
          <w:b/>
          <w:sz w:val="32"/>
          <w:szCs w:val="32"/>
        </w:rPr>
        <w:t xml:space="preserve"> </w:t>
      </w:r>
      <w:r w:rsidR="005E5D7A" w:rsidRPr="00C234A5">
        <w:rPr>
          <w:b/>
          <w:sz w:val="32"/>
          <w:szCs w:val="32"/>
        </w:rPr>
        <w:t>Е</w:t>
      </w:r>
    </w:p>
    <w:tbl>
      <w:tblPr>
        <w:tblW w:w="9401" w:type="dxa"/>
        <w:tblInd w:w="-79" w:type="dxa"/>
        <w:tblLayout w:type="fixed"/>
        <w:tblLook w:val="0000"/>
      </w:tblPr>
      <w:tblGrid>
        <w:gridCol w:w="3516"/>
        <w:gridCol w:w="2938"/>
        <w:gridCol w:w="2947"/>
      </w:tblGrid>
      <w:tr w:rsidR="00A813E5" w:rsidRPr="00C234A5" w:rsidTr="00FF52B9">
        <w:trPr>
          <w:trHeight w:val="331"/>
        </w:trPr>
        <w:tc>
          <w:tcPr>
            <w:tcW w:w="3516" w:type="dxa"/>
          </w:tcPr>
          <w:p w:rsidR="00A813E5" w:rsidRPr="00C234A5" w:rsidRDefault="005849DB" w:rsidP="00E46DE0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234A5">
              <w:rPr>
                <w:color w:val="000000" w:themeColor="text1"/>
                <w:sz w:val="28"/>
                <w:szCs w:val="28"/>
              </w:rPr>
              <w:t>0</w:t>
            </w:r>
            <w:r w:rsidR="00E46DE0" w:rsidRPr="00C234A5">
              <w:rPr>
                <w:color w:val="000000" w:themeColor="text1"/>
                <w:sz w:val="28"/>
                <w:szCs w:val="28"/>
              </w:rPr>
              <w:t>9 июля</w:t>
            </w:r>
            <w:r w:rsidR="00A813E5" w:rsidRPr="00C234A5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E46DE0" w:rsidRPr="00C234A5">
              <w:rPr>
                <w:color w:val="000000" w:themeColor="text1"/>
                <w:sz w:val="28"/>
                <w:szCs w:val="28"/>
              </w:rPr>
              <w:t>1</w:t>
            </w:r>
            <w:r w:rsidR="00A813E5" w:rsidRPr="00C234A5">
              <w:rPr>
                <w:color w:val="000000" w:themeColor="text1"/>
                <w:sz w:val="28"/>
                <w:szCs w:val="28"/>
              </w:rPr>
              <w:t xml:space="preserve"> года</w:t>
            </w:r>
            <w:r w:rsidR="00C3018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38" w:type="dxa"/>
          </w:tcPr>
          <w:p w:rsidR="00A813E5" w:rsidRPr="00C234A5" w:rsidRDefault="00A813E5" w:rsidP="00B5768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7" w:type="dxa"/>
          </w:tcPr>
          <w:p w:rsidR="00A813E5" w:rsidRPr="00C234A5" w:rsidRDefault="00C234A5" w:rsidP="00C234A5">
            <w:pPr>
              <w:widowControl w:val="0"/>
              <w:tabs>
                <w:tab w:val="left" w:pos="2839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C234A5">
              <w:rPr>
                <w:b/>
                <w:color w:val="000000" w:themeColor="text1"/>
                <w:sz w:val="28"/>
                <w:szCs w:val="28"/>
              </w:rPr>
              <w:t xml:space="preserve">              </w:t>
            </w:r>
            <w:r w:rsidRPr="00C234A5">
              <w:rPr>
                <w:color w:val="000000" w:themeColor="text1"/>
                <w:sz w:val="28"/>
                <w:szCs w:val="28"/>
              </w:rPr>
              <w:t>№ 09/20-20/21</w:t>
            </w:r>
          </w:p>
        </w:tc>
      </w:tr>
    </w:tbl>
    <w:p w:rsidR="00A813E5" w:rsidRDefault="00A813E5" w:rsidP="00B57689">
      <w:pPr>
        <w:widowControl w:val="0"/>
        <w:spacing w:before="240"/>
        <w:jc w:val="center"/>
        <w:rPr>
          <w:color w:val="000000"/>
          <w:sz w:val="28"/>
        </w:rPr>
      </w:pPr>
    </w:p>
    <w:p w:rsidR="00A813E5" w:rsidRDefault="00A813E5" w:rsidP="00B57689">
      <w:pPr>
        <w:pStyle w:val="a3"/>
        <w:rPr>
          <w:b w:val="0"/>
          <w:szCs w:val="28"/>
        </w:rPr>
      </w:pPr>
    </w:p>
    <w:p w:rsidR="00A813E5" w:rsidRPr="00A813E5" w:rsidRDefault="00A813E5" w:rsidP="00B57689">
      <w:pPr>
        <w:pStyle w:val="a3"/>
        <w:rPr>
          <w:szCs w:val="28"/>
        </w:rPr>
      </w:pPr>
      <w:r w:rsidRPr="00A813E5">
        <w:rPr>
          <w:szCs w:val="28"/>
        </w:rPr>
        <w:t xml:space="preserve">О </w:t>
      </w:r>
      <w:bookmarkStart w:id="0" w:name="OLE_LINK3"/>
      <w:r w:rsidR="00E46DE0">
        <w:rPr>
          <w:szCs w:val="28"/>
        </w:rPr>
        <w:t>п</w:t>
      </w:r>
      <w:r w:rsidRPr="00A813E5">
        <w:rPr>
          <w:szCs w:val="28"/>
        </w:rPr>
        <w:t>редложени</w:t>
      </w:r>
      <w:r w:rsidR="00E46DE0">
        <w:rPr>
          <w:szCs w:val="28"/>
        </w:rPr>
        <w:t>и кандидатур для</w:t>
      </w:r>
      <w:r w:rsidRPr="00A813E5">
        <w:rPr>
          <w:szCs w:val="28"/>
        </w:rPr>
        <w:t xml:space="preserve"> зачисления</w:t>
      </w:r>
    </w:p>
    <w:p w:rsidR="00A813E5" w:rsidRPr="00A813E5" w:rsidRDefault="00A813E5" w:rsidP="00B57689">
      <w:pPr>
        <w:pStyle w:val="a3"/>
        <w:rPr>
          <w:szCs w:val="28"/>
        </w:rPr>
      </w:pPr>
      <w:r w:rsidRPr="00A813E5">
        <w:rPr>
          <w:szCs w:val="28"/>
        </w:rPr>
        <w:t>в резерв составов участковых комиссий</w:t>
      </w:r>
      <w:bookmarkEnd w:id="0"/>
    </w:p>
    <w:p w:rsidR="00A813E5" w:rsidRPr="00740F4D" w:rsidRDefault="00A813E5" w:rsidP="00A813E5">
      <w:pPr>
        <w:pStyle w:val="a3"/>
        <w:rPr>
          <w:b w:val="0"/>
          <w:szCs w:val="28"/>
        </w:rPr>
      </w:pPr>
    </w:p>
    <w:p w:rsidR="00A813E5" w:rsidRDefault="00E46DE0" w:rsidP="00A813E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</w:t>
      </w:r>
      <w:r w:rsidR="00A813E5">
        <w:rPr>
          <w:sz w:val="28"/>
          <w:szCs w:val="28"/>
        </w:rPr>
        <w:t> 9 статьи 26</w:t>
      </w:r>
      <w:r>
        <w:rPr>
          <w:sz w:val="28"/>
          <w:szCs w:val="28"/>
        </w:rPr>
        <w:t xml:space="preserve"> и пункта 5.1. статьи 27 </w:t>
      </w:r>
      <w:r w:rsidR="00A813E5">
        <w:rPr>
          <w:sz w:val="28"/>
          <w:szCs w:val="28"/>
        </w:rPr>
        <w:t xml:space="preserve"> Федерального закона от</w:t>
      </w:r>
      <w:r w:rsidR="00A813E5">
        <w:rPr>
          <w:sz w:val="28"/>
          <w:szCs w:val="28"/>
          <w:lang w:val="en-US"/>
        </w:rPr>
        <w:t> </w:t>
      </w:r>
      <w:r w:rsidR="00A813E5">
        <w:rPr>
          <w:sz w:val="28"/>
          <w:szCs w:val="28"/>
        </w:rPr>
        <w:t>12 июня 2002 года № 67-ФЗ «Об основных гарантиях избирательных прав и права на участие в референдуме граждан</w:t>
      </w:r>
      <w:r w:rsidR="00C8692F">
        <w:rPr>
          <w:sz w:val="28"/>
          <w:szCs w:val="28"/>
        </w:rPr>
        <w:t xml:space="preserve"> Российской Федерации», пунктов 12</w:t>
      </w:r>
      <w:r w:rsidR="00A813E5">
        <w:rPr>
          <w:sz w:val="28"/>
          <w:szCs w:val="28"/>
        </w:rPr>
        <w:t>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</w:t>
      </w:r>
      <w:proofErr w:type="gramEnd"/>
      <w:r w:rsidR="00A813E5">
        <w:rPr>
          <w:sz w:val="28"/>
          <w:szCs w:val="28"/>
        </w:rPr>
        <w:t xml:space="preserve"> от</w:t>
      </w:r>
      <w:r w:rsidR="00A813E5">
        <w:rPr>
          <w:sz w:val="28"/>
          <w:szCs w:val="28"/>
          <w:lang w:val="en-US"/>
        </w:rPr>
        <w:t> </w:t>
      </w:r>
      <w:r w:rsidR="00A813E5">
        <w:rPr>
          <w:sz w:val="28"/>
          <w:szCs w:val="28"/>
        </w:rPr>
        <w:t xml:space="preserve">05 декабря 2012 года № 152/1137-6, Территориальная избирательная комиссия Богучарского района </w:t>
      </w:r>
      <w:r w:rsidR="00A813E5">
        <w:rPr>
          <w:b/>
          <w:sz w:val="28"/>
          <w:szCs w:val="28"/>
        </w:rPr>
        <w:t>решила:</w:t>
      </w:r>
      <w:r w:rsidR="00A813E5">
        <w:rPr>
          <w:sz w:val="28"/>
          <w:szCs w:val="28"/>
        </w:rPr>
        <w:t xml:space="preserve"> </w:t>
      </w:r>
    </w:p>
    <w:p w:rsidR="00A813E5" w:rsidRPr="00F06FAA" w:rsidRDefault="00A813E5" w:rsidP="00A813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 Провести сбор предложений для дополнительного зачисления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резерв составов участковых комиссий избирательных участков </w:t>
      </w:r>
      <w:r w:rsidR="007C50F3">
        <w:rPr>
          <w:sz w:val="28"/>
          <w:szCs w:val="28"/>
        </w:rPr>
        <w:t xml:space="preserve">№ </w:t>
      </w:r>
      <w:r>
        <w:rPr>
          <w:sz w:val="28"/>
          <w:szCs w:val="28"/>
        </w:rPr>
        <w:t>№</w:t>
      </w:r>
      <w:r>
        <w:t> </w:t>
      </w:r>
      <w:r>
        <w:rPr>
          <w:sz w:val="28"/>
          <w:szCs w:val="28"/>
        </w:rPr>
        <w:t>03/07</w:t>
      </w:r>
      <w:r w:rsidR="005E5D7A">
        <w:rPr>
          <w:sz w:val="28"/>
          <w:szCs w:val="28"/>
        </w:rPr>
        <w:t>-</w:t>
      </w:r>
      <w:r>
        <w:rPr>
          <w:sz w:val="28"/>
          <w:szCs w:val="28"/>
        </w:rPr>
        <w:t>03/4</w:t>
      </w:r>
      <w:r w:rsidR="005E5D7A">
        <w:rPr>
          <w:sz w:val="28"/>
          <w:szCs w:val="28"/>
        </w:rPr>
        <w:t>6</w:t>
      </w:r>
      <w:r>
        <w:rPr>
          <w:sz w:val="28"/>
          <w:szCs w:val="28"/>
        </w:rPr>
        <w:t xml:space="preserve"> Богучарского </w:t>
      </w:r>
      <w:r w:rsidRPr="00F06FAA">
        <w:rPr>
          <w:sz w:val="28"/>
          <w:szCs w:val="28"/>
        </w:rPr>
        <w:t xml:space="preserve">муниципального района Воронежской области (индивидуальный резерв), резерв составов участковых комиссий для группы участковых комиссий избирательных участков </w:t>
      </w:r>
      <w:r w:rsidR="005E5D7A">
        <w:rPr>
          <w:sz w:val="28"/>
          <w:szCs w:val="28"/>
        </w:rPr>
        <w:t>№</w:t>
      </w:r>
      <w:r w:rsidRPr="00F06FAA">
        <w:rPr>
          <w:sz w:val="28"/>
          <w:szCs w:val="28"/>
        </w:rPr>
        <w:t>№</w:t>
      </w:r>
      <w:r>
        <w:rPr>
          <w:sz w:val="28"/>
          <w:szCs w:val="28"/>
        </w:rPr>
        <w:t> 03/01-03/06,</w:t>
      </w:r>
      <w:r w:rsidR="00B77D91">
        <w:rPr>
          <w:sz w:val="28"/>
          <w:szCs w:val="28"/>
        </w:rPr>
        <w:t xml:space="preserve"> </w:t>
      </w:r>
      <w:r w:rsidR="005E5D7A">
        <w:rPr>
          <w:sz w:val="28"/>
          <w:szCs w:val="28"/>
        </w:rPr>
        <w:t xml:space="preserve">№ </w:t>
      </w:r>
      <w:r>
        <w:rPr>
          <w:sz w:val="28"/>
          <w:szCs w:val="28"/>
        </w:rPr>
        <w:t>03/47</w:t>
      </w:r>
      <w:r w:rsidR="00B77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Богучарского </w:t>
      </w:r>
      <w:r w:rsidRPr="00F06FAA">
        <w:rPr>
          <w:sz w:val="28"/>
          <w:szCs w:val="28"/>
        </w:rPr>
        <w:t xml:space="preserve">муниципального района Воронежской области с </w:t>
      </w:r>
      <w:r w:rsidR="00E46DE0">
        <w:rPr>
          <w:sz w:val="28"/>
          <w:szCs w:val="28"/>
        </w:rPr>
        <w:t>30</w:t>
      </w:r>
      <w:r w:rsidRPr="00F06FAA">
        <w:rPr>
          <w:sz w:val="28"/>
          <w:szCs w:val="28"/>
        </w:rPr>
        <w:t xml:space="preserve"> </w:t>
      </w:r>
      <w:r w:rsidR="00E46DE0">
        <w:rPr>
          <w:sz w:val="28"/>
          <w:szCs w:val="28"/>
        </w:rPr>
        <w:t>июля по 19</w:t>
      </w:r>
      <w:r w:rsidR="005E5D7A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="00E46DE0">
        <w:rPr>
          <w:sz w:val="28"/>
          <w:szCs w:val="28"/>
        </w:rPr>
        <w:t>2021</w:t>
      </w:r>
      <w:r w:rsidRPr="00F06FAA">
        <w:rPr>
          <w:sz w:val="28"/>
          <w:szCs w:val="28"/>
        </w:rPr>
        <w:t> года.</w:t>
      </w:r>
    </w:p>
    <w:p w:rsidR="00A813E5" w:rsidRDefault="00A813E5" w:rsidP="007C5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Утвердить текст Информационного сообщения о приеме предложений по кандидатурам для дополнительного зачисления в резерв </w:t>
      </w:r>
      <w:r>
        <w:rPr>
          <w:sz w:val="28"/>
          <w:szCs w:val="28"/>
        </w:rPr>
        <w:lastRenderedPageBreak/>
        <w:t>составов участковых комиссий Богучарского муниципального района Воронежской области (прилагается).</w:t>
      </w:r>
    </w:p>
    <w:p w:rsidR="00A813E5" w:rsidRPr="007B2D14" w:rsidRDefault="00A813E5" w:rsidP="00A813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B2D14">
        <w:rPr>
          <w:color w:val="000000"/>
          <w:sz w:val="28"/>
          <w:szCs w:val="28"/>
        </w:rPr>
        <w:t xml:space="preserve">Направить настоящее решение в </w:t>
      </w:r>
      <w:r w:rsidRPr="007B2D14">
        <w:rPr>
          <w:iCs/>
          <w:color w:val="000000"/>
          <w:sz w:val="28"/>
          <w:szCs w:val="28"/>
        </w:rPr>
        <w:t xml:space="preserve">Избирательную </w:t>
      </w:r>
      <w:r w:rsidRPr="007B2D14">
        <w:rPr>
          <w:color w:val="000000"/>
          <w:sz w:val="28"/>
          <w:szCs w:val="28"/>
        </w:rPr>
        <w:t>комиссию Воронежской области</w:t>
      </w:r>
      <w:r>
        <w:rPr>
          <w:sz w:val="28"/>
          <w:szCs w:val="28"/>
        </w:rPr>
        <w:t>.</w:t>
      </w:r>
    </w:p>
    <w:p w:rsidR="00A813E5" w:rsidRDefault="00A813E5" w:rsidP="00A813E5">
      <w:pPr>
        <w:spacing w:line="360" w:lineRule="auto"/>
        <w:ind w:firstLine="709"/>
        <w:jc w:val="both"/>
        <w:rPr>
          <w:sz w:val="28"/>
          <w:szCs w:val="28"/>
        </w:rPr>
      </w:pPr>
      <w:r w:rsidRPr="007B2D14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7B2D1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сообщение о дополнительном зачислении в резерв составов участковых комиссий в редакцию </w:t>
      </w:r>
      <w:proofErr w:type="spellStart"/>
      <w:r>
        <w:rPr>
          <w:sz w:val="28"/>
          <w:szCs w:val="28"/>
        </w:rPr>
        <w:t>Богучарской</w:t>
      </w:r>
      <w:proofErr w:type="spellEnd"/>
      <w:r>
        <w:rPr>
          <w:sz w:val="28"/>
          <w:szCs w:val="28"/>
        </w:rPr>
        <w:t xml:space="preserve"> районной газеты «Сельская Новь» для опубликования, а также разместить на </w:t>
      </w:r>
      <w:r w:rsidRPr="007B2D14">
        <w:rPr>
          <w:sz w:val="28"/>
          <w:szCs w:val="28"/>
        </w:rPr>
        <w:t>оф</w:t>
      </w:r>
      <w:r>
        <w:rPr>
          <w:sz w:val="28"/>
          <w:szCs w:val="28"/>
        </w:rPr>
        <w:t>ициальном сайте администрации Богучарского</w:t>
      </w:r>
      <w:r w:rsidRPr="007B2D14">
        <w:rPr>
          <w:sz w:val="28"/>
          <w:szCs w:val="28"/>
        </w:rPr>
        <w:t xml:space="preserve"> муниципального района в </w:t>
      </w:r>
      <w:r w:rsidR="00C234A5" w:rsidRPr="00C234A5">
        <w:rPr>
          <w:sz w:val="28"/>
          <w:szCs w:val="28"/>
        </w:rPr>
        <w:t xml:space="preserve">информационно-коммуникационной </w:t>
      </w:r>
      <w:r w:rsidRPr="007B2D14">
        <w:rPr>
          <w:sz w:val="28"/>
          <w:szCs w:val="28"/>
        </w:rPr>
        <w:t xml:space="preserve">сети </w:t>
      </w:r>
      <w:r w:rsidR="00C234A5">
        <w:rPr>
          <w:sz w:val="28"/>
          <w:szCs w:val="28"/>
        </w:rPr>
        <w:t>«</w:t>
      </w:r>
      <w:r w:rsidRPr="007B2D14">
        <w:rPr>
          <w:sz w:val="28"/>
          <w:szCs w:val="28"/>
        </w:rPr>
        <w:t>Интернет</w:t>
      </w:r>
      <w:r w:rsidR="00C234A5">
        <w:rPr>
          <w:sz w:val="28"/>
          <w:szCs w:val="28"/>
        </w:rPr>
        <w:t>»</w:t>
      </w:r>
      <w:r w:rsidRPr="007B2D14">
        <w:rPr>
          <w:sz w:val="28"/>
          <w:szCs w:val="28"/>
        </w:rPr>
        <w:t xml:space="preserve"> в разделе территориальной избирательной комиссии.</w:t>
      </w:r>
    </w:p>
    <w:p w:rsidR="00E46DE0" w:rsidRDefault="00E46DE0" w:rsidP="00A813E5">
      <w:pPr>
        <w:spacing w:line="360" w:lineRule="auto"/>
        <w:ind w:firstLine="709"/>
        <w:jc w:val="both"/>
        <w:rPr>
          <w:sz w:val="28"/>
          <w:szCs w:val="28"/>
        </w:rPr>
      </w:pPr>
    </w:p>
    <w:p w:rsidR="00EE700F" w:rsidRPr="007B2D14" w:rsidRDefault="00EE700F" w:rsidP="00A813E5">
      <w:pPr>
        <w:spacing w:line="360" w:lineRule="auto"/>
        <w:ind w:firstLine="709"/>
        <w:jc w:val="both"/>
        <w:rPr>
          <w:sz w:val="28"/>
          <w:szCs w:val="28"/>
        </w:rPr>
      </w:pPr>
    </w:p>
    <w:p w:rsidR="00A813E5" w:rsidRPr="00382469" w:rsidRDefault="00A813E5" w:rsidP="000D3780">
      <w:pPr>
        <w:tabs>
          <w:tab w:val="left" w:pos="7371"/>
        </w:tabs>
        <w:spacing w:before="600" w:line="276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 комиссии</w:t>
      </w:r>
      <w:r>
        <w:rPr>
          <w:spacing w:val="1"/>
          <w:sz w:val="28"/>
          <w:szCs w:val="28"/>
        </w:rPr>
        <w:tab/>
      </w:r>
      <w:r w:rsidR="005E5D7A">
        <w:rPr>
          <w:spacing w:val="1"/>
          <w:sz w:val="28"/>
          <w:szCs w:val="28"/>
        </w:rPr>
        <w:t xml:space="preserve"> </w:t>
      </w:r>
      <w:r w:rsidR="007C50F3">
        <w:rPr>
          <w:spacing w:val="1"/>
          <w:sz w:val="28"/>
          <w:szCs w:val="28"/>
        </w:rPr>
        <w:t xml:space="preserve">    </w:t>
      </w:r>
      <w:r>
        <w:rPr>
          <w:spacing w:val="1"/>
          <w:sz w:val="28"/>
          <w:szCs w:val="28"/>
        </w:rPr>
        <w:t xml:space="preserve">С.И. </w:t>
      </w:r>
      <w:proofErr w:type="spellStart"/>
      <w:r>
        <w:rPr>
          <w:spacing w:val="1"/>
          <w:sz w:val="28"/>
          <w:szCs w:val="28"/>
        </w:rPr>
        <w:t>Заикин</w:t>
      </w:r>
      <w:proofErr w:type="spellEnd"/>
    </w:p>
    <w:p w:rsidR="00670B5A" w:rsidRDefault="00A813E5" w:rsidP="000D3780">
      <w:pPr>
        <w:tabs>
          <w:tab w:val="left" w:pos="6804"/>
        </w:tabs>
        <w:spacing w:before="600" w:line="276" w:lineRule="auto"/>
        <w:jc w:val="both"/>
        <w:rPr>
          <w:spacing w:val="1"/>
          <w:sz w:val="28"/>
          <w:szCs w:val="28"/>
        </w:rPr>
        <w:sectPr w:rsidR="00670B5A" w:rsidSect="00670B5A">
          <w:headerReference w:type="even" r:id="rId10"/>
          <w:headerReference w:type="default" r:id="rId11"/>
          <w:pgSz w:w="11906" w:h="16838"/>
          <w:pgMar w:top="1134" w:right="99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pacing w:val="1"/>
          <w:sz w:val="28"/>
          <w:szCs w:val="28"/>
        </w:rPr>
        <w:t>Секретарь комиссии</w:t>
      </w:r>
      <w:r>
        <w:rPr>
          <w:spacing w:val="1"/>
          <w:sz w:val="28"/>
          <w:szCs w:val="28"/>
        </w:rPr>
        <w:tab/>
      </w:r>
      <w:r w:rsidR="00B77D91">
        <w:rPr>
          <w:spacing w:val="1"/>
          <w:sz w:val="28"/>
          <w:szCs w:val="28"/>
        </w:rPr>
        <w:t xml:space="preserve"> </w:t>
      </w:r>
      <w:r w:rsidR="007C50F3"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О.А. Кононыхина</w:t>
      </w:r>
    </w:p>
    <w:p w:rsidR="00A813E5" w:rsidRPr="00586F43" w:rsidRDefault="00A813E5" w:rsidP="005E5D7A">
      <w:pPr>
        <w:pStyle w:val="32"/>
        <w:spacing w:line="276" w:lineRule="auto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>к решению Территориальной и</w:t>
      </w:r>
      <w:r w:rsidRPr="00586F43">
        <w:rPr>
          <w:sz w:val="28"/>
          <w:szCs w:val="28"/>
        </w:rPr>
        <w:t xml:space="preserve">збирательной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br/>
        <w:t>Богучарского района</w:t>
      </w:r>
      <w:r w:rsidRPr="00586F43">
        <w:rPr>
          <w:sz w:val="28"/>
          <w:szCs w:val="28"/>
        </w:rPr>
        <w:br/>
      </w:r>
    </w:p>
    <w:p w:rsidR="00A813E5" w:rsidRDefault="00A813E5" w:rsidP="00A813E5">
      <w:pPr>
        <w:pStyle w:val="5"/>
        <w:widowControl w:val="0"/>
        <w:spacing w:before="0"/>
        <w:rPr>
          <w:i/>
          <w:szCs w:val="28"/>
        </w:rPr>
      </w:pPr>
    </w:p>
    <w:p w:rsidR="005E5D7A" w:rsidRDefault="005E5D7A" w:rsidP="005E5D7A"/>
    <w:p w:rsidR="00EE700F" w:rsidRPr="005E5D7A" w:rsidRDefault="00EE700F" w:rsidP="005E5D7A"/>
    <w:p w:rsidR="00A813E5" w:rsidRDefault="00A813E5" w:rsidP="00A813E5">
      <w:pPr>
        <w:pStyle w:val="5"/>
        <w:widowControl w:val="0"/>
        <w:spacing w:before="0"/>
        <w:rPr>
          <w:i/>
          <w:szCs w:val="28"/>
        </w:rPr>
      </w:pPr>
      <w:r w:rsidRPr="00740F4D">
        <w:rPr>
          <w:i/>
          <w:szCs w:val="28"/>
        </w:rPr>
        <w:t>ИНФОРМАЦИОННОЕ СООБЩЕНИЕ</w:t>
      </w:r>
      <w:r w:rsidRPr="00740F4D">
        <w:rPr>
          <w:i/>
          <w:szCs w:val="28"/>
        </w:rPr>
        <w:br/>
        <w:t>Территориальной изби</w:t>
      </w:r>
      <w:r>
        <w:rPr>
          <w:i/>
          <w:szCs w:val="28"/>
        </w:rPr>
        <w:t>рательной комиссии Богучарского</w:t>
      </w:r>
      <w:r w:rsidRPr="00740F4D">
        <w:rPr>
          <w:i/>
          <w:szCs w:val="28"/>
        </w:rPr>
        <w:t xml:space="preserve"> района </w:t>
      </w:r>
    </w:p>
    <w:p w:rsidR="00A813E5" w:rsidRDefault="00A813E5" w:rsidP="00A813E5">
      <w:pPr>
        <w:pStyle w:val="5"/>
        <w:widowControl w:val="0"/>
        <w:spacing w:before="0"/>
        <w:rPr>
          <w:i/>
          <w:szCs w:val="28"/>
        </w:rPr>
      </w:pPr>
      <w:r w:rsidRPr="00740F4D">
        <w:rPr>
          <w:i/>
          <w:szCs w:val="28"/>
        </w:rPr>
        <w:t>о приеме предложений по кандидатурам для дополнительного зачисления в резерв составов участковых комиссий</w:t>
      </w:r>
    </w:p>
    <w:p w:rsidR="00A813E5" w:rsidRDefault="00A813E5" w:rsidP="00A813E5">
      <w:pPr>
        <w:pStyle w:val="5"/>
        <w:widowControl w:val="0"/>
        <w:spacing w:before="0"/>
        <w:rPr>
          <w:i/>
          <w:szCs w:val="28"/>
        </w:rPr>
      </w:pPr>
    </w:p>
    <w:p w:rsidR="00A813E5" w:rsidRPr="00815963" w:rsidRDefault="00A813E5" w:rsidP="00A813E5">
      <w:pPr>
        <w:pStyle w:val="32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0F4D">
        <w:rPr>
          <w:sz w:val="28"/>
          <w:szCs w:val="28"/>
        </w:rPr>
        <w:t>Территориальная изби</w:t>
      </w:r>
      <w:r>
        <w:rPr>
          <w:sz w:val="28"/>
          <w:szCs w:val="28"/>
        </w:rPr>
        <w:t>рательная комиссия Богучарского</w:t>
      </w:r>
      <w:r w:rsidRPr="00740F4D">
        <w:rPr>
          <w:sz w:val="28"/>
          <w:szCs w:val="28"/>
        </w:rPr>
        <w:t xml:space="preserve"> района объявляет о приеме предложений по кандидатурам для дополнительного зачисления в резерв составов участковых комиссий </w:t>
      </w:r>
      <w:r>
        <w:rPr>
          <w:sz w:val="28"/>
          <w:szCs w:val="28"/>
        </w:rPr>
        <w:t>избирательных участков №</w:t>
      </w:r>
      <w:r w:rsidR="007C50F3">
        <w:rPr>
          <w:sz w:val="28"/>
          <w:szCs w:val="28"/>
        </w:rPr>
        <w:t xml:space="preserve">№ </w:t>
      </w:r>
      <w:r>
        <w:rPr>
          <w:sz w:val="28"/>
          <w:szCs w:val="28"/>
        </w:rPr>
        <w:t>03/07</w:t>
      </w:r>
      <w:r w:rsidR="005E5D7A">
        <w:rPr>
          <w:sz w:val="28"/>
          <w:szCs w:val="28"/>
        </w:rPr>
        <w:t>-</w:t>
      </w:r>
      <w:r>
        <w:rPr>
          <w:sz w:val="28"/>
          <w:szCs w:val="28"/>
        </w:rPr>
        <w:t>03/46 Богучарского</w:t>
      </w:r>
      <w:r w:rsidRPr="00F06FAA">
        <w:rPr>
          <w:sz w:val="28"/>
          <w:szCs w:val="28"/>
        </w:rPr>
        <w:t xml:space="preserve"> муниципального района Воронежской области (индивидуальный резерв), резерв составов участковых комиссий для группы участковых комиссий избирательных участков </w:t>
      </w:r>
      <w:r w:rsidR="005E5D7A">
        <w:rPr>
          <w:sz w:val="28"/>
          <w:szCs w:val="28"/>
        </w:rPr>
        <w:t>№</w:t>
      </w:r>
      <w:r w:rsidRPr="00F06FAA">
        <w:rPr>
          <w:sz w:val="28"/>
          <w:szCs w:val="28"/>
        </w:rPr>
        <w:t>№</w:t>
      </w:r>
      <w:r>
        <w:rPr>
          <w:sz w:val="28"/>
          <w:szCs w:val="28"/>
        </w:rPr>
        <w:t xml:space="preserve"> 03/01-03/06, </w:t>
      </w:r>
      <w:r w:rsidR="005E5D7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03/47 Богучарского </w:t>
      </w:r>
      <w:r w:rsidRPr="00F06FAA">
        <w:rPr>
          <w:sz w:val="28"/>
          <w:szCs w:val="28"/>
        </w:rPr>
        <w:t>муниципального района Воронежской области.</w:t>
      </w:r>
      <w:proofErr w:type="gramEnd"/>
      <w:r w:rsidRPr="00740F4D">
        <w:rPr>
          <w:sz w:val="28"/>
          <w:szCs w:val="28"/>
        </w:rPr>
        <w:t xml:space="preserve"> </w:t>
      </w:r>
      <w:r w:rsidRPr="006C48E5">
        <w:rPr>
          <w:sz w:val="28"/>
          <w:szCs w:val="28"/>
        </w:rPr>
        <w:t xml:space="preserve">Предложения по кандидатурам в резерв составов участковых комиссий </w:t>
      </w:r>
      <w:r w:rsidRPr="00170C9A">
        <w:rPr>
          <w:sz w:val="28"/>
          <w:szCs w:val="28"/>
        </w:rPr>
        <w:t xml:space="preserve">принимаются </w:t>
      </w:r>
      <w:r w:rsidR="007C50F3" w:rsidRPr="00170C9A">
        <w:rPr>
          <w:sz w:val="28"/>
          <w:szCs w:val="28"/>
        </w:rPr>
        <w:t>Территориальной избир</w:t>
      </w:r>
      <w:r w:rsidR="007C50F3">
        <w:rPr>
          <w:sz w:val="28"/>
          <w:szCs w:val="28"/>
        </w:rPr>
        <w:t>ательной комиссией Богучарского</w:t>
      </w:r>
      <w:r w:rsidR="007C50F3" w:rsidRPr="00170C9A">
        <w:rPr>
          <w:sz w:val="28"/>
          <w:szCs w:val="28"/>
        </w:rPr>
        <w:t xml:space="preserve"> района </w:t>
      </w:r>
      <w:r w:rsidRPr="00170C9A">
        <w:rPr>
          <w:sz w:val="28"/>
          <w:szCs w:val="28"/>
        </w:rPr>
        <w:t xml:space="preserve">с </w:t>
      </w:r>
      <w:r w:rsidR="00E46DE0">
        <w:rPr>
          <w:sz w:val="28"/>
          <w:szCs w:val="28"/>
        </w:rPr>
        <w:t>30</w:t>
      </w:r>
      <w:r w:rsidRPr="00170C9A">
        <w:rPr>
          <w:sz w:val="28"/>
          <w:szCs w:val="28"/>
        </w:rPr>
        <w:t xml:space="preserve"> </w:t>
      </w:r>
      <w:r w:rsidR="005E5D7A">
        <w:rPr>
          <w:sz w:val="28"/>
          <w:szCs w:val="28"/>
        </w:rPr>
        <w:t>июля по 1</w:t>
      </w:r>
      <w:r w:rsidR="00E46DE0">
        <w:rPr>
          <w:sz w:val="28"/>
          <w:szCs w:val="28"/>
        </w:rPr>
        <w:t>9</w:t>
      </w:r>
      <w:r w:rsidR="005E5D7A">
        <w:rPr>
          <w:sz w:val="28"/>
          <w:szCs w:val="28"/>
        </w:rPr>
        <w:t xml:space="preserve"> августа</w:t>
      </w:r>
      <w:r w:rsidRPr="00170C9A">
        <w:rPr>
          <w:sz w:val="28"/>
          <w:szCs w:val="28"/>
        </w:rPr>
        <w:t xml:space="preserve"> 202</w:t>
      </w:r>
      <w:r w:rsidR="00E46DE0">
        <w:rPr>
          <w:sz w:val="28"/>
          <w:szCs w:val="28"/>
        </w:rPr>
        <w:t>1</w:t>
      </w:r>
      <w:r w:rsidRPr="00170C9A">
        <w:rPr>
          <w:sz w:val="28"/>
          <w:szCs w:val="28"/>
        </w:rPr>
        <w:t> года в рабочие дни с 9.00 до 18.00 по</w:t>
      </w:r>
      <w:r>
        <w:rPr>
          <w:sz w:val="28"/>
          <w:szCs w:val="28"/>
        </w:rPr>
        <w:t xml:space="preserve"> адресу:</w:t>
      </w:r>
      <w:r w:rsidR="0087799A" w:rsidRPr="008779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 w:rsidR="007C50F3">
        <w:rPr>
          <w:sz w:val="28"/>
          <w:szCs w:val="28"/>
        </w:rPr>
        <w:t>.</w:t>
      </w:r>
      <w:r w:rsidR="0087799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Богучар, ул. Кирова, д.1</w:t>
      </w:r>
      <w:r w:rsidRPr="006C48E5">
        <w:rPr>
          <w:sz w:val="28"/>
          <w:szCs w:val="28"/>
        </w:rPr>
        <w:t xml:space="preserve">, </w:t>
      </w:r>
      <w:r>
        <w:rPr>
          <w:sz w:val="28"/>
          <w:szCs w:val="28"/>
        </w:rPr>
        <w:t>офис 105, телефоны: 2-17-45</w:t>
      </w:r>
      <w:r w:rsidRPr="00815963">
        <w:rPr>
          <w:sz w:val="28"/>
          <w:szCs w:val="28"/>
        </w:rPr>
        <w:t>.</w:t>
      </w:r>
    </w:p>
    <w:p w:rsidR="00A813E5" w:rsidRDefault="00A813E5" w:rsidP="00A813E5">
      <w:pPr>
        <w:pStyle w:val="22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При внесении предложения (предложений) по кандидатурам для дополнительного зачисления в резерв составов участковых комиссий представляются:</w:t>
      </w:r>
    </w:p>
    <w:p w:rsidR="00A813E5" w:rsidRDefault="00A813E5" w:rsidP="00A813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bCs/>
          <w:sz w:val="28"/>
        </w:rPr>
      </w:pPr>
      <w:r>
        <w:rPr>
          <w:b/>
          <w:bCs/>
          <w:sz w:val="28"/>
        </w:rPr>
        <w:t>- политическими партиями, их региональными отделениями, иными структурными подразделениями:</w:t>
      </w:r>
    </w:p>
    <w:p w:rsidR="00A813E5" w:rsidRDefault="00A813E5" w:rsidP="00A813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решение полномочного органа политической партии (если предложение вносит структурное подразделение, не наделенное уставом такими полномочиями, то дополнительно предоставляется решение полномочного органа партии о делегировании указанных полномочий этому структурному подразделению);</w:t>
      </w:r>
    </w:p>
    <w:p w:rsidR="00A813E5" w:rsidRDefault="00A813E5" w:rsidP="00A813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- собраниями избирателей по месту жительства, работы, службы, учебы:</w:t>
      </w:r>
    </w:p>
    <w:p w:rsidR="00A813E5" w:rsidRDefault="00A813E5" w:rsidP="00A813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протокол собрания избирателей по месту жительства, работы, службы, учебы (при предложении кандидатур собраниями избирателей по месту жительства, работы, службы, учебы).</w:t>
      </w:r>
    </w:p>
    <w:p w:rsidR="00F347DB" w:rsidRPr="00F347DB" w:rsidRDefault="00A813E5" w:rsidP="00F347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- всеми субъектами права внесения кандидатур также должны быть представлены:</w:t>
      </w:r>
    </w:p>
    <w:p w:rsidR="00A813E5" w:rsidRDefault="00A813E5" w:rsidP="00F347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A813E5" w:rsidRDefault="00A813E5" w:rsidP="00A813E5">
      <w:pPr>
        <w:pStyle w:val="32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813E5" w:rsidRDefault="00A813E5" w:rsidP="00A813E5">
      <w:pPr>
        <w:pStyle w:val="32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Образцы документов, необходимых для внесения предложений по кандидатурам для дополнительного зачисления в резерв составов участковых комиссий, можно получить в Территориальной избирательной комиссии Богучарского района, </w:t>
      </w:r>
      <w:r>
        <w:rPr>
          <w:sz w:val="28"/>
          <w:szCs w:val="28"/>
        </w:rPr>
        <w:t>на официальном</w:t>
      </w:r>
      <w:r>
        <w:rPr>
          <w:sz w:val="28"/>
        </w:rPr>
        <w:t xml:space="preserve"> сайте Избирательной комиссии Воронежской области </w:t>
      </w:r>
      <w:hyperlink r:id="rId12" w:history="1"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proofErr w:type="spellStart"/>
        <w:r>
          <w:rPr>
            <w:rStyle w:val="af"/>
            <w:sz w:val="28"/>
            <w:szCs w:val="28"/>
            <w:lang w:val="en-US"/>
          </w:rPr>
          <w:t>voronezh</w:t>
        </w:r>
        <w:proofErr w:type="spellEnd"/>
        <w:r>
          <w:rPr>
            <w:rStyle w:val="af"/>
            <w:sz w:val="28"/>
            <w:szCs w:val="28"/>
          </w:rPr>
          <w:t>.</w:t>
        </w:r>
        <w:proofErr w:type="spellStart"/>
        <w:r>
          <w:rPr>
            <w:rStyle w:val="af"/>
            <w:sz w:val="28"/>
            <w:szCs w:val="28"/>
            <w:lang w:val="en-US"/>
          </w:rPr>
          <w:t>izbirkom</w:t>
        </w:r>
        <w:proofErr w:type="spellEnd"/>
        <w:r>
          <w:rPr>
            <w:rStyle w:val="af"/>
            <w:sz w:val="28"/>
            <w:szCs w:val="28"/>
          </w:rPr>
          <w:t>.</w:t>
        </w:r>
        <w:proofErr w:type="spellStart"/>
        <w:r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C93D7E">
        <w:rPr>
          <w:sz w:val="28"/>
        </w:rPr>
        <w:t xml:space="preserve"> </w:t>
      </w:r>
      <w:r>
        <w:rPr>
          <w:sz w:val="28"/>
        </w:rPr>
        <w:t>в разделе «Политические партии».</w:t>
      </w:r>
    </w:p>
    <w:sectPr w:rsidR="00A813E5" w:rsidSect="00670B5A">
      <w:pgSz w:w="11906" w:h="16838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66" w:rsidRDefault="008D5C66">
      <w:pPr>
        <w:pStyle w:val="a6"/>
        <w:spacing w:after="0"/>
      </w:pPr>
      <w:r>
        <w:separator/>
      </w:r>
    </w:p>
  </w:endnote>
  <w:endnote w:type="continuationSeparator" w:id="0">
    <w:p w:rsidR="008D5C66" w:rsidRDefault="008D5C66">
      <w:pPr>
        <w:pStyle w:val="a6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charset w:val="00"/>
    <w:family w:val="modern"/>
    <w:pitch w:val="fixed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66" w:rsidRDefault="008D5C66">
      <w:pPr>
        <w:pStyle w:val="a6"/>
        <w:spacing w:after="0"/>
      </w:pPr>
      <w:r>
        <w:separator/>
      </w:r>
    </w:p>
  </w:footnote>
  <w:footnote w:type="continuationSeparator" w:id="0">
    <w:p w:rsidR="008D5C66" w:rsidRDefault="008D5C66">
      <w:pPr>
        <w:pStyle w:val="a6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47" w:rsidRDefault="00E60BC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3E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3E47" w:rsidRDefault="00D63E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5A" w:rsidRDefault="00E60BCD">
    <w:pPr>
      <w:pStyle w:val="a8"/>
      <w:jc w:val="center"/>
    </w:pPr>
    <w:fldSimple w:instr=" PAGE   \* MERGEFORMAT ">
      <w:r w:rsidR="00EE700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F0AE6"/>
    <w:multiLevelType w:val="singleLevel"/>
    <w:tmpl w:val="821E60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5">
    <w:nsid w:val="072A7B55"/>
    <w:multiLevelType w:val="hybridMultilevel"/>
    <w:tmpl w:val="90382F98"/>
    <w:lvl w:ilvl="0" w:tplc="D648042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5BC7"/>
    <w:multiLevelType w:val="hybridMultilevel"/>
    <w:tmpl w:val="478C1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30160"/>
    <w:multiLevelType w:val="hybridMultilevel"/>
    <w:tmpl w:val="FAE861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33DC2"/>
    <w:multiLevelType w:val="hybridMultilevel"/>
    <w:tmpl w:val="5D865FDA"/>
    <w:lvl w:ilvl="0" w:tplc="C562D6E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DA969F7"/>
    <w:multiLevelType w:val="hybridMultilevel"/>
    <w:tmpl w:val="C7B2AE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087970"/>
    <w:multiLevelType w:val="hybridMultilevel"/>
    <w:tmpl w:val="A8821B08"/>
    <w:lvl w:ilvl="0" w:tplc="4CC0D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415E86"/>
    <w:multiLevelType w:val="hybridMultilevel"/>
    <w:tmpl w:val="F908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00A12"/>
    <w:multiLevelType w:val="hybridMultilevel"/>
    <w:tmpl w:val="08AADAF8"/>
    <w:lvl w:ilvl="0" w:tplc="3C54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E4480"/>
    <w:multiLevelType w:val="hybridMultilevel"/>
    <w:tmpl w:val="4112D860"/>
    <w:lvl w:ilvl="0" w:tplc="D648042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3EE3451A"/>
    <w:multiLevelType w:val="hybridMultilevel"/>
    <w:tmpl w:val="852C6C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2464D4"/>
    <w:multiLevelType w:val="multilevel"/>
    <w:tmpl w:val="5D865FD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6241F33"/>
    <w:multiLevelType w:val="hybridMultilevel"/>
    <w:tmpl w:val="1F625DFE"/>
    <w:lvl w:ilvl="0" w:tplc="D648042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4ABF472A"/>
    <w:multiLevelType w:val="hybridMultilevel"/>
    <w:tmpl w:val="BFA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42352F"/>
    <w:multiLevelType w:val="hybridMultilevel"/>
    <w:tmpl w:val="02F2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C3637"/>
    <w:multiLevelType w:val="multilevel"/>
    <w:tmpl w:val="361E6B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3"/>
        </w:tabs>
        <w:ind w:left="1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6"/>
        </w:tabs>
        <w:ind w:left="1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2"/>
        </w:tabs>
        <w:ind w:left="2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1"/>
        </w:tabs>
        <w:ind w:left="4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4"/>
        </w:tabs>
        <w:ind w:left="5464" w:hanging="2160"/>
      </w:pPr>
      <w:rPr>
        <w:rFonts w:hint="default"/>
      </w:rPr>
    </w:lvl>
  </w:abstractNum>
  <w:abstractNum w:abstractNumId="22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F21E2C"/>
    <w:multiLevelType w:val="hybridMultilevel"/>
    <w:tmpl w:val="45D69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16743A"/>
    <w:multiLevelType w:val="hybridMultilevel"/>
    <w:tmpl w:val="2B0A9C4C"/>
    <w:lvl w:ilvl="0" w:tplc="460EE90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551C4EDE"/>
    <w:multiLevelType w:val="hybridMultilevel"/>
    <w:tmpl w:val="DA4053D6"/>
    <w:lvl w:ilvl="0" w:tplc="D648042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6">
    <w:nsid w:val="56AC4C5B"/>
    <w:multiLevelType w:val="hybridMultilevel"/>
    <w:tmpl w:val="E4D66E3A"/>
    <w:lvl w:ilvl="0" w:tplc="D648042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7">
    <w:nsid w:val="57180228"/>
    <w:multiLevelType w:val="singleLevel"/>
    <w:tmpl w:val="C80886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87B2715"/>
    <w:multiLevelType w:val="hybridMultilevel"/>
    <w:tmpl w:val="40F6A07A"/>
    <w:lvl w:ilvl="0" w:tplc="3C54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97471"/>
    <w:multiLevelType w:val="hybridMultilevel"/>
    <w:tmpl w:val="940406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CF6E52"/>
    <w:multiLevelType w:val="hybridMultilevel"/>
    <w:tmpl w:val="14D0D9A0"/>
    <w:lvl w:ilvl="0" w:tplc="FFFFFFFF">
      <w:start w:val="1"/>
      <w:numFmt w:val="decimal"/>
      <w:lvlText w:val="%1."/>
      <w:lvlJc w:val="left"/>
      <w:pPr>
        <w:tabs>
          <w:tab w:val="num" w:pos="3401"/>
        </w:tabs>
        <w:ind w:left="340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4D5405"/>
    <w:multiLevelType w:val="hybridMultilevel"/>
    <w:tmpl w:val="046AD9B4"/>
    <w:lvl w:ilvl="0" w:tplc="FFFFFFFF">
      <w:start w:val="1"/>
      <w:numFmt w:val="decimal"/>
      <w:lvlText w:val="%1."/>
      <w:lvlJc w:val="left"/>
      <w:pPr>
        <w:tabs>
          <w:tab w:val="num" w:pos="3401"/>
        </w:tabs>
        <w:ind w:left="340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528EE"/>
    <w:multiLevelType w:val="hybridMultilevel"/>
    <w:tmpl w:val="D7A201EE"/>
    <w:lvl w:ilvl="0" w:tplc="FFFFFFFF">
      <w:start w:val="1"/>
      <w:numFmt w:val="decimal"/>
      <w:lvlText w:val="%1."/>
      <w:lvlJc w:val="left"/>
      <w:pPr>
        <w:tabs>
          <w:tab w:val="num" w:pos="3401"/>
        </w:tabs>
        <w:ind w:left="340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C592B"/>
    <w:multiLevelType w:val="hybridMultilevel"/>
    <w:tmpl w:val="F000BEBC"/>
    <w:lvl w:ilvl="0" w:tplc="02249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365708"/>
    <w:multiLevelType w:val="hybridMultilevel"/>
    <w:tmpl w:val="2DE65A1A"/>
    <w:lvl w:ilvl="0" w:tplc="FFFFFFFF">
      <w:start w:val="1"/>
      <w:numFmt w:val="decimal"/>
      <w:lvlText w:val="%1."/>
      <w:lvlJc w:val="left"/>
      <w:pPr>
        <w:tabs>
          <w:tab w:val="num" w:pos="3401"/>
        </w:tabs>
        <w:ind w:left="340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A367E"/>
    <w:multiLevelType w:val="hybridMultilevel"/>
    <w:tmpl w:val="67106F18"/>
    <w:lvl w:ilvl="0" w:tplc="F93E4F0E">
      <w:start w:val="11"/>
      <w:numFmt w:val="decimal"/>
      <w:lvlText w:val="%1"/>
      <w:lvlJc w:val="center"/>
      <w:pPr>
        <w:tabs>
          <w:tab w:val="num" w:pos="1191"/>
        </w:tabs>
        <w:ind w:left="1305" w:hanging="10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73932B6A"/>
    <w:multiLevelType w:val="hybridMultilevel"/>
    <w:tmpl w:val="90241E3C"/>
    <w:lvl w:ilvl="0" w:tplc="D3C23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A11F9A"/>
    <w:multiLevelType w:val="hybridMultilevel"/>
    <w:tmpl w:val="36D4E0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0859C6"/>
    <w:multiLevelType w:val="hybridMultilevel"/>
    <w:tmpl w:val="A0A0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F2EE7"/>
    <w:multiLevelType w:val="hybridMultilevel"/>
    <w:tmpl w:val="26A0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059F4"/>
    <w:multiLevelType w:val="multilevel"/>
    <w:tmpl w:val="361E6B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3"/>
        </w:tabs>
        <w:ind w:left="1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6"/>
        </w:tabs>
        <w:ind w:left="1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2"/>
        </w:tabs>
        <w:ind w:left="2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1"/>
        </w:tabs>
        <w:ind w:left="4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4"/>
        </w:tabs>
        <w:ind w:left="5464" w:hanging="2160"/>
      </w:pPr>
      <w:rPr>
        <w:rFonts w:hint="default"/>
      </w:rPr>
    </w:lvl>
  </w:abstractNum>
  <w:abstractNum w:abstractNumId="42">
    <w:nsid w:val="7BA673C2"/>
    <w:multiLevelType w:val="hybridMultilevel"/>
    <w:tmpl w:val="458450A8"/>
    <w:lvl w:ilvl="0" w:tplc="460EE90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14"/>
  </w:num>
  <w:num w:numId="5">
    <w:abstractNumId w:val="25"/>
  </w:num>
  <w:num w:numId="6">
    <w:abstractNumId w:val="26"/>
  </w:num>
  <w:num w:numId="7">
    <w:abstractNumId w:val="6"/>
  </w:num>
  <w:num w:numId="8">
    <w:abstractNumId w:val="17"/>
  </w:num>
  <w:num w:numId="9">
    <w:abstractNumId w:val="22"/>
  </w:num>
  <w:num w:numId="10">
    <w:abstractNumId w:val="32"/>
  </w:num>
  <w:num w:numId="11">
    <w:abstractNumId w:val="31"/>
  </w:num>
  <w:num w:numId="12">
    <w:abstractNumId w:val="19"/>
  </w:num>
  <w:num w:numId="13">
    <w:abstractNumId w:val="35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3"/>
  </w:num>
  <w:num w:numId="17">
    <w:abstractNumId w:val="28"/>
  </w:num>
  <w:num w:numId="18">
    <w:abstractNumId w:val="13"/>
  </w:num>
  <w:num w:numId="19">
    <w:abstractNumId w:val="24"/>
  </w:num>
  <w:num w:numId="20">
    <w:abstractNumId w:val="42"/>
  </w:num>
  <w:num w:numId="21">
    <w:abstractNumId w:val="34"/>
  </w:num>
  <w:num w:numId="22">
    <w:abstractNumId w:val="11"/>
  </w:num>
  <w:num w:numId="23">
    <w:abstractNumId w:val="37"/>
  </w:num>
  <w:num w:numId="24">
    <w:abstractNumId w:val="4"/>
  </w:num>
  <w:num w:numId="25">
    <w:abstractNumId w:val="21"/>
  </w:num>
  <w:num w:numId="26">
    <w:abstractNumId w:val="27"/>
  </w:num>
  <w:num w:numId="27">
    <w:abstractNumId w:val="29"/>
  </w:num>
  <w:num w:numId="28">
    <w:abstractNumId w:val="12"/>
  </w:num>
  <w:num w:numId="29">
    <w:abstractNumId w:val="9"/>
  </w:num>
  <w:num w:numId="30">
    <w:abstractNumId w:val="41"/>
  </w:num>
  <w:num w:numId="31">
    <w:abstractNumId w:val="18"/>
  </w:num>
  <w:num w:numId="32">
    <w:abstractNumId w:val="16"/>
  </w:num>
  <w:num w:numId="33">
    <w:abstractNumId w:val="8"/>
  </w:num>
  <w:num w:numId="34">
    <w:abstractNumId w:val="39"/>
  </w:num>
  <w:num w:numId="35">
    <w:abstractNumId w:val="10"/>
  </w:num>
  <w:num w:numId="36">
    <w:abstractNumId w:val="15"/>
  </w:num>
  <w:num w:numId="37">
    <w:abstractNumId w:val="38"/>
  </w:num>
  <w:num w:numId="38">
    <w:abstractNumId w:val="23"/>
  </w:num>
  <w:num w:numId="39">
    <w:abstractNumId w:val="5"/>
  </w:num>
  <w:num w:numId="40">
    <w:abstractNumId w:val="1"/>
  </w:num>
  <w:num w:numId="41">
    <w:abstractNumId w:val="0"/>
  </w:num>
  <w:num w:numId="42">
    <w:abstractNumId w:val="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oNotTrackMoves/>
  <w:defaultTabStop w:val="7711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9C"/>
    <w:rsid w:val="000006F7"/>
    <w:rsid w:val="0001168F"/>
    <w:rsid w:val="00013684"/>
    <w:rsid w:val="00017C7E"/>
    <w:rsid w:val="00041EDA"/>
    <w:rsid w:val="0004677D"/>
    <w:rsid w:val="00054AAC"/>
    <w:rsid w:val="00077C87"/>
    <w:rsid w:val="00085A3D"/>
    <w:rsid w:val="0009411D"/>
    <w:rsid w:val="000C4CEA"/>
    <w:rsid w:val="000D3780"/>
    <w:rsid w:val="000E345B"/>
    <w:rsid w:val="000F384F"/>
    <w:rsid w:val="00102F6D"/>
    <w:rsid w:val="00114826"/>
    <w:rsid w:val="001305F6"/>
    <w:rsid w:val="001358F0"/>
    <w:rsid w:val="00166ECC"/>
    <w:rsid w:val="00175B06"/>
    <w:rsid w:val="00182B48"/>
    <w:rsid w:val="0019190B"/>
    <w:rsid w:val="00195B87"/>
    <w:rsid w:val="001D433C"/>
    <w:rsid w:val="001F4848"/>
    <w:rsid w:val="0020360F"/>
    <w:rsid w:val="00206733"/>
    <w:rsid w:val="00223ECC"/>
    <w:rsid w:val="0024761E"/>
    <w:rsid w:val="00251C2D"/>
    <w:rsid w:val="002559C9"/>
    <w:rsid w:val="002717A2"/>
    <w:rsid w:val="00275AD0"/>
    <w:rsid w:val="002840A1"/>
    <w:rsid w:val="0028539C"/>
    <w:rsid w:val="002922D2"/>
    <w:rsid w:val="00292AC7"/>
    <w:rsid w:val="002A4CAD"/>
    <w:rsid w:val="002A6E97"/>
    <w:rsid w:val="002B0993"/>
    <w:rsid w:val="002B0A9D"/>
    <w:rsid w:val="002B38CF"/>
    <w:rsid w:val="002B585F"/>
    <w:rsid w:val="002B5F17"/>
    <w:rsid w:val="002B7B3F"/>
    <w:rsid w:val="002C5EE0"/>
    <w:rsid w:val="003163AF"/>
    <w:rsid w:val="003320E6"/>
    <w:rsid w:val="0033514B"/>
    <w:rsid w:val="00344F1E"/>
    <w:rsid w:val="00346B77"/>
    <w:rsid w:val="003602AD"/>
    <w:rsid w:val="0036078E"/>
    <w:rsid w:val="003611B6"/>
    <w:rsid w:val="0036320D"/>
    <w:rsid w:val="00363F42"/>
    <w:rsid w:val="00364262"/>
    <w:rsid w:val="00372F60"/>
    <w:rsid w:val="003948CC"/>
    <w:rsid w:val="003A1FA7"/>
    <w:rsid w:val="003B24C9"/>
    <w:rsid w:val="003B3A08"/>
    <w:rsid w:val="003C595C"/>
    <w:rsid w:val="003D7A30"/>
    <w:rsid w:val="003E25C8"/>
    <w:rsid w:val="003E2CE8"/>
    <w:rsid w:val="003E32B1"/>
    <w:rsid w:val="003F4ADE"/>
    <w:rsid w:val="00407429"/>
    <w:rsid w:val="00416277"/>
    <w:rsid w:val="00440E3B"/>
    <w:rsid w:val="004534EC"/>
    <w:rsid w:val="00460A43"/>
    <w:rsid w:val="00462807"/>
    <w:rsid w:val="00470F64"/>
    <w:rsid w:val="004B7216"/>
    <w:rsid w:val="004C1C82"/>
    <w:rsid w:val="004E3FA7"/>
    <w:rsid w:val="004F25FE"/>
    <w:rsid w:val="00506DB2"/>
    <w:rsid w:val="00531174"/>
    <w:rsid w:val="00533DD4"/>
    <w:rsid w:val="00544FA1"/>
    <w:rsid w:val="005541ED"/>
    <w:rsid w:val="00556B97"/>
    <w:rsid w:val="00557DFE"/>
    <w:rsid w:val="005600BA"/>
    <w:rsid w:val="00562DBC"/>
    <w:rsid w:val="0057713F"/>
    <w:rsid w:val="00582089"/>
    <w:rsid w:val="005849DB"/>
    <w:rsid w:val="00592D9D"/>
    <w:rsid w:val="00596A56"/>
    <w:rsid w:val="005A0BBB"/>
    <w:rsid w:val="005A3DFC"/>
    <w:rsid w:val="005A4D01"/>
    <w:rsid w:val="005A6BDF"/>
    <w:rsid w:val="005D561E"/>
    <w:rsid w:val="005E5D7A"/>
    <w:rsid w:val="005F4AA1"/>
    <w:rsid w:val="006020CE"/>
    <w:rsid w:val="00602711"/>
    <w:rsid w:val="00605290"/>
    <w:rsid w:val="00613223"/>
    <w:rsid w:val="00625DCB"/>
    <w:rsid w:val="00634F36"/>
    <w:rsid w:val="0064531F"/>
    <w:rsid w:val="0064722B"/>
    <w:rsid w:val="00653E99"/>
    <w:rsid w:val="0065527F"/>
    <w:rsid w:val="0066715A"/>
    <w:rsid w:val="00670B5A"/>
    <w:rsid w:val="00685081"/>
    <w:rsid w:val="00693E11"/>
    <w:rsid w:val="006C104B"/>
    <w:rsid w:val="006D6735"/>
    <w:rsid w:val="00711424"/>
    <w:rsid w:val="00741237"/>
    <w:rsid w:val="00746ECB"/>
    <w:rsid w:val="00756C1A"/>
    <w:rsid w:val="007576D7"/>
    <w:rsid w:val="007827D7"/>
    <w:rsid w:val="00786EBC"/>
    <w:rsid w:val="007A0C8C"/>
    <w:rsid w:val="007B3F72"/>
    <w:rsid w:val="007C50F3"/>
    <w:rsid w:val="007C7210"/>
    <w:rsid w:val="007C78CE"/>
    <w:rsid w:val="007E2F55"/>
    <w:rsid w:val="007E693D"/>
    <w:rsid w:val="007F02FC"/>
    <w:rsid w:val="0080734B"/>
    <w:rsid w:val="00812DEF"/>
    <w:rsid w:val="00820764"/>
    <w:rsid w:val="0083380E"/>
    <w:rsid w:val="008340C6"/>
    <w:rsid w:val="00841F01"/>
    <w:rsid w:val="00846267"/>
    <w:rsid w:val="00855DB2"/>
    <w:rsid w:val="00870003"/>
    <w:rsid w:val="00873065"/>
    <w:rsid w:val="0087799A"/>
    <w:rsid w:val="00880C3C"/>
    <w:rsid w:val="008A0B33"/>
    <w:rsid w:val="008A5889"/>
    <w:rsid w:val="008D4836"/>
    <w:rsid w:val="008D5C66"/>
    <w:rsid w:val="008F7612"/>
    <w:rsid w:val="009210C5"/>
    <w:rsid w:val="00925316"/>
    <w:rsid w:val="00950B54"/>
    <w:rsid w:val="009528FE"/>
    <w:rsid w:val="009664DE"/>
    <w:rsid w:val="009A6DB2"/>
    <w:rsid w:val="009B104A"/>
    <w:rsid w:val="009D23E9"/>
    <w:rsid w:val="009D2DFA"/>
    <w:rsid w:val="009D3E2F"/>
    <w:rsid w:val="009D610B"/>
    <w:rsid w:val="009D747F"/>
    <w:rsid w:val="009F5E1E"/>
    <w:rsid w:val="009F68D7"/>
    <w:rsid w:val="00A03639"/>
    <w:rsid w:val="00A1703B"/>
    <w:rsid w:val="00A446D6"/>
    <w:rsid w:val="00A6133D"/>
    <w:rsid w:val="00A813E5"/>
    <w:rsid w:val="00A96FEE"/>
    <w:rsid w:val="00AA1EE1"/>
    <w:rsid w:val="00AA47CE"/>
    <w:rsid w:val="00AA6B87"/>
    <w:rsid w:val="00AB02B3"/>
    <w:rsid w:val="00AB49A1"/>
    <w:rsid w:val="00AC1E01"/>
    <w:rsid w:val="00AD0B4B"/>
    <w:rsid w:val="00AD6A17"/>
    <w:rsid w:val="00AF49D3"/>
    <w:rsid w:val="00B13610"/>
    <w:rsid w:val="00B311C1"/>
    <w:rsid w:val="00B374DC"/>
    <w:rsid w:val="00B43B73"/>
    <w:rsid w:val="00B43D27"/>
    <w:rsid w:val="00B57689"/>
    <w:rsid w:val="00B63493"/>
    <w:rsid w:val="00B75AA6"/>
    <w:rsid w:val="00B77D91"/>
    <w:rsid w:val="00B961CA"/>
    <w:rsid w:val="00BB639D"/>
    <w:rsid w:val="00BE2189"/>
    <w:rsid w:val="00BE3956"/>
    <w:rsid w:val="00BE7482"/>
    <w:rsid w:val="00C00729"/>
    <w:rsid w:val="00C0149D"/>
    <w:rsid w:val="00C02234"/>
    <w:rsid w:val="00C035CE"/>
    <w:rsid w:val="00C1678F"/>
    <w:rsid w:val="00C1689A"/>
    <w:rsid w:val="00C234A5"/>
    <w:rsid w:val="00C30186"/>
    <w:rsid w:val="00C40E28"/>
    <w:rsid w:val="00C44B90"/>
    <w:rsid w:val="00C51FE3"/>
    <w:rsid w:val="00C648C5"/>
    <w:rsid w:val="00C64C32"/>
    <w:rsid w:val="00C65985"/>
    <w:rsid w:val="00C744B8"/>
    <w:rsid w:val="00C85ED7"/>
    <w:rsid w:val="00C86686"/>
    <w:rsid w:val="00C8692F"/>
    <w:rsid w:val="00CA2F53"/>
    <w:rsid w:val="00CA5E44"/>
    <w:rsid w:val="00CB4E48"/>
    <w:rsid w:val="00CC0113"/>
    <w:rsid w:val="00CC7A07"/>
    <w:rsid w:val="00CD05AF"/>
    <w:rsid w:val="00CD1492"/>
    <w:rsid w:val="00CD3E0A"/>
    <w:rsid w:val="00CE3AA1"/>
    <w:rsid w:val="00CF1B86"/>
    <w:rsid w:val="00CF1DDA"/>
    <w:rsid w:val="00D0004E"/>
    <w:rsid w:val="00D011D2"/>
    <w:rsid w:val="00D030FC"/>
    <w:rsid w:val="00D367AC"/>
    <w:rsid w:val="00D36BAB"/>
    <w:rsid w:val="00D47129"/>
    <w:rsid w:val="00D53DB8"/>
    <w:rsid w:val="00D60E84"/>
    <w:rsid w:val="00D63E47"/>
    <w:rsid w:val="00D73455"/>
    <w:rsid w:val="00DA2EAD"/>
    <w:rsid w:val="00DA5CC1"/>
    <w:rsid w:val="00DB1D39"/>
    <w:rsid w:val="00DC06BF"/>
    <w:rsid w:val="00DC1179"/>
    <w:rsid w:val="00DC7AA6"/>
    <w:rsid w:val="00DD2BAD"/>
    <w:rsid w:val="00DE0BCA"/>
    <w:rsid w:val="00DE0C82"/>
    <w:rsid w:val="00DE5FD7"/>
    <w:rsid w:val="00DE695B"/>
    <w:rsid w:val="00DF3663"/>
    <w:rsid w:val="00DF5EB9"/>
    <w:rsid w:val="00DF7B12"/>
    <w:rsid w:val="00E0588E"/>
    <w:rsid w:val="00E070D7"/>
    <w:rsid w:val="00E130C8"/>
    <w:rsid w:val="00E147D8"/>
    <w:rsid w:val="00E16BB7"/>
    <w:rsid w:val="00E23790"/>
    <w:rsid w:val="00E30E41"/>
    <w:rsid w:val="00E30FB5"/>
    <w:rsid w:val="00E43C1C"/>
    <w:rsid w:val="00E46DE0"/>
    <w:rsid w:val="00E60BCD"/>
    <w:rsid w:val="00E80D7F"/>
    <w:rsid w:val="00E936B2"/>
    <w:rsid w:val="00ED38BA"/>
    <w:rsid w:val="00EE700F"/>
    <w:rsid w:val="00EF046A"/>
    <w:rsid w:val="00F030BD"/>
    <w:rsid w:val="00F11075"/>
    <w:rsid w:val="00F14FBF"/>
    <w:rsid w:val="00F319B1"/>
    <w:rsid w:val="00F34359"/>
    <w:rsid w:val="00F347DB"/>
    <w:rsid w:val="00F43515"/>
    <w:rsid w:val="00F5790A"/>
    <w:rsid w:val="00F7553C"/>
    <w:rsid w:val="00F81299"/>
    <w:rsid w:val="00F934D1"/>
    <w:rsid w:val="00FA5395"/>
    <w:rsid w:val="00FB3900"/>
    <w:rsid w:val="00FD793F"/>
    <w:rsid w:val="00FE1798"/>
    <w:rsid w:val="00FE5132"/>
    <w:rsid w:val="00FE6FC1"/>
    <w:rsid w:val="00FF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D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C0149D"/>
    <w:pPr>
      <w:keepNext/>
      <w:ind w:right="-1" w:firstLine="993"/>
      <w:jc w:val="both"/>
      <w:outlineLvl w:val="0"/>
    </w:pPr>
    <w:rPr>
      <w:sz w:val="24"/>
    </w:rPr>
  </w:style>
  <w:style w:type="paragraph" w:styleId="2">
    <w:name w:val="heading 2"/>
    <w:aliases w:val=" Знак4"/>
    <w:basedOn w:val="a"/>
    <w:next w:val="a"/>
    <w:qFormat/>
    <w:rsid w:val="00C0149D"/>
    <w:pPr>
      <w:keepNext/>
      <w:jc w:val="center"/>
      <w:outlineLvl w:val="1"/>
    </w:pPr>
    <w:rPr>
      <w:b/>
      <w:bCs/>
      <w:color w:val="FF0000"/>
      <w:sz w:val="22"/>
      <w:szCs w:val="24"/>
    </w:rPr>
  </w:style>
  <w:style w:type="paragraph" w:styleId="3">
    <w:name w:val="heading 3"/>
    <w:basedOn w:val="a"/>
    <w:next w:val="a"/>
    <w:qFormat/>
    <w:rsid w:val="00C01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0149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0149D"/>
    <w:pPr>
      <w:keepNext/>
      <w:spacing w:before="1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0149D"/>
    <w:pPr>
      <w:keepNext/>
      <w:tabs>
        <w:tab w:val="left" w:pos="6379"/>
      </w:tabs>
      <w:jc w:val="center"/>
      <w:outlineLvl w:val="5"/>
    </w:pPr>
    <w:rPr>
      <w:b/>
      <w:bCs/>
      <w:sz w:val="24"/>
      <w:szCs w:val="25"/>
    </w:rPr>
  </w:style>
  <w:style w:type="paragraph" w:styleId="7">
    <w:name w:val="heading 7"/>
    <w:basedOn w:val="a"/>
    <w:next w:val="a"/>
    <w:qFormat/>
    <w:rsid w:val="00C0149D"/>
    <w:pPr>
      <w:keepNext/>
      <w:jc w:val="center"/>
      <w:outlineLvl w:val="6"/>
    </w:pPr>
    <w:rPr>
      <w:b/>
      <w:color w:val="000000"/>
      <w:spacing w:val="60"/>
      <w:sz w:val="32"/>
      <w:szCs w:val="24"/>
    </w:rPr>
  </w:style>
  <w:style w:type="paragraph" w:styleId="8">
    <w:name w:val="heading 8"/>
    <w:basedOn w:val="a"/>
    <w:next w:val="a"/>
    <w:qFormat/>
    <w:rsid w:val="00C0149D"/>
    <w:pPr>
      <w:keepNext/>
      <w:tabs>
        <w:tab w:val="left" w:pos="6379"/>
      </w:tabs>
      <w:spacing w:before="120" w:after="120"/>
      <w:jc w:val="center"/>
      <w:outlineLvl w:val="7"/>
    </w:pPr>
    <w:rPr>
      <w:b/>
      <w:bCs/>
      <w:szCs w:val="25"/>
    </w:rPr>
  </w:style>
  <w:style w:type="paragraph" w:styleId="9">
    <w:name w:val="heading 9"/>
    <w:basedOn w:val="a"/>
    <w:next w:val="a"/>
    <w:qFormat/>
    <w:rsid w:val="00C0149D"/>
    <w:pPr>
      <w:keepNext/>
      <w:spacing w:line="200" w:lineRule="exact"/>
      <w:ind w:right="84"/>
      <w:jc w:val="center"/>
      <w:outlineLvl w:val="8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C014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rsid w:val="00C0149D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customStyle="1" w:styleId="11">
    <w:name w:val="заголовок 1"/>
    <w:basedOn w:val="a"/>
    <w:next w:val="a"/>
    <w:rsid w:val="00C0149D"/>
    <w:pPr>
      <w:keepNext/>
      <w:widowControl w:val="0"/>
      <w:ind w:left="5812"/>
    </w:pPr>
    <w:rPr>
      <w:b/>
      <w:snapToGrid w:val="0"/>
      <w:sz w:val="24"/>
    </w:rPr>
  </w:style>
  <w:style w:type="paragraph" w:styleId="a3">
    <w:name w:val="Body Text"/>
    <w:basedOn w:val="a"/>
    <w:semiHidden/>
    <w:rsid w:val="00C0149D"/>
    <w:pPr>
      <w:widowControl w:val="0"/>
      <w:jc w:val="center"/>
    </w:pPr>
    <w:rPr>
      <w:b/>
      <w:sz w:val="28"/>
    </w:rPr>
  </w:style>
  <w:style w:type="character" w:customStyle="1" w:styleId="a4">
    <w:name w:val="Основной текст Знак"/>
    <w:semiHidden/>
    <w:rsid w:val="00C01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">
    <w:name w:val="Т-1"/>
    <w:aliases w:val="5,Текст14-1,текст14"/>
    <w:basedOn w:val="a"/>
    <w:rsid w:val="00C0149D"/>
    <w:pPr>
      <w:spacing w:line="360" w:lineRule="auto"/>
      <w:ind w:firstLine="720"/>
      <w:jc w:val="both"/>
    </w:pPr>
    <w:rPr>
      <w:sz w:val="28"/>
      <w:szCs w:val="24"/>
    </w:rPr>
  </w:style>
  <w:style w:type="paragraph" w:customStyle="1" w:styleId="14-15">
    <w:name w:val="текст14-15"/>
    <w:basedOn w:val="a"/>
    <w:rsid w:val="00C0149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C0149D"/>
    <w:rPr>
      <w:sz w:val="24"/>
    </w:rPr>
  </w:style>
  <w:style w:type="paragraph" w:styleId="20">
    <w:name w:val="Body Text 2"/>
    <w:basedOn w:val="a"/>
    <w:semiHidden/>
    <w:unhideWhenUsed/>
    <w:rsid w:val="00C0149D"/>
    <w:pPr>
      <w:spacing w:after="120" w:line="480" w:lineRule="auto"/>
    </w:pPr>
  </w:style>
  <w:style w:type="character" w:customStyle="1" w:styleId="21">
    <w:name w:val="Основной текст 2 Знак"/>
    <w:semiHidden/>
    <w:rsid w:val="00C0149D"/>
    <w:rPr>
      <w:rFonts w:ascii="Times New Roman" w:eastAsia="Times New Roman" w:hAnsi="Times New Roman"/>
    </w:rPr>
  </w:style>
  <w:style w:type="character" w:customStyle="1" w:styleId="30">
    <w:name w:val="Заголовок 3 Знак"/>
    <w:rsid w:val="00C0149D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 Indent"/>
    <w:basedOn w:val="a"/>
    <w:unhideWhenUsed/>
    <w:rsid w:val="00C0149D"/>
    <w:pPr>
      <w:spacing w:after="120"/>
      <w:ind w:left="283"/>
    </w:pPr>
  </w:style>
  <w:style w:type="character" w:customStyle="1" w:styleId="a7">
    <w:name w:val="Основной текст с отступом Знак"/>
    <w:rsid w:val="00C0149D"/>
    <w:rPr>
      <w:rFonts w:ascii="Times New Roman" w:eastAsia="Times New Roman" w:hAnsi="Times New Roman"/>
    </w:rPr>
  </w:style>
  <w:style w:type="paragraph" w:styleId="a8">
    <w:name w:val="header"/>
    <w:basedOn w:val="a"/>
    <w:uiPriority w:val="99"/>
    <w:rsid w:val="00C0149D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9">
    <w:name w:val="Верхний колонтитул Знак"/>
    <w:uiPriority w:val="99"/>
    <w:rsid w:val="00C0149D"/>
    <w:rPr>
      <w:rFonts w:ascii="Times New Roman" w:eastAsia="Times New Roman" w:hAnsi="Times New Roman"/>
      <w:sz w:val="22"/>
      <w:szCs w:val="28"/>
    </w:rPr>
  </w:style>
  <w:style w:type="paragraph" w:styleId="aa">
    <w:name w:val="Title"/>
    <w:basedOn w:val="a"/>
    <w:qFormat/>
    <w:rsid w:val="00C0149D"/>
    <w:pPr>
      <w:jc w:val="center"/>
    </w:pPr>
    <w:rPr>
      <w:b/>
      <w:bCs/>
      <w:sz w:val="28"/>
      <w:szCs w:val="28"/>
      <w:u w:val="single"/>
    </w:rPr>
  </w:style>
  <w:style w:type="character" w:customStyle="1" w:styleId="ab">
    <w:name w:val="Название Знак"/>
    <w:rsid w:val="00C0149D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customStyle="1" w:styleId="13">
    <w:name w:val="Обычный13"/>
    <w:basedOn w:val="a"/>
    <w:rsid w:val="00C0149D"/>
    <w:pPr>
      <w:jc w:val="center"/>
    </w:pPr>
    <w:rPr>
      <w:sz w:val="26"/>
      <w:szCs w:val="24"/>
    </w:rPr>
  </w:style>
  <w:style w:type="character" w:styleId="ac">
    <w:name w:val="page number"/>
    <w:basedOn w:val="a0"/>
    <w:semiHidden/>
    <w:rsid w:val="00C0149D"/>
  </w:style>
  <w:style w:type="paragraph" w:styleId="ad">
    <w:name w:val="footer"/>
    <w:basedOn w:val="a"/>
    <w:semiHidden/>
    <w:unhideWhenUsed/>
    <w:rsid w:val="00C014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semiHidden/>
    <w:rsid w:val="00C0149D"/>
    <w:rPr>
      <w:rFonts w:ascii="Times New Roman" w:eastAsia="Times New Roman" w:hAnsi="Times New Roman"/>
    </w:rPr>
  </w:style>
  <w:style w:type="paragraph" w:styleId="22">
    <w:name w:val="Body Text Indent 2"/>
    <w:basedOn w:val="a"/>
    <w:unhideWhenUsed/>
    <w:rsid w:val="00C014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rsid w:val="00C0149D"/>
    <w:rPr>
      <w:rFonts w:ascii="Times New Roman" w:eastAsia="Times New Roman" w:hAnsi="Times New Roman"/>
    </w:rPr>
  </w:style>
  <w:style w:type="paragraph" w:customStyle="1" w:styleId="ConsNormal">
    <w:name w:val="ConsNormal"/>
    <w:rsid w:val="00C0149D"/>
    <w:pPr>
      <w:widowControl w:val="0"/>
      <w:ind w:firstLine="720"/>
    </w:pPr>
    <w:rPr>
      <w:rFonts w:ascii="Consultant" w:eastAsia="Times New Roman" w:hAnsi="Consultant"/>
      <w:snapToGrid w:val="0"/>
    </w:rPr>
  </w:style>
  <w:style w:type="paragraph" w:customStyle="1" w:styleId="14-150">
    <w:name w:val="14-15"/>
    <w:basedOn w:val="a6"/>
    <w:rsid w:val="00C0149D"/>
    <w:pPr>
      <w:spacing w:after="0" w:line="360" w:lineRule="auto"/>
      <w:ind w:left="0" w:firstLine="709"/>
      <w:jc w:val="both"/>
    </w:pPr>
    <w:rPr>
      <w:kern w:val="28"/>
      <w:sz w:val="28"/>
    </w:rPr>
  </w:style>
  <w:style w:type="character" w:styleId="af">
    <w:name w:val="Hyperlink"/>
    <w:semiHidden/>
    <w:rsid w:val="00C0149D"/>
    <w:rPr>
      <w:color w:val="0000FF"/>
      <w:u w:val="single"/>
    </w:rPr>
  </w:style>
  <w:style w:type="paragraph" w:styleId="31">
    <w:name w:val="Body Text 3"/>
    <w:basedOn w:val="a"/>
    <w:semiHidden/>
    <w:rsid w:val="00C0149D"/>
    <w:pPr>
      <w:jc w:val="right"/>
    </w:pPr>
    <w:rPr>
      <w:sz w:val="24"/>
    </w:rPr>
  </w:style>
  <w:style w:type="paragraph" w:styleId="32">
    <w:name w:val="Body Text Indent 3"/>
    <w:basedOn w:val="a"/>
    <w:link w:val="33"/>
    <w:semiHidden/>
    <w:rsid w:val="00C0149D"/>
    <w:pPr>
      <w:ind w:left="5103"/>
      <w:jc w:val="center"/>
    </w:pPr>
    <w:rPr>
      <w:sz w:val="24"/>
    </w:rPr>
  </w:style>
  <w:style w:type="paragraph" w:styleId="af0">
    <w:name w:val="Block Text"/>
    <w:basedOn w:val="a"/>
    <w:semiHidden/>
    <w:rsid w:val="00C0149D"/>
    <w:pPr>
      <w:ind w:left="-170" w:right="-170"/>
      <w:jc w:val="center"/>
    </w:pPr>
    <w:rPr>
      <w:sz w:val="24"/>
    </w:rPr>
  </w:style>
  <w:style w:type="paragraph" w:styleId="af1">
    <w:name w:val="Document Map"/>
    <w:basedOn w:val="a"/>
    <w:semiHidden/>
    <w:unhideWhenUsed/>
    <w:rsid w:val="00C0149D"/>
    <w:rPr>
      <w:sz w:val="24"/>
      <w:szCs w:val="24"/>
    </w:rPr>
  </w:style>
  <w:style w:type="character" w:customStyle="1" w:styleId="af2">
    <w:name w:val="Схема документа Знак"/>
    <w:semiHidden/>
    <w:rsid w:val="00C0149D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dres">
    <w:name w:val="adres"/>
    <w:basedOn w:val="a"/>
    <w:autoRedefine/>
    <w:rsid w:val="00C0149D"/>
    <w:pPr>
      <w:spacing w:line="200" w:lineRule="exact"/>
      <w:ind w:left="-113" w:right="-113"/>
      <w:jc w:val="center"/>
    </w:pPr>
    <w:rPr>
      <w:spacing w:val="-6"/>
    </w:rPr>
  </w:style>
  <w:style w:type="paragraph" w:customStyle="1" w:styleId="af3">
    <w:name w:val="Содержимое таблицы"/>
    <w:basedOn w:val="a"/>
    <w:rsid w:val="00C0149D"/>
    <w:pPr>
      <w:suppressLineNumbers/>
      <w:suppressAutoHyphens/>
    </w:pPr>
  </w:style>
  <w:style w:type="paragraph" w:customStyle="1" w:styleId="af4">
    <w:name w:val="обыч"/>
    <w:basedOn w:val="1"/>
    <w:rsid w:val="00C0149D"/>
    <w:pPr>
      <w:ind w:right="0" w:firstLine="709"/>
      <w:jc w:val="center"/>
    </w:pPr>
    <w:rPr>
      <w:kern w:val="28"/>
      <w:sz w:val="28"/>
    </w:rPr>
  </w:style>
  <w:style w:type="paragraph" w:customStyle="1" w:styleId="af5">
    <w:name w:val="Таблица"/>
    <w:basedOn w:val="a"/>
    <w:rsid w:val="00C0149D"/>
    <w:rPr>
      <w:sz w:val="24"/>
    </w:rPr>
  </w:style>
  <w:style w:type="character" w:customStyle="1" w:styleId="34">
    <w:name w:val="Знак Знак3"/>
    <w:rsid w:val="00C0149D"/>
    <w:rPr>
      <w:rFonts w:ascii="Times New Roman" w:eastAsia="Times New Roman" w:hAnsi="Times New Roman"/>
      <w:b/>
      <w:kern w:val="28"/>
      <w:sz w:val="28"/>
    </w:rPr>
  </w:style>
  <w:style w:type="paragraph" w:customStyle="1" w:styleId="310">
    <w:name w:val="Основной текст 31"/>
    <w:basedOn w:val="a"/>
    <w:rsid w:val="00C0149D"/>
    <w:pPr>
      <w:suppressAutoHyphens/>
      <w:ind w:right="5102"/>
    </w:pPr>
    <w:rPr>
      <w:kern w:val="1"/>
      <w:sz w:val="24"/>
      <w:szCs w:val="24"/>
    </w:rPr>
  </w:style>
  <w:style w:type="paragraph" w:styleId="12">
    <w:name w:val="index 1"/>
    <w:basedOn w:val="a"/>
    <w:next w:val="a"/>
    <w:autoRedefine/>
    <w:semiHidden/>
    <w:rsid w:val="00C0149D"/>
    <w:pPr>
      <w:ind w:left="200" w:hanging="200"/>
    </w:pPr>
  </w:style>
  <w:style w:type="paragraph" w:customStyle="1" w:styleId="210">
    <w:name w:val="Основной текст 21"/>
    <w:basedOn w:val="a"/>
    <w:rsid w:val="00C0149D"/>
    <w:pPr>
      <w:tabs>
        <w:tab w:val="left" w:pos="6379"/>
      </w:tabs>
      <w:suppressAutoHyphens/>
      <w:jc w:val="both"/>
    </w:pPr>
    <w:rPr>
      <w:kern w:val="1"/>
      <w:sz w:val="24"/>
      <w:szCs w:val="24"/>
    </w:rPr>
  </w:style>
  <w:style w:type="paragraph" w:customStyle="1" w:styleId="14">
    <w:name w:val="Абзац списка1"/>
    <w:basedOn w:val="a"/>
    <w:rsid w:val="00C0149D"/>
    <w:pPr>
      <w:suppressAutoHyphens/>
      <w:ind w:left="720"/>
    </w:pPr>
    <w:rPr>
      <w:kern w:val="1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23ECC"/>
    <w:rPr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23ECC"/>
    <w:rPr>
      <w:rFonts w:ascii="Times New Roman" w:eastAsia="Times New Roman" w:hAnsi="Times New Roman"/>
      <w:sz w:val="18"/>
      <w:szCs w:val="18"/>
    </w:rPr>
  </w:style>
  <w:style w:type="paragraph" w:customStyle="1" w:styleId="140">
    <w:name w:val="Загл.14"/>
    <w:basedOn w:val="a"/>
    <w:rsid w:val="009B104A"/>
    <w:pPr>
      <w:jc w:val="center"/>
    </w:pPr>
    <w:rPr>
      <w:rFonts w:ascii="Times New Roman CYR" w:hAnsi="Times New Roman CYR"/>
      <w:b/>
      <w:sz w:val="28"/>
    </w:rPr>
  </w:style>
  <w:style w:type="paragraph" w:customStyle="1" w:styleId="af8">
    <w:name w:val="Норм"/>
    <w:basedOn w:val="a"/>
    <w:rsid w:val="00E43C1C"/>
    <w:pPr>
      <w:jc w:val="center"/>
    </w:pPr>
    <w:rPr>
      <w:sz w:val="28"/>
      <w:szCs w:val="24"/>
    </w:rPr>
  </w:style>
  <w:style w:type="paragraph" w:customStyle="1" w:styleId="af9">
    <w:name w:val="Письмо"/>
    <w:basedOn w:val="a"/>
    <w:rsid w:val="00E43C1C"/>
    <w:pPr>
      <w:spacing w:after="120"/>
      <w:ind w:left="4253"/>
      <w:jc w:val="center"/>
    </w:pPr>
    <w:rPr>
      <w:sz w:val="28"/>
      <w:szCs w:val="24"/>
    </w:rPr>
  </w:style>
  <w:style w:type="paragraph" w:customStyle="1" w:styleId="14-19">
    <w:name w:val="14-19"/>
    <w:basedOn w:val="14-150"/>
    <w:rsid w:val="00E43C1C"/>
    <w:pPr>
      <w:spacing w:line="380" w:lineRule="exact"/>
    </w:pPr>
    <w:rPr>
      <w:kern w:val="0"/>
      <w:szCs w:val="24"/>
    </w:rPr>
  </w:style>
  <w:style w:type="paragraph" w:customStyle="1" w:styleId="afa">
    <w:name w:val="Заявл.загл."/>
    <w:basedOn w:val="a"/>
    <w:rsid w:val="00E43C1C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styleId="afb">
    <w:name w:val="List Paragraph"/>
    <w:basedOn w:val="a"/>
    <w:uiPriority w:val="34"/>
    <w:qFormat/>
    <w:rsid w:val="000F384F"/>
    <w:pPr>
      <w:ind w:left="720"/>
      <w:contextualSpacing/>
    </w:pPr>
  </w:style>
  <w:style w:type="character" w:customStyle="1" w:styleId="33">
    <w:name w:val="Основной текст с отступом 3 Знак"/>
    <w:basedOn w:val="a0"/>
    <w:link w:val="32"/>
    <w:semiHidden/>
    <w:rsid w:val="0004677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ronezh.izbirk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af12.mail.ru/cgi-bin/readmsg?id=14895091810000000399;0;0;1&amp;mode=attachment&amp;email=03_tik@mail.ru&amp;bs=3154&amp;bl=53723&amp;ct=image/jpeg&amp;cn=htmlimage1.jpg&amp;cte=bi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464D-D8CE-4C20-8363-54CF9C5E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РЕШЕНИЕ</vt:lpstr>
      <vt:lpstr>Председатель комиссии	С.В. Канищев</vt:lpstr>
    </vt:vector>
  </TitlesOfParts>
  <Company>Microsoft</Company>
  <LinksUpToDate>false</LinksUpToDate>
  <CharactersWithSpaces>4786</CharactersWithSpaces>
  <SharedDoc>false</SharedDoc>
  <HLinks>
    <vt:vector size="6" baseType="variant">
      <vt:variant>
        <vt:i4>5111902</vt:i4>
      </vt:variant>
      <vt:variant>
        <vt:i4>2460</vt:i4>
      </vt:variant>
      <vt:variant>
        <vt:i4>1025</vt:i4>
      </vt:variant>
      <vt:variant>
        <vt:i4>1</vt:i4>
      </vt:variant>
      <vt:variant>
        <vt:lpwstr>https://af12.mail.ru/cgi-bin/readmsg?id=14895091810000000399;0;0;1&amp;mode=attachment&amp;email=03_tik@mail.ru&amp;bs=3154&amp;bl=53723&amp;ct=image%2fjpeg&amp;cn=htmlimage1.jpg&amp;cte=binary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Хорунжий</dc:creator>
  <cp:lastModifiedBy>User</cp:lastModifiedBy>
  <cp:revision>19</cp:revision>
  <cp:lastPrinted>2021-07-09T08:16:00Z</cp:lastPrinted>
  <dcterms:created xsi:type="dcterms:W3CDTF">2020-02-11T06:57:00Z</dcterms:created>
  <dcterms:modified xsi:type="dcterms:W3CDTF">2021-07-15T07:17:00Z</dcterms:modified>
</cp:coreProperties>
</file>