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2C091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47C5" w:rsidRPr="00854987" w:rsidRDefault="00C023FB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ФИЛОНОВСКОГО</w:t>
      </w:r>
      <w:r w:rsidR="00551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7C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3E38A4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54987" w:rsidRPr="00854987" w:rsidRDefault="00854987" w:rsidP="00BF45CB">
      <w:pPr>
        <w:autoSpaceDE w:val="0"/>
        <w:autoSpaceDN w:val="0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854987" w:rsidRPr="00982CEF" w:rsidRDefault="00854987" w:rsidP="00C023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>от «</w:t>
      </w:r>
      <w:r w:rsidR="00C023FB">
        <w:rPr>
          <w:rFonts w:ascii="Times New Roman" w:eastAsia="Calibri" w:hAnsi="Times New Roman" w:cs="Times New Roman"/>
          <w:sz w:val="24"/>
          <w:szCs w:val="28"/>
        </w:rPr>
        <w:t>2</w:t>
      </w:r>
      <w:r w:rsidR="001F0EAF">
        <w:rPr>
          <w:rFonts w:ascii="Times New Roman" w:eastAsia="Calibri" w:hAnsi="Times New Roman" w:cs="Times New Roman"/>
          <w:sz w:val="24"/>
          <w:szCs w:val="28"/>
        </w:rPr>
        <w:t>2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="00C023FB">
        <w:rPr>
          <w:rFonts w:ascii="Times New Roman" w:eastAsia="Calibri" w:hAnsi="Times New Roman" w:cs="Times New Roman"/>
          <w:sz w:val="24"/>
          <w:szCs w:val="28"/>
        </w:rPr>
        <w:t>декабря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7D47C5">
        <w:rPr>
          <w:rFonts w:ascii="Times New Roman" w:eastAsia="Calibri" w:hAnsi="Times New Roman" w:cs="Times New Roman"/>
          <w:sz w:val="24"/>
          <w:szCs w:val="28"/>
        </w:rPr>
        <w:t>6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1F0EAF">
        <w:rPr>
          <w:rFonts w:ascii="Times New Roman" w:eastAsia="Calibri" w:hAnsi="Times New Roman" w:cs="Times New Roman"/>
          <w:sz w:val="24"/>
          <w:szCs w:val="28"/>
        </w:rPr>
        <w:t>43-р</w:t>
      </w:r>
    </w:p>
    <w:p w:rsidR="00854987" w:rsidRPr="00982CEF" w:rsidRDefault="006F1591" w:rsidP="00C023FB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</w:t>
      </w:r>
      <w:r w:rsidR="00854987" w:rsidRPr="00982CE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 xml:space="preserve">с. </w:t>
      </w:r>
      <w:proofErr w:type="spellStart"/>
      <w:r w:rsidR="00C023FB">
        <w:rPr>
          <w:rFonts w:ascii="Times New Roman" w:eastAsia="Calibri" w:hAnsi="Times New Roman" w:cs="Times New Roman"/>
          <w:sz w:val="24"/>
          <w:szCs w:val="28"/>
        </w:rPr>
        <w:t>Филоново</w:t>
      </w:r>
      <w:proofErr w:type="spellEnd"/>
    </w:p>
    <w:p w:rsidR="00FB0071" w:rsidRPr="00982CEF" w:rsidRDefault="00FB0071" w:rsidP="00BF45CB">
      <w:pPr>
        <w:pStyle w:val="50"/>
        <w:shd w:val="clear" w:color="auto" w:fill="auto"/>
        <w:spacing w:after="180" w:line="300" w:lineRule="exact"/>
        <w:ind w:left="567"/>
        <w:jc w:val="left"/>
        <w:rPr>
          <w:sz w:val="28"/>
          <w:szCs w:val="28"/>
        </w:rPr>
      </w:pPr>
    </w:p>
    <w:p w:rsidR="00651BEF" w:rsidRPr="00DB3780" w:rsidRDefault="00651BEF" w:rsidP="00C023FB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780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  <w:r w:rsidR="00DB3780" w:rsidRPr="00DB3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78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DB3780" w:rsidRPr="00DB3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372" w:rsidRPr="00DB3780">
        <w:rPr>
          <w:rFonts w:ascii="Times New Roman" w:hAnsi="Times New Roman" w:cs="Times New Roman"/>
          <w:b/>
          <w:sz w:val="28"/>
          <w:szCs w:val="28"/>
        </w:rPr>
        <w:t xml:space="preserve">«Предоставление информации об очередности предоставления муниципальных жилых помещений на условиях социального найма» </w:t>
      </w:r>
    </w:p>
    <w:p w:rsidR="00514D6C" w:rsidRPr="00982CEF" w:rsidRDefault="00514D6C" w:rsidP="00BF45CB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0071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273A07" w:rsidRDefault="00656CA9" w:rsidP="00656C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C023FB" w:rsidRPr="00C0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Филоновского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района, администрации</w:t>
      </w:r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C023FB" w:rsidRPr="00C0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Филоновского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Pr="00651BE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8"/>
        </w:rPr>
        <w:t>, в целях обеспечения межведомственного взаимодействия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123411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АУ «МФЦ»:</w:t>
      </w:r>
    </w:p>
    <w:p w:rsidR="00651BEF" w:rsidRPr="005E7828" w:rsidRDefault="00651BEF" w:rsidP="00656CA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2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5E7828">
        <w:rPr>
          <w:rFonts w:ascii="Times New Roman" w:hAnsi="Times New Roman" w:cs="Times New Roman"/>
          <w:sz w:val="28"/>
        </w:rPr>
        <w:t>технологическ</w:t>
      </w:r>
      <w:r w:rsidR="00047E7A" w:rsidRPr="005E7828">
        <w:rPr>
          <w:rFonts w:ascii="Times New Roman" w:hAnsi="Times New Roman" w:cs="Times New Roman"/>
          <w:sz w:val="28"/>
        </w:rPr>
        <w:t>ую</w:t>
      </w:r>
      <w:r w:rsidRPr="005E7828">
        <w:rPr>
          <w:rFonts w:ascii="Times New Roman" w:hAnsi="Times New Roman" w:cs="Times New Roman"/>
          <w:sz w:val="28"/>
        </w:rPr>
        <w:t xml:space="preserve"> схем</w:t>
      </w:r>
      <w:r w:rsidR="00047E7A" w:rsidRPr="005E7828">
        <w:rPr>
          <w:rFonts w:ascii="Times New Roman" w:hAnsi="Times New Roman" w:cs="Times New Roman"/>
          <w:sz w:val="28"/>
        </w:rPr>
        <w:t>у</w:t>
      </w:r>
      <w:r w:rsidRPr="005E7828">
        <w:rPr>
          <w:rFonts w:ascii="Times New Roman" w:hAnsi="Times New Roman" w:cs="Times New Roman"/>
          <w:sz w:val="28"/>
        </w:rPr>
        <w:t xml:space="preserve"> предоставления муниципальной услуги</w:t>
      </w:r>
      <w:r w:rsidR="007D47C5" w:rsidRPr="005E7828">
        <w:rPr>
          <w:rFonts w:ascii="Times New Roman" w:hAnsi="Times New Roman" w:cs="Times New Roman"/>
          <w:sz w:val="28"/>
        </w:rPr>
        <w:t xml:space="preserve"> </w:t>
      </w:r>
      <w:r w:rsidR="005E7828" w:rsidRPr="005E7828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очередности предоставления муниципальных жилых помещений на условиях социального найма»  </w:t>
      </w:r>
      <w:r w:rsidRPr="005E782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51BEF" w:rsidRPr="00651BEF" w:rsidRDefault="00651BEF" w:rsidP="00273A07">
      <w:pPr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023FB">
        <w:rPr>
          <w:rFonts w:ascii="Times New Roman" w:hAnsi="Times New Roman" w:cs="Times New Roman"/>
          <w:sz w:val="28"/>
          <w:szCs w:val="28"/>
        </w:rPr>
        <w:t>распоряжения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 w:rsidR="007D47C5"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651BEF" w:rsidRPr="00651BEF" w:rsidRDefault="00651BEF" w:rsidP="00651BEF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BEF" w:rsidRPr="00651BEF" w:rsidRDefault="00656CA9" w:rsidP="007D47C5">
      <w:pPr>
        <w:spacing w:after="0" w:line="240" w:lineRule="auto"/>
        <w:rPr>
          <w:kern w:val="2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651BEF" w:rsidRPr="00651BEF">
        <w:rPr>
          <w:rFonts w:ascii="Times New Roman" w:eastAsia="Calibri" w:hAnsi="Times New Roman" w:cs="Times New Roman"/>
          <w:bCs/>
          <w:sz w:val="28"/>
        </w:rPr>
        <w:t xml:space="preserve">Глава </w:t>
      </w:r>
      <w:proofErr w:type="spellStart"/>
      <w:r w:rsidR="00C023FB" w:rsidRPr="00C0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Филоновского</w:t>
      </w:r>
      <w:proofErr w:type="spellEnd"/>
      <w:r w:rsidR="00C0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7C5">
        <w:rPr>
          <w:rFonts w:ascii="Times New Roman" w:eastAsia="Calibri" w:hAnsi="Times New Roman" w:cs="Times New Roman"/>
          <w:bCs/>
          <w:sz w:val="28"/>
        </w:rPr>
        <w:t xml:space="preserve">сельского поселения                                         </w:t>
      </w:r>
      <w:r w:rsidR="00C023FB">
        <w:rPr>
          <w:rFonts w:ascii="Times New Roman" w:eastAsia="Calibri" w:hAnsi="Times New Roman" w:cs="Times New Roman"/>
          <w:bCs/>
          <w:sz w:val="28"/>
        </w:rPr>
        <w:t xml:space="preserve">             </w:t>
      </w:r>
      <w:proofErr w:type="spellStart"/>
      <w:r w:rsidR="00C023FB">
        <w:rPr>
          <w:rFonts w:ascii="Times New Roman" w:eastAsia="Calibri" w:hAnsi="Times New Roman" w:cs="Times New Roman"/>
          <w:bCs/>
          <w:sz w:val="28"/>
        </w:rPr>
        <w:t>С.Н.Булах</w:t>
      </w:r>
      <w:proofErr w:type="spellEnd"/>
    </w:p>
    <w:p w:rsidR="007D47C5" w:rsidRDefault="007D47C5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443CA" w:rsidRDefault="007443C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443CA" w:rsidRDefault="007443C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443CA" w:rsidRDefault="007443C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443CA" w:rsidRDefault="007443C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656CA9" w:rsidRDefault="00656CA9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656CA9" w:rsidRDefault="00656CA9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E1570D" w:rsidRDefault="00E1570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C023FB" w:rsidRDefault="00C023FB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023FB" w:rsidRDefault="00C023FB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C913F3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7D47C5" w:rsidRPr="00651BEF" w:rsidRDefault="00C023FB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Филоновского</w:t>
      </w:r>
      <w:proofErr w:type="spellEnd"/>
      <w:r w:rsidR="007D47C5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FB0071" w:rsidRDefault="00651BEF" w:rsidP="00106B8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</w:t>
      </w:r>
      <w:r w:rsidR="00C023FB">
        <w:rPr>
          <w:rFonts w:ascii="Times New Roman" w:hAnsi="Times New Roman" w:cs="Times New Roman"/>
          <w:sz w:val="28"/>
        </w:rPr>
        <w:t>2</w:t>
      </w:r>
      <w:r w:rsidR="001F0EAF">
        <w:rPr>
          <w:rFonts w:ascii="Times New Roman" w:hAnsi="Times New Roman" w:cs="Times New Roman"/>
          <w:sz w:val="28"/>
        </w:rPr>
        <w:t>2</w:t>
      </w:r>
      <w:r w:rsidR="00047E7A">
        <w:rPr>
          <w:rFonts w:ascii="Times New Roman" w:hAnsi="Times New Roman" w:cs="Times New Roman"/>
          <w:sz w:val="28"/>
        </w:rPr>
        <w:t>.</w:t>
      </w:r>
      <w:r w:rsidR="00C023FB">
        <w:rPr>
          <w:rFonts w:ascii="Times New Roman" w:hAnsi="Times New Roman" w:cs="Times New Roman"/>
          <w:sz w:val="28"/>
        </w:rPr>
        <w:t>12</w:t>
      </w:r>
      <w:r w:rsidRPr="00651BEF">
        <w:rPr>
          <w:rFonts w:ascii="Times New Roman" w:hAnsi="Times New Roman" w:cs="Times New Roman"/>
          <w:sz w:val="28"/>
        </w:rPr>
        <w:t>.201</w:t>
      </w:r>
      <w:r w:rsidR="007D47C5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 № </w:t>
      </w:r>
      <w:r w:rsidR="001F0EAF">
        <w:rPr>
          <w:rFonts w:ascii="Times New Roman" w:hAnsi="Times New Roman" w:cs="Times New Roman"/>
          <w:sz w:val="28"/>
        </w:rPr>
        <w:t>43-р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827C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827C10" w:rsidRPr="00F265C5" w:rsidRDefault="00FD6310" w:rsidP="007D47C5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</w:rPr>
      </w:pPr>
      <w:r w:rsidRPr="005E7828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очередности предоставления муниципальных жилых помещений на условиях социального найма»  </w:t>
      </w:r>
    </w:p>
    <w:p w:rsidR="00827C10" w:rsidRPr="00047E7A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7D47C5">
        <w:trPr>
          <w:trHeight w:hRule="exact" w:val="15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  <w:p w:rsidR="002C2AD4" w:rsidRPr="00252480" w:rsidRDefault="002C2AD4" w:rsidP="00656CA9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C0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Филоновского</w:t>
            </w:r>
            <w:proofErr w:type="spellEnd"/>
            <w:r w:rsidR="007D47C5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C023FB" w:rsidP="00442939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3640100010001192445</w:t>
            </w:r>
          </w:p>
        </w:tc>
      </w:tr>
      <w:tr w:rsidR="00FC366B" w:rsidRPr="007C1F45" w:rsidTr="0004369E">
        <w:trPr>
          <w:trHeight w:hRule="exact" w:val="9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7C1F45" w:rsidRDefault="007C1F45" w:rsidP="00656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4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FC366B" w:rsidTr="00FC6D1E">
        <w:trPr>
          <w:trHeight w:hRule="exact" w:val="41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723384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«нет»</w:t>
            </w:r>
          </w:p>
        </w:tc>
      </w:tr>
      <w:tr w:rsidR="00FC366B" w:rsidTr="00063D2C">
        <w:trPr>
          <w:trHeight w:hRule="exact" w:val="25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Pr="00FE36E5" w:rsidRDefault="00063D2C" w:rsidP="00063D2C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proofErr w:type="spellStart"/>
            <w:r w:rsidR="00C023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Филоновского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="00C023FB">
              <w:rPr>
                <w:rFonts w:eastAsia="Calibri"/>
                <w:sz w:val="24"/>
              </w:rPr>
              <w:t xml:space="preserve"> </w:t>
            </w: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  <w:r w:rsidRPr="00FE36E5">
              <w:rPr>
                <w:sz w:val="24"/>
              </w:rPr>
              <w:t xml:space="preserve">от </w:t>
            </w:r>
            <w:r w:rsidR="00C023FB">
              <w:rPr>
                <w:sz w:val="24"/>
              </w:rPr>
              <w:t>21</w:t>
            </w:r>
            <w:r>
              <w:rPr>
                <w:sz w:val="24"/>
              </w:rPr>
              <w:t>.</w:t>
            </w:r>
            <w:r w:rsidR="00C023FB">
              <w:rPr>
                <w:sz w:val="24"/>
              </w:rPr>
              <w:t>09</w:t>
            </w:r>
            <w:r>
              <w:rPr>
                <w:sz w:val="24"/>
              </w:rPr>
              <w:t>. 20</w:t>
            </w:r>
            <w:r w:rsidR="00C023FB">
              <w:rPr>
                <w:sz w:val="24"/>
              </w:rPr>
              <w:t>15</w:t>
            </w:r>
            <w:r w:rsidRPr="00FE36E5">
              <w:rPr>
                <w:sz w:val="24"/>
              </w:rPr>
              <w:t xml:space="preserve"> №</w:t>
            </w:r>
            <w:r w:rsidR="00C023FB">
              <w:rPr>
                <w:sz w:val="24"/>
              </w:rPr>
              <w:t xml:space="preserve"> 62</w:t>
            </w:r>
            <w:r w:rsidRPr="00FE36E5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FE36E5">
              <w:rPr>
                <w:sz w:val="24"/>
              </w:rPr>
              <w:t>Об утверждении административного</w:t>
            </w:r>
          </w:p>
          <w:p w:rsidR="00063D2C" w:rsidRPr="00FE36E5" w:rsidRDefault="00063D2C" w:rsidP="00063D2C">
            <w:pPr>
              <w:pStyle w:val="a6"/>
              <w:jc w:val="center"/>
              <w:rPr>
                <w:sz w:val="24"/>
              </w:rPr>
            </w:pPr>
            <w:r w:rsidRPr="00FE36E5">
              <w:rPr>
                <w:sz w:val="24"/>
              </w:rPr>
              <w:t xml:space="preserve">регламента по предоставлению </w:t>
            </w:r>
            <w:proofErr w:type="gramStart"/>
            <w:r w:rsidRPr="00FE36E5">
              <w:rPr>
                <w:sz w:val="24"/>
              </w:rPr>
              <w:t>муниципальной</w:t>
            </w:r>
            <w:proofErr w:type="gramEnd"/>
          </w:p>
          <w:p w:rsidR="00FC366B" w:rsidRPr="00FC6D1E" w:rsidRDefault="00063D2C" w:rsidP="00063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7D2690"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C1F4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063D2C" w:rsidTr="00063D2C">
        <w:trPr>
          <w:trHeight w:hRule="exact" w:val="5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Pr="006B5215" w:rsidRDefault="00063D2C" w:rsidP="00BC29BC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063D2C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Pr="00252480" w:rsidRDefault="00063D2C" w:rsidP="00BC29BC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063D2C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D2C" w:rsidRDefault="00063D2C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Pr="00252480" w:rsidRDefault="00063D2C" w:rsidP="00BC29BC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C023FB">
          <w:pgSz w:w="11906" w:h="16838"/>
          <w:pgMar w:top="709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F614F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4" w:type="dxa"/>
        <w:tblLayout w:type="fixed"/>
        <w:tblLook w:val="04A0"/>
      </w:tblPr>
      <w:tblGrid>
        <w:gridCol w:w="392"/>
        <w:gridCol w:w="1134"/>
        <w:gridCol w:w="992"/>
        <w:gridCol w:w="992"/>
        <w:gridCol w:w="1560"/>
        <w:gridCol w:w="992"/>
        <w:gridCol w:w="1134"/>
        <w:gridCol w:w="850"/>
        <w:gridCol w:w="993"/>
        <w:gridCol w:w="1559"/>
        <w:gridCol w:w="992"/>
        <w:gridCol w:w="2552"/>
        <w:gridCol w:w="1842"/>
      </w:tblGrid>
      <w:tr w:rsidR="00BF45CB" w:rsidRPr="00334306" w:rsidTr="00BF45CB">
        <w:tc>
          <w:tcPr>
            <w:tcW w:w="392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F22A92" w:rsidRPr="00910386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992" w:type="dxa"/>
            <w:vMerge w:val="restart"/>
          </w:tcPr>
          <w:p w:rsidR="00F22A92" w:rsidRPr="00910386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F22A92" w:rsidRPr="00910386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F22A92" w:rsidRPr="00442939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2939"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 w:rsidRPr="00442939">
              <w:rPr>
                <w:rFonts w:ascii="Times New Roman" w:hAnsi="Times New Roman" w:cs="Times New Roman"/>
                <w:b/>
                <w:sz w:val="24"/>
              </w:rPr>
              <w:t>я</w:t>
            </w:r>
            <w:r w:rsidRPr="00442939"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442939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544" w:type="dxa"/>
            <w:gridSpan w:val="3"/>
          </w:tcPr>
          <w:p w:rsidR="00F22A92" w:rsidRPr="00910386" w:rsidRDefault="00867492" w:rsidP="001C47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proofErr w:type="spellStart"/>
            <w:r w:rsidR="001C47F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552" w:type="dxa"/>
            <w:vMerge w:val="restart"/>
          </w:tcPr>
          <w:p w:rsidR="00F22A92" w:rsidRPr="00910386" w:rsidRDefault="00F51426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842" w:type="dxa"/>
            <w:vMerge w:val="restart"/>
          </w:tcPr>
          <w:p w:rsidR="00F22A92" w:rsidRPr="00910386" w:rsidRDefault="00F51426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BF45CB" w:rsidRPr="00334306" w:rsidTr="00BF45CB">
        <w:tc>
          <w:tcPr>
            <w:tcW w:w="3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560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vMerge/>
          </w:tcPr>
          <w:p w:rsidR="00F22A92" w:rsidRPr="00442939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A92" w:rsidRPr="00910386" w:rsidRDefault="00F22A92" w:rsidP="00BF45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гос</w:t>
            </w:r>
            <w:proofErr w:type="gramStart"/>
            <w:r w:rsidR="00BF45CB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ошлины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BF45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гос</w:t>
            </w:r>
            <w:proofErr w:type="spellEnd"/>
            <w:r w:rsidR="00BF45CB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842C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пошлины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), в том числе для МФЦ</w:t>
            </w:r>
          </w:p>
        </w:tc>
        <w:tc>
          <w:tcPr>
            <w:tcW w:w="255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45CB" w:rsidRPr="00334306" w:rsidTr="00BF45CB">
        <w:tc>
          <w:tcPr>
            <w:tcW w:w="392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64188" w:rsidRPr="00442939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2939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993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E1947" w:rsidRPr="00334306" w:rsidTr="00E1570D">
        <w:tc>
          <w:tcPr>
            <w:tcW w:w="392" w:type="dxa"/>
          </w:tcPr>
          <w:p w:rsidR="007E1947" w:rsidRPr="00E1570D" w:rsidRDefault="007E1947" w:rsidP="00E1570D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1947" w:rsidRPr="00E1570D" w:rsidRDefault="007E1947" w:rsidP="00442939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E1570D">
              <w:rPr>
                <w:rFonts w:ascii="Times New Roman" w:hAnsi="Times New Roman" w:cs="Times New Roman"/>
                <w:b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1947" w:rsidRPr="00012DEF" w:rsidRDefault="007E1947" w:rsidP="00EA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DEF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рабочих</w:t>
            </w:r>
            <w:r w:rsidRPr="00012DEF">
              <w:rPr>
                <w:rFonts w:ascii="Times New Roman" w:hAnsi="Times New Roman" w:cs="Times New Roman"/>
              </w:rPr>
              <w:t xml:space="preserve"> дней с момента регистрации поступившего заявления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1947" w:rsidRPr="00E70F76" w:rsidRDefault="007E1947" w:rsidP="001D5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DEF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рабочих</w:t>
            </w:r>
            <w:r w:rsidRPr="00012DEF">
              <w:rPr>
                <w:rFonts w:ascii="Times New Roman" w:hAnsi="Times New Roman" w:cs="Times New Roman"/>
              </w:rPr>
              <w:t xml:space="preserve"> дней с момента регистрации поступившего заявления</w:t>
            </w:r>
          </w:p>
        </w:tc>
        <w:tc>
          <w:tcPr>
            <w:tcW w:w="1560" w:type="dxa"/>
          </w:tcPr>
          <w:p w:rsidR="007E1947" w:rsidRDefault="007E1947" w:rsidP="00BF45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F0EF8">
              <w:rPr>
                <w:rFonts w:ascii="Times New Roman" w:hAnsi="Times New Roman" w:cs="Times New Roman"/>
              </w:rPr>
              <w:t>- подача заявления лицом, не уполномоченным совершать такого рода действия,</w:t>
            </w:r>
          </w:p>
          <w:p w:rsidR="007E1947" w:rsidRPr="00AF0EF8" w:rsidRDefault="007E1947" w:rsidP="00BF45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E1947" w:rsidRPr="00442939" w:rsidRDefault="007E1947" w:rsidP="007E1947">
            <w:pPr>
              <w:tabs>
                <w:tab w:val="num" w:pos="792"/>
                <w:tab w:val="left" w:pos="1440"/>
                <w:tab w:val="left" w:pos="156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AF0EF8">
              <w:rPr>
                <w:rFonts w:ascii="Times New Roman" w:hAnsi="Times New Roman" w:cs="Times New Roman"/>
              </w:rPr>
              <w:t xml:space="preserve">- заявление не соответствует установленной форме, не поддается прочтению или содержит неоговоренные заявителем зачеркивания, </w:t>
            </w:r>
            <w:r w:rsidRPr="00AF0EF8">
              <w:rPr>
                <w:rFonts w:ascii="Times New Roman" w:hAnsi="Times New Roman" w:cs="Times New Roman"/>
              </w:rPr>
              <w:lastRenderedPageBreak/>
              <w:t>исправления, подчистки.</w:t>
            </w:r>
          </w:p>
        </w:tc>
        <w:tc>
          <w:tcPr>
            <w:tcW w:w="992" w:type="dxa"/>
          </w:tcPr>
          <w:p w:rsidR="007E1947" w:rsidRPr="008043BE" w:rsidRDefault="007E1947" w:rsidP="005345EC">
            <w:pPr>
              <w:rPr>
                <w:rFonts w:ascii="Times New Roman" w:hAnsi="Times New Roman" w:cs="Times New Roman"/>
              </w:rPr>
            </w:pPr>
            <w:r w:rsidRPr="008043BE">
              <w:rPr>
                <w:rFonts w:ascii="Times New Roman" w:hAnsi="Times New Roman" w:cs="Times New Roman"/>
              </w:rPr>
              <w:lastRenderedPageBreak/>
              <w:t>Основания для отказа в предоставлении муниципальной услуги отсутствуют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7E1947" w:rsidRPr="00442939" w:rsidRDefault="007E1947" w:rsidP="00442939">
            <w:pPr>
              <w:pStyle w:val="a6"/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442939">
              <w:rPr>
                <w:sz w:val="22"/>
                <w:szCs w:val="22"/>
              </w:rPr>
              <w:t>Оснований для приостановления в предоставлении муниципальной услуги не предусмотрено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7E1947" w:rsidRPr="00442939" w:rsidRDefault="007E1947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993" w:type="dxa"/>
          </w:tcPr>
          <w:p w:rsidR="007E1947" w:rsidRDefault="007E1947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1947" w:rsidRDefault="007E1947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1947" w:rsidRDefault="007E1947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7E1947" w:rsidRPr="00AD4B06" w:rsidRDefault="007E1947" w:rsidP="00BC29BC">
            <w:pPr>
              <w:pStyle w:val="a6"/>
              <w:rPr>
                <w:sz w:val="24"/>
                <w:szCs w:val="24"/>
              </w:rPr>
            </w:pPr>
            <w:r w:rsidRPr="00AD4B06">
              <w:rPr>
                <w:sz w:val="24"/>
                <w:szCs w:val="24"/>
              </w:rPr>
              <w:t xml:space="preserve">1. Администрация </w:t>
            </w:r>
            <w:proofErr w:type="spellStart"/>
            <w:r w:rsidR="00C023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Филоновского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AD4B06">
              <w:rPr>
                <w:sz w:val="24"/>
                <w:szCs w:val="24"/>
              </w:rPr>
              <w:t xml:space="preserve"> </w:t>
            </w:r>
            <w:proofErr w:type="spellStart"/>
            <w:r w:rsidRPr="00AD4B06">
              <w:rPr>
                <w:sz w:val="24"/>
                <w:szCs w:val="24"/>
              </w:rPr>
              <w:t>Богучарского</w:t>
            </w:r>
            <w:proofErr w:type="spellEnd"/>
            <w:r w:rsidRPr="00AD4B06">
              <w:rPr>
                <w:sz w:val="24"/>
                <w:szCs w:val="24"/>
              </w:rPr>
              <w:t xml:space="preserve"> муниципального района (лично, через </w:t>
            </w:r>
            <w:r>
              <w:rPr>
                <w:sz w:val="24"/>
                <w:szCs w:val="24"/>
              </w:rPr>
              <w:t>законного представителя</w:t>
            </w:r>
            <w:r w:rsidRPr="00AD4B06">
              <w:rPr>
                <w:sz w:val="24"/>
                <w:szCs w:val="24"/>
              </w:rPr>
              <w:t>);</w:t>
            </w:r>
          </w:p>
          <w:p w:rsidR="007E1947" w:rsidRPr="00AD4B06" w:rsidRDefault="007E1947" w:rsidP="00C913F3">
            <w:pPr>
              <w:pStyle w:val="a6"/>
              <w:rPr>
                <w:sz w:val="24"/>
                <w:szCs w:val="24"/>
              </w:rPr>
            </w:pPr>
            <w:r w:rsidRPr="00AD4B06">
              <w:rPr>
                <w:sz w:val="24"/>
                <w:szCs w:val="24"/>
              </w:rPr>
              <w:t>2. Многофункциональный центр предоставления государ</w:t>
            </w:r>
            <w:r>
              <w:rPr>
                <w:sz w:val="24"/>
                <w:szCs w:val="24"/>
              </w:rPr>
              <w:t xml:space="preserve">ственных (муниципальных) услуг </w:t>
            </w:r>
            <w:r w:rsidRPr="00AD4B06">
              <w:rPr>
                <w:sz w:val="24"/>
                <w:szCs w:val="24"/>
              </w:rPr>
              <w:t xml:space="preserve"> </w:t>
            </w:r>
            <w:r w:rsidR="00C913F3">
              <w:rPr>
                <w:sz w:val="24"/>
                <w:szCs w:val="24"/>
              </w:rPr>
              <w:t>дополнительное соглашение от 01.07.2015 №1</w:t>
            </w:r>
            <w:r w:rsidRPr="00C913F3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E1947" w:rsidRPr="00AD4B06" w:rsidRDefault="007E1947" w:rsidP="00BC29BC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Лично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ерез законного представителя на бумажном носителе в администрации </w:t>
            </w:r>
            <w:proofErr w:type="spellStart"/>
            <w:r w:rsidR="00C023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Филоновского</w:t>
            </w:r>
            <w:proofErr w:type="spellEnd"/>
            <w:r w:rsidR="00F17310">
              <w:rPr>
                <w:rFonts w:eastAsia="Calibri"/>
                <w:sz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7E1947" w:rsidRPr="00AD4B06" w:rsidRDefault="007E1947" w:rsidP="00BC29BC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бумажном носителе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1947" w:rsidRPr="00AD4B06" w:rsidRDefault="007E1947" w:rsidP="00BC29BC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7E1947" w:rsidRPr="00AD4B06" w:rsidRDefault="007E1947" w:rsidP="00BC29BC">
            <w:pPr>
              <w:pStyle w:val="a6"/>
              <w:rPr>
                <w:sz w:val="24"/>
                <w:szCs w:val="24"/>
              </w:rPr>
            </w:pPr>
          </w:p>
        </w:tc>
      </w:tr>
    </w:tbl>
    <w:p w:rsidR="005408B4" w:rsidRDefault="005408B4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410862" w:rsidRDefault="00410862" w:rsidP="008329D1">
      <w:pPr>
        <w:rPr>
          <w:rFonts w:ascii="Times New Roman" w:hAnsi="Times New Roman" w:cs="Times New Roman"/>
          <w:b/>
          <w:sz w:val="28"/>
        </w:rPr>
      </w:pPr>
    </w:p>
    <w:p w:rsidR="007D2DC3" w:rsidRDefault="007D2DC3" w:rsidP="008329D1">
      <w:pPr>
        <w:rPr>
          <w:rFonts w:ascii="Times New Roman" w:hAnsi="Times New Roman" w:cs="Times New Roman"/>
          <w:b/>
          <w:sz w:val="28"/>
        </w:rPr>
      </w:pPr>
    </w:p>
    <w:p w:rsidR="00F614FF" w:rsidRDefault="00F614FF" w:rsidP="008329D1">
      <w:pPr>
        <w:rPr>
          <w:rFonts w:ascii="Times New Roman" w:hAnsi="Times New Roman" w:cs="Times New Roman"/>
          <w:b/>
          <w:sz w:val="28"/>
        </w:rPr>
      </w:pPr>
    </w:p>
    <w:p w:rsidR="007F3C94" w:rsidRDefault="007F3C94" w:rsidP="008329D1">
      <w:pPr>
        <w:rPr>
          <w:rFonts w:ascii="Times New Roman" w:hAnsi="Times New Roman" w:cs="Times New Roman"/>
          <w:b/>
          <w:sz w:val="28"/>
        </w:rPr>
      </w:pPr>
    </w:p>
    <w:p w:rsidR="007F3C94" w:rsidRDefault="007F3C94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A71FA9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560"/>
        <w:gridCol w:w="2809"/>
        <w:gridCol w:w="1984"/>
        <w:gridCol w:w="3119"/>
        <w:gridCol w:w="1701"/>
        <w:gridCol w:w="1842"/>
        <w:gridCol w:w="1559"/>
        <w:gridCol w:w="2127"/>
      </w:tblGrid>
      <w:tr w:rsidR="00AC2046" w:rsidTr="00374004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809" w:type="dxa"/>
          </w:tcPr>
          <w:p w:rsidR="008329D1" w:rsidRPr="008329D1" w:rsidRDefault="008329D1" w:rsidP="00A71F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A71FA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A71F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A71FA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119" w:type="dxa"/>
          </w:tcPr>
          <w:p w:rsidR="008329D1" w:rsidRPr="008329D1" w:rsidRDefault="008329D1" w:rsidP="00A71F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A71FA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701" w:type="dxa"/>
          </w:tcPr>
          <w:p w:rsidR="008329D1" w:rsidRPr="008329D1" w:rsidRDefault="008329D1" w:rsidP="00A71F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A71FA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84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2127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C2046" w:rsidTr="00374004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11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4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12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410862" w:rsidTr="00BC29BC">
        <w:tc>
          <w:tcPr>
            <w:tcW w:w="15701" w:type="dxa"/>
            <w:gridSpan w:val="8"/>
          </w:tcPr>
          <w:p w:rsidR="00410862" w:rsidRPr="00410862" w:rsidRDefault="00410862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0862">
              <w:rPr>
                <w:rFonts w:ascii="Times New Roman" w:hAnsi="Times New Roman"/>
                <w:b/>
                <w:sz w:val="24"/>
              </w:rPr>
              <w:t>Наименование «</w:t>
            </w:r>
            <w:proofErr w:type="spellStart"/>
            <w:r w:rsidRPr="00410862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410862">
              <w:rPr>
                <w:rFonts w:ascii="Times New Roman" w:hAnsi="Times New Roman"/>
                <w:b/>
                <w:sz w:val="24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EA64D0" w:rsidTr="00374004">
        <w:tc>
          <w:tcPr>
            <w:tcW w:w="560" w:type="dxa"/>
          </w:tcPr>
          <w:p w:rsidR="00EA64D0" w:rsidRPr="00F17310" w:rsidRDefault="00EA64D0" w:rsidP="00756C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731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09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Заявителями являются: </w:t>
            </w:r>
          </w:p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Физические лица (</w:t>
            </w:r>
            <w:r w:rsidRPr="00EA64D0">
              <w:rPr>
                <w:rFonts w:ascii="Times New Roman" w:hAnsi="Times New Roman" w:cs="Times New Roman"/>
                <w:sz w:val="24"/>
                <w:szCs w:val="28"/>
              </w:rPr>
              <w:t xml:space="preserve">постоянно проживающие на территории </w:t>
            </w:r>
            <w:r w:rsidRPr="00EA64D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C913F3">
              <w:rPr>
                <w:rFonts w:ascii="Times New Roman" w:hAnsi="Times New Roman" w:cs="Times New Roman"/>
                <w:sz w:val="24"/>
                <w:szCs w:val="28"/>
              </w:rPr>
              <w:t>Филоновского</w:t>
            </w:r>
            <w:proofErr w:type="spellEnd"/>
            <w:r w:rsidR="00C913F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A64D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EA64D0">
              <w:rPr>
                <w:rFonts w:ascii="Times New Roman" w:hAnsi="Times New Roman" w:cs="Times New Roman"/>
                <w:sz w:val="24"/>
                <w:szCs w:val="28"/>
              </w:rPr>
              <w:t>Богучарского</w:t>
            </w:r>
            <w:proofErr w:type="spellEnd"/>
            <w:r w:rsidRPr="00EA64D0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 Воронежской области</w:t>
            </w:r>
            <w:r w:rsidRPr="00EA64D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EA64D0">
              <w:rPr>
                <w:rFonts w:ascii="Times New Roman" w:hAnsi="Times New Roman" w:cs="Times New Roman"/>
                <w:sz w:val="24"/>
                <w:szCs w:val="28"/>
              </w:rPr>
              <w:t>состоящие на учете в качестве нуждающихся в жилых помещениях, представляемых по договорам социального найма, или их законные представители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EA64D0" w:rsidRPr="00AF22B0" w:rsidRDefault="00EA64D0" w:rsidP="00BC2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  <w:sz w:val="24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>1. Документ, удостоверяющий личность:</w:t>
            </w:r>
          </w:p>
          <w:p w:rsidR="00EA64D0" w:rsidRPr="00C70B6D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 xml:space="preserve">1.1. Паспорт гражданина РФ </w:t>
            </w:r>
          </w:p>
        </w:tc>
        <w:tc>
          <w:tcPr>
            <w:tcW w:w="3119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EA64D0" w:rsidRPr="006437B0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</w:tcPr>
          <w:p w:rsidR="00EA64D0" w:rsidRPr="007120F6" w:rsidRDefault="00EA64D0" w:rsidP="00BC29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842" w:type="dxa"/>
          </w:tcPr>
          <w:p w:rsidR="00EA64D0" w:rsidRPr="00933208" w:rsidRDefault="00EA64D0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Любое дееспособное физическое лицо, достигшее 18 лет.</w:t>
            </w:r>
          </w:p>
        </w:tc>
        <w:tc>
          <w:tcPr>
            <w:tcW w:w="1559" w:type="dxa"/>
          </w:tcPr>
          <w:p w:rsidR="00EA64D0" w:rsidRDefault="00374004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A64D0" w:rsidRPr="00AF22B0">
              <w:rPr>
                <w:rFonts w:ascii="Times New Roman" w:hAnsi="Times New Roman" w:cs="Times New Roman"/>
              </w:rPr>
              <w:t>оверенност</w:t>
            </w:r>
            <w:r>
              <w:rPr>
                <w:rFonts w:ascii="Times New Roman" w:hAnsi="Times New Roman" w:cs="Times New Roman"/>
              </w:rPr>
              <w:t>ь</w:t>
            </w:r>
          </w:p>
          <w:p w:rsidR="00EA64D0" w:rsidRPr="00245863" w:rsidRDefault="00EA64D0" w:rsidP="00BC29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EA64D0" w:rsidRPr="00245863" w:rsidRDefault="00EA64D0" w:rsidP="00BC29BC">
            <w:pPr>
              <w:rPr>
                <w:rFonts w:ascii="Times New Roman" w:hAnsi="Times New Roman" w:cs="Times New Roman"/>
                <w:sz w:val="28"/>
              </w:rPr>
            </w:pPr>
            <w:r w:rsidRPr="00B73018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EA64D0" w:rsidTr="00374004">
        <w:tc>
          <w:tcPr>
            <w:tcW w:w="560" w:type="dxa"/>
          </w:tcPr>
          <w:p w:rsidR="00EA64D0" w:rsidRPr="00F17310" w:rsidRDefault="00EA64D0" w:rsidP="00756C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09" w:type="dxa"/>
          </w:tcPr>
          <w:p w:rsidR="00EA64D0" w:rsidRDefault="00EA64D0" w:rsidP="00BC29BC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1984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основании нотариальной доверенности.</w:t>
            </w:r>
          </w:p>
        </w:tc>
        <w:tc>
          <w:tcPr>
            <w:tcW w:w="3119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1701" w:type="dxa"/>
          </w:tcPr>
          <w:p w:rsidR="00EA64D0" w:rsidRDefault="00EA64D0" w:rsidP="00BC29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Имеется.</w:t>
            </w:r>
          </w:p>
        </w:tc>
        <w:tc>
          <w:tcPr>
            <w:tcW w:w="1842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1559" w:type="dxa"/>
          </w:tcPr>
          <w:p w:rsidR="00EA64D0" w:rsidRDefault="00EA64D0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2127" w:type="dxa"/>
          </w:tcPr>
          <w:p w:rsidR="00EA64D0" w:rsidRPr="00AF0812" w:rsidRDefault="00EA64D0" w:rsidP="00BC29BC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EA64D0" w:rsidRPr="00AF0812" w:rsidRDefault="00EA64D0" w:rsidP="00BC29BC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 xml:space="preserve">Не должна содержать подчисток, </w:t>
            </w:r>
            <w:r w:rsidRPr="00AF0812">
              <w:rPr>
                <w:rFonts w:ascii="Times New Roman" w:hAnsi="Times New Roman" w:cs="Times New Roman"/>
              </w:rPr>
              <w:lastRenderedPageBreak/>
              <w:t>приписок, зачеркнутых слов и других исправлений.</w:t>
            </w:r>
          </w:p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A66E82" w:rsidRDefault="00A66E82" w:rsidP="008329D1">
      <w:pPr>
        <w:rPr>
          <w:rFonts w:ascii="Times New Roman" w:hAnsi="Times New Roman" w:cs="Times New Roman"/>
          <w:b/>
          <w:sz w:val="28"/>
        </w:rPr>
      </w:pPr>
    </w:p>
    <w:p w:rsidR="00A66E82" w:rsidRDefault="00A66E82" w:rsidP="008329D1">
      <w:pPr>
        <w:rPr>
          <w:rFonts w:ascii="Times New Roman" w:hAnsi="Times New Roman" w:cs="Times New Roman"/>
          <w:b/>
          <w:sz w:val="28"/>
        </w:rPr>
      </w:pPr>
    </w:p>
    <w:p w:rsidR="00A66E82" w:rsidRDefault="00A66E82" w:rsidP="008329D1">
      <w:pPr>
        <w:rPr>
          <w:rFonts w:ascii="Times New Roman" w:hAnsi="Times New Roman" w:cs="Times New Roman"/>
          <w:b/>
          <w:sz w:val="28"/>
        </w:rPr>
      </w:pPr>
    </w:p>
    <w:p w:rsidR="00A66E82" w:rsidRDefault="00A66E82" w:rsidP="008329D1">
      <w:pPr>
        <w:rPr>
          <w:rFonts w:ascii="Times New Roman" w:hAnsi="Times New Roman" w:cs="Times New Roman"/>
          <w:b/>
          <w:sz w:val="28"/>
        </w:rPr>
      </w:pPr>
    </w:p>
    <w:p w:rsidR="00A66E82" w:rsidRDefault="00A66E82" w:rsidP="008329D1">
      <w:pPr>
        <w:rPr>
          <w:rFonts w:ascii="Times New Roman" w:hAnsi="Times New Roman" w:cs="Times New Roman"/>
          <w:b/>
          <w:sz w:val="28"/>
        </w:rPr>
      </w:pPr>
    </w:p>
    <w:p w:rsidR="002C452C" w:rsidRDefault="002C452C" w:rsidP="008329D1">
      <w:pPr>
        <w:rPr>
          <w:rFonts w:ascii="Times New Roman" w:hAnsi="Times New Roman" w:cs="Times New Roman"/>
          <w:b/>
          <w:sz w:val="28"/>
        </w:rPr>
      </w:pPr>
    </w:p>
    <w:p w:rsidR="00DA156B" w:rsidRDefault="00DA156B" w:rsidP="008329D1">
      <w:pPr>
        <w:rPr>
          <w:rFonts w:ascii="Times New Roman" w:hAnsi="Times New Roman" w:cs="Times New Roman"/>
          <w:b/>
          <w:sz w:val="28"/>
        </w:rPr>
      </w:pPr>
    </w:p>
    <w:p w:rsidR="007F3C94" w:rsidRDefault="007F3C94" w:rsidP="008329D1">
      <w:pPr>
        <w:rPr>
          <w:rFonts w:ascii="Times New Roman" w:hAnsi="Times New Roman" w:cs="Times New Roman"/>
          <w:b/>
          <w:sz w:val="28"/>
        </w:rPr>
      </w:pPr>
    </w:p>
    <w:p w:rsidR="007F3C94" w:rsidRDefault="007F3C94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2C452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560"/>
        <w:gridCol w:w="2564"/>
        <w:gridCol w:w="2090"/>
        <w:gridCol w:w="2154"/>
        <w:gridCol w:w="2946"/>
        <w:gridCol w:w="2693"/>
        <w:gridCol w:w="1560"/>
        <w:gridCol w:w="1418"/>
      </w:tblGrid>
      <w:tr w:rsidR="00B30A86" w:rsidTr="00D02B05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090" w:type="dxa"/>
          </w:tcPr>
          <w:p w:rsidR="00B30A86" w:rsidRPr="008329D1" w:rsidRDefault="00B30A86" w:rsidP="002C45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2C452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94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2693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41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D02B05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94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693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1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2C452C" w:rsidTr="00BC29BC">
        <w:tc>
          <w:tcPr>
            <w:tcW w:w="15985" w:type="dxa"/>
            <w:gridSpan w:val="8"/>
          </w:tcPr>
          <w:p w:rsidR="002C452C" w:rsidRDefault="002C452C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D02B05" w:rsidTr="00D02B05">
        <w:tc>
          <w:tcPr>
            <w:tcW w:w="560" w:type="dxa"/>
          </w:tcPr>
          <w:p w:rsidR="00D02B05" w:rsidRPr="00AB4C11" w:rsidRDefault="00D02B05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02B05" w:rsidRPr="008F6F31" w:rsidRDefault="00D02B05" w:rsidP="00D0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Заявление  о предоставлении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Заявление.</w:t>
            </w:r>
          </w:p>
        </w:tc>
        <w:tc>
          <w:tcPr>
            <w:tcW w:w="2154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1.Экз. Оригинал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2946" w:type="dxa"/>
          </w:tcPr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 предоставлении муниципальной услуги «Передача жилых помещений </w:t>
            </w:r>
          </w:p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жилищного фонда </w:t>
            </w:r>
            <w:proofErr w:type="gramStart"/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собственность граждан в порядке приватизации»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 быть подписано заявителем или его уполномоченным представителем;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6. Заявление не должно содержать подчисток, приписок, зачеркнутых слов и других исправлений.</w:t>
            </w:r>
          </w:p>
          <w:p w:rsidR="00D02B05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7. Не должно иметь повреждений, наличие которых не позволяет однозначно истолковать их содержание.</w:t>
            </w:r>
          </w:p>
          <w:p w:rsidR="00E44EC8" w:rsidRPr="008F6F31" w:rsidRDefault="00E44EC8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2B05" w:rsidRPr="008F6F31" w:rsidRDefault="00D02B05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418" w:type="dxa"/>
          </w:tcPr>
          <w:p w:rsidR="00D02B05" w:rsidRPr="008F6F31" w:rsidRDefault="00D02B05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</w:tc>
      </w:tr>
      <w:tr w:rsidR="00D02B05" w:rsidTr="00D02B05">
        <w:tc>
          <w:tcPr>
            <w:tcW w:w="560" w:type="dxa"/>
          </w:tcPr>
          <w:p w:rsidR="00D02B05" w:rsidRPr="00AB4C11" w:rsidRDefault="00D02B05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личность гражданина Российской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(для физического лица, уполномоченного представителя).</w:t>
            </w:r>
          </w:p>
        </w:tc>
        <w:tc>
          <w:tcPr>
            <w:tcW w:w="2090" w:type="dxa"/>
          </w:tcPr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Паспорт гражданина Российской Федерации (для </w:t>
            </w: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физического лица, уполномоченного представителя)</w:t>
            </w:r>
          </w:p>
        </w:tc>
        <w:tc>
          <w:tcPr>
            <w:tcW w:w="2154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Проверка оригинала на соответствие установленным требованиям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946" w:type="dxa"/>
          </w:tcPr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 Оформляется на едином бланке для всей Российской Федерации на русском языке.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Должен быть действителен на срок обращения за предоставлением услуги.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Не должен содержать подчисток, приписок, зачеркнутых слов и других исправлений.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- Не должен иметь повреждений, наличие которых не позволяет однозначно истолковать их содержание. 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60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418" w:type="dxa"/>
          </w:tcPr>
          <w:p w:rsidR="00D02B05" w:rsidRPr="008F6F31" w:rsidRDefault="00D02B05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« - » </w:t>
            </w:r>
          </w:p>
        </w:tc>
      </w:tr>
      <w:tr w:rsidR="00D33814" w:rsidTr="00D02B05">
        <w:tc>
          <w:tcPr>
            <w:tcW w:w="560" w:type="dxa"/>
          </w:tcPr>
          <w:p w:rsidR="00D33814" w:rsidRPr="00AB4C11" w:rsidRDefault="00D33814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33814" w:rsidRPr="00182284" w:rsidRDefault="00D33814" w:rsidP="00A6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82284">
              <w:rPr>
                <w:rFonts w:ascii="Times New Roman" w:hAnsi="Times New Roman" w:cs="Times New Roman"/>
              </w:rPr>
              <w:t>опия документа, подтверждающего принятие заявителя на учет в качестве нуждающегося в жилых помещениях, предоставляемых по договору социального найма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</w:tcPr>
          <w:p w:rsidR="00D33814" w:rsidRPr="0070012D" w:rsidRDefault="00D33814" w:rsidP="00442939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252EF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опия документа, подтверждающего принятие заявителя на учет в качестве нуждающегося в жилых помещениях, предоставляемых по договору </w:t>
            </w:r>
            <w:r w:rsidRPr="00252EF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социального найма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54" w:type="dxa"/>
          </w:tcPr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Копия, заверенная в установленном порядке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33814" w:rsidRPr="008F6F31" w:rsidRDefault="00D33814" w:rsidP="00D3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Формирование в дело.</w:t>
            </w:r>
          </w:p>
        </w:tc>
        <w:tc>
          <w:tcPr>
            <w:tcW w:w="2946" w:type="dxa"/>
          </w:tcPr>
          <w:p w:rsidR="00D33814" w:rsidRPr="008F6F31" w:rsidRDefault="00D33814" w:rsidP="00D33814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«-»</w:t>
            </w:r>
          </w:p>
        </w:tc>
        <w:tc>
          <w:tcPr>
            <w:tcW w:w="2693" w:type="dxa"/>
          </w:tcPr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содержать подчисток, приписок, зачеркнутых слов и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исправлений.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60" w:type="dxa"/>
          </w:tcPr>
          <w:p w:rsidR="00D33814" w:rsidRPr="008F6F31" w:rsidRDefault="00D33814" w:rsidP="00BC29B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418" w:type="dxa"/>
          </w:tcPr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814" w:rsidTr="00D02B05">
        <w:tc>
          <w:tcPr>
            <w:tcW w:w="560" w:type="dxa"/>
          </w:tcPr>
          <w:p w:rsidR="00D33814" w:rsidRPr="00AB4C11" w:rsidRDefault="00D33814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090" w:type="dxa"/>
          </w:tcPr>
          <w:p w:rsidR="00D33814" w:rsidRPr="008F6F31" w:rsidRDefault="00D33814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Нотариальная доверенность.</w:t>
            </w:r>
          </w:p>
        </w:tc>
        <w:tc>
          <w:tcPr>
            <w:tcW w:w="2154" w:type="dxa"/>
          </w:tcPr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946" w:type="dxa"/>
          </w:tcPr>
          <w:p w:rsidR="00D33814" w:rsidRPr="008F6F31" w:rsidRDefault="00D33814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693" w:type="dxa"/>
          </w:tcPr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60" w:type="dxa"/>
          </w:tcPr>
          <w:p w:rsidR="00D33814" w:rsidRPr="008F6F31" w:rsidRDefault="00D33814" w:rsidP="00BC29B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418" w:type="dxa"/>
          </w:tcPr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FF8" w:rsidRDefault="00586FF8" w:rsidP="009E0996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9E0996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9E0996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7F3C94" w:rsidRDefault="007F3C94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1984"/>
        <w:gridCol w:w="2552"/>
        <w:gridCol w:w="2126"/>
        <w:gridCol w:w="1701"/>
        <w:gridCol w:w="1276"/>
        <w:gridCol w:w="1418"/>
        <w:gridCol w:w="1275"/>
        <w:gridCol w:w="1353"/>
      </w:tblGrid>
      <w:tr w:rsidR="00596BAA" w:rsidTr="00B27FF7">
        <w:tc>
          <w:tcPr>
            <w:tcW w:w="195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552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21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701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27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41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5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353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596BAA" w:rsidTr="00B27FF7">
        <w:tc>
          <w:tcPr>
            <w:tcW w:w="195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52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7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27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35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7F3C94" w:rsidTr="007575E0">
        <w:tc>
          <w:tcPr>
            <w:tcW w:w="15636" w:type="dxa"/>
            <w:gridSpan w:val="9"/>
          </w:tcPr>
          <w:p w:rsidR="007F3C94" w:rsidRPr="007F3C94" w:rsidRDefault="007F3C94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222C1A" w:rsidTr="00B27FF7">
        <w:tc>
          <w:tcPr>
            <w:tcW w:w="1951" w:type="dxa"/>
          </w:tcPr>
          <w:p w:rsidR="00222C1A" w:rsidRPr="00D41280" w:rsidRDefault="00222C1A" w:rsidP="00D26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984" w:type="dxa"/>
          </w:tcPr>
          <w:p w:rsidR="00222C1A" w:rsidRPr="0040373B" w:rsidRDefault="00222C1A" w:rsidP="00BC29BC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 xml:space="preserve">выписка из Единого государственного реестра прав на недвижимое имущество и сделок с ним </w:t>
            </w:r>
          </w:p>
        </w:tc>
        <w:tc>
          <w:tcPr>
            <w:tcW w:w="2552" w:type="dxa"/>
          </w:tcPr>
          <w:p w:rsidR="00222C1A" w:rsidRPr="0040373B" w:rsidRDefault="00222C1A" w:rsidP="00BC29BC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</w:t>
            </w:r>
          </w:p>
        </w:tc>
        <w:tc>
          <w:tcPr>
            <w:tcW w:w="2126" w:type="dxa"/>
          </w:tcPr>
          <w:p w:rsidR="00222C1A" w:rsidRPr="0040373B" w:rsidRDefault="00222C1A" w:rsidP="00EC58C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40373B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района Воронежской области</w:t>
            </w:r>
          </w:p>
        </w:tc>
        <w:tc>
          <w:tcPr>
            <w:tcW w:w="1701" w:type="dxa"/>
          </w:tcPr>
          <w:p w:rsidR="00222C1A" w:rsidRPr="0040373B" w:rsidRDefault="00222C1A" w:rsidP="00010D6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Управление Федеральной службы государственной регистрации кадастра и картографии по Воронежской области</w:t>
            </w:r>
          </w:p>
        </w:tc>
        <w:tc>
          <w:tcPr>
            <w:tcW w:w="1276" w:type="dxa"/>
          </w:tcPr>
          <w:p w:rsidR="00222C1A" w:rsidRPr="00552F1B" w:rsidRDefault="00222C1A" w:rsidP="00BC29BC">
            <w:pPr>
              <w:jc w:val="center"/>
            </w:pPr>
            <w:r w:rsidRPr="00552F1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552F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222C1A" w:rsidRDefault="00222C1A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рабочих дней</w:t>
            </w:r>
          </w:p>
          <w:p w:rsidR="00222C1A" w:rsidRPr="00552F1B" w:rsidRDefault="00222C1A" w:rsidP="00BC29BC"/>
        </w:tc>
        <w:tc>
          <w:tcPr>
            <w:tcW w:w="1275" w:type="dxa"/>
          </w:tcPr>
          <w:p w:rsidR="00222C1A" w:rsidRPr="00F2520B" w:rsidRDefault="00222C1A" w:rsidP="00BC29BC">
            <w:pPr>
              <w:jc w:val="center"/>
              <w:rPr>
                <w:rFonts w:ascii="Times New Roman" w:hAnsi="Times New Roman" w:cs="Times New Roman"/>
              </w:rPr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3" w:type="dxa"/>
          </w:tcPr>
          <w:p w:rsidR="00222C1A" w:rsidRPr="00552F1B" w:rsidRDefault="00222C1A" w:rsidP="00BC29BC">
            <w:pPr>
              <w:jc w:val="center"/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2C1A" w:rsidTr="00B27FF7">
        <w:tc>
          <w:tcPr>
            <w:tcW w:w="1951" w:type="dxa"/>
          </w:tcPr>
          <w:p w:rsidR="00222C1A" w:rsidRDefault="00222C1A" w:rsidP="00D26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984" w:type="dxa"/>
          </w:tcPr>
          <w:p w:rsidR="00222C1A" w:rsidRPr="0040373B" w:rsidRDefault="00222C1A" w:rsidP="00BC29BC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справка организации по государственному техническому учету и технической инвентаризации объектов капитального строитель</w:t>
            </w:r>
            <w:r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552" w:type="dxa"/>
          </w:tcPr>
          <w:p w:rsidR="00222C1A" w:rsidRPr="0040373B" w:rsidRDefault="00222C1A" w:rsidP="00BC29BC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справка организации по государственному техническому учету и технической инвентаризации объектов капитального строительства о наличии (отсутствии) недвижимого имущества в собственности у гражданина и членов его семьи до вступления в силу Федерального закона от 21 июля 1997 года N 122-ФЗ "О государственной регистрации прав на недвижимое имущество и сделок</w:t>
            </w:r>
          </w:p>
        </w:tc>
        <w:tc>
          <w:tcPr>
            <w:tcW w:w="2126" w:type="dxa"/>
          </w:tcPr>
          <w:p w:rsidR="00222C1A" w:rsidRPr="0040373B" w:rsidRDefault="00222C1A" w:rsidP="00EC58C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40373B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района Воронежской области</w:t>
            </w:r>
          </w:p>
        </w:tc>
        <w:tc>
          <w:tcPr>
            <w:tcW w:w="1701" w:type="dxa"/>
          </w:tcPr>
          <w:p w:rsidR="00222C1A" w:rsidRPr="0040373B" w:rsidRDefault="00222C1A" w:rsidP="00010D6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222C1A" w:rsidRPr="00552F1B" w:rsidRDefault="00222C1A" w:rsidP="00BC29BC">
            <w:pPr>
              <w:jc w:val="center"/>
            </w:pPr>
            <w:r w:rsidRPr="00552F1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552F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222C1A" w:rsidRDefault="00222C1A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рабочих дней</w:t>
            </w:r>
          </w:p>
          <w:p w:rsidR="00222C1A" w:rsidRPr="00552F1B" w:rsidRDefault="00222C1A" w:rsidP="00BC29BC"/>
        </w:tc>
        <w:tc>
          <w:tcPr>
            <w:tcW w:w="1275" w:type="dxa"/>
          </w:tcPr>
          <w:p w:rsidR="00222C1A" w:rsidRPr="00F2520B" w:rsidRDefault="00222C1A" w:rsidP="00BC29BC">
            <w:pPr>
              <w:jc w:val="center"/>
              <w:rPr>
                <w:rFonts w:ascii="Times New Roman" w:hAnsi="Times New Roman" w:cs="Times New Roman"/>
              </w:rPr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3" w:type="dxa"/>
          </w:tcPr>
          <w:p w:rsidR="00222C1A" w:rsidRPr="00552F1B" w:rsidRDefault="00222C1A" w:rsidP="00BC29BC">
            <w:pPr>
              <w:jc w:val="center"/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639BC" w:rsidRDefault="000639BC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5044D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268"/>
        <w:gridCol w:w="1701"/>
        <w:gridCol w:w="1574"/>
        <w:gridCol w:w="2980"/>
        <w:gridCol w:w="992"/>
        <w:gridCol w:w="1046"/>
      </w:tblGrid>
      <w:tr w:rsidR="00AB4DE8" w:rsidRPr="00976C96" w:rsidTr="00E3035F">
        <w:trPr>
          <w:trHeight w:val="906"/>
        </w:trPr>
        <w:tc>
          <w:tcPr>
            <w:tcW w:w="490" w:type="dxa"/>
            <w:vMerge w:val="restart"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976C96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(</w:t>
            </w:r>
            <w:proofErr w:type="spellStart"/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976C96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документу/документам, являющимися результатом  (</w:t>
            </w:r>
            <w:proofErr w:type="spellStart"/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2268" w:type="dxa"/>
            <w:vMerge w:val="restart"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</w:t>
            </w:r>
            <w:proofErr w:type="gram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</w:t>
            </w:r>
            <w:proofErr w:type="gram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976C96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документа/документов, являющимися результатом (</w:t>
            </w:r>
            <w:proofErr w:type="spellStart"/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976C96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документа/документов, являющихся результатом (</w:t>
            </w:r>
            <w:proofErr w:type="spellStart"/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B7ECA" w:rsidRPr="00976C96" w:rsidTr="000A4700">
        <w:trPr>
          <w:trHeight w:val="747"/>
        </w:trPr>
        <w:tc>
          <w:tcPr>
            <w:tcW w:w="490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AB4DE8" w:rsidRPr="00976C96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4DE8" w:rsidRPr="00976C96" w:rsidRDefault="00AB4DE8" w:rsidP="000A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976C96" w:rsidTr="00E3035F">
        <w:tc>
          <w:tcPr>
            <w:tcW w:w="490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2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74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832E6" w:rsidRPr="00976C96" w:rsidTr="00E50ECA">
        <w:tc>
          <w:tcPr>
            <w:tcW w:w="15914" w:type="dxa"/>
            <w:gridSpan w:val="9"/>
          </w:tcPr>
          <w:p w:rsidR="000832E6" w:rsidRPr="007F3C94" w:rsidRDefault="000832E6" w:rsidP="007645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832E6" w:rsidRPr="00976C96" w:rsidTr="00E3035F">
        <w:tc>
          <w:tcPr>
            <w:tcW w:w="490" w:type="dxa"/>
          </w:tcPr>
          <w:p w:rsidR="000832E6" w:rsidRPr="00E3283F" w:rsidRDefault="000832E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0832E6" w:rsidRPr="00E3283F" w:rsidRDefault="000832E6" w:rsidP="00E30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об очередности предоставления муниципальных жилых помещени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на условиях социального найма либо мотивированный отказ.</w:t>
            </w:r>
          </w:p>
          <w:p w:rsidR="000832E6" w:rsidRPr="00E3283F" w:rsidRDefault="000832E6" w:rsidP="00E30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2E6" w:rsidRPr="00E3283F" w:rsidRDefault="000832E6" w:rsidP="00E30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32" w:type="dxa"/>
          </w:tcPr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1. Подготавливается посредством информационной системы администрации </w:t>
            </w:r>
            <w:proofErr w:type="spellStart"/>
            <w:r w:rsidR="00C0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Филоновского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0832E6" w:rsidRPr="00976C96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Уведомление об очередности предоставления муниципальных жилых помещений на условиях социального найма</w:t>
            </w:r>
          </w:p>
          <w:p w:rsidR="000832E6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главой </w:t>
            </w:r>
            <w:proofErr w:type="spellStart"/>
            <w:r w:rsidR="00C0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Филоновского</w:t>
            </w:r>
            <w:proofErr w:type="spellEnd"/>
            <w:r w:rsidR="00C0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 </w:t>
            </w:r>
          </w:p>
          <w:p w:rsidR="000832E6" w:rsidRPr="00976C96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3.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 xml:space="preserve"> об очередности предоставления муниципальных жилых 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на условиях социального найма</w:t>
            </w:r>
          </w:p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ставится печать администрации  </w:t>
            </w:r>
            <w:proofErr w:type="spellStart"/>
            <w:r w:rsidR="00C0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 </w:t>
            </w:r>
          </w:p>
          <w:p w:rsidR="000832E6" w:rsidRPr="00976C96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Уведомление об очередности предоставления муниципальных жилых помещений на условиях социального найма</w:t>
            </w:r>
          </w:p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датируется (число, месяц, год); </w:t>
            </w:r>
          </w:p>
          <w:p w:rsidR="000832E6" w:rsidRPr="00976C96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Уведомлени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 xml:space="preserve"> об очередности предоставления муниципальных жилых помещений на условиях социального найма</w:t>
            </w:r>
          </w:p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присваивается регистрационный номер.</w:t>
            </w:r>
          </w:p>
        </w:tc>
        <w:tc>
          <w:tcPr>
            <w:tcW w:w="2268" w:type="dxa"/>
          </w:tcPr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/отрицательны.</w:t>
            </w:r>
          </w:p>
        </w:tc>
        <w:tc>
          <w:tcPr>
            <w:tcW w:w="1701" w:type="dxa"/>
          </w:tcPr>
          <w:p w:rsidR="000832E6" w:rsidRPr="00DC6D7C" w:rsidRDefault="000832E6" w:rsidP="00BC29BC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574" w:type="dxa"/>
          </w:tcPr>
          <w:p w:rsidR="000832E6" w:rsidRPr="00DC6D7C" w:rsidRDefault="000832E6" w:rsidP="00BC29BC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C0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Филоновского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уполномоченного представителя на бумажном носителе в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C0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Филоновского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0832E6" w:rsidRPr="00DC6D7C" w:rsidRDefault="000832E6" w:rsidP="00BC29BC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0832E6" w:rsidRPr="00DC6D7C" w:rsidRDefault="000832E6" w:rsidP="00BC29BC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AC56AC" w:rsidRDefault="00AC56AC" w:rsidP="00D8766C">
      <w:pPr>
        <w:rPr>
          <w:rFonts w:ascii="Times New Roman" w:hAnsi="Times New Roman" w:cs="Times New Roman"/>
          <w:b/>
          <w:sz w:val="28"/>
        </w:rPr>
      </w:pPr>
    </w:p>
    <w:p w:rsidR="00963465" w:rsidRDefault="00963465" w:rsidP="004C0A7F">
      <w:pPr>
        <w:rPr>
          <w:rFonts w:ascii="Times New Roman" w:hAnsi="Times New Roman" w:cs="Times New Roman"/>
          <w:b/>
          <w:sz w:val="28"/>
        </w:rPr>
      </w:pPr>
    </w:p>
    <w:p w:rsidR="00971375" w:rsidRDefault="00971375" w:rsidP="004C0A7F">
      <w:pPr>
        <w:rPr>
          <w:rFonts w:ascii="Times New Roman" w:hAnsi="Times New Roman" w:cs="Times New Roman"/>
          <w:b/>
          <w:sz w:val="28"/>
        </w:rPr>
      </w:pPr>
    </w:p>
    <w:p w:rsidR="00D4439F" w:rsidRDefault="00D4439F" w:rsidP="004C0A7F">
      <w:pPr>
        <w:rPr>
          <w:rFonts w:ascii="Times New Roman" w:hAnsi="Times New Roman" w:cs="Times New Roman"/>
          <w:b/>
          <w:sz w:val="28"/>
        </w:rPr>
      </w:pPr>
    </w:p>
    <w:p w:rsidR="00971375" w:rsidRDefault="00971375" w:rsidP="004C0A7F">
      <w:pPr>
        <w:rPr>
          <w:rFonts w:ascii="Times New Roman" w:hAnsi="Times New Roman" w:cs="Times New Roman"/>
          <w:b/>
          <w:sz w:val="28"/>
        </w:rPr>
      </w:pPr>
    </w:p>
    <w:p w:rsidR="00971375" w:rsidRDefault="00971375" w:rsidP="004C0A7F">
      <w:pPr>
        <w:rPr>
          <w:rFonts w:ascii="Times New Roman" w:hAnsi="Times New Roman" w:cs="Times New Roman"/>
          <w:b/>
          <w:sz w:val="28"/>
        </w:rPr>
      </w:pPr>
    </w:p>
    <w:p w:rsidR="00971375" w:rsidRDefault="00971375" w:rsidP="004C0A7F">
      <w:pPr>
        <w:rPr>
          <w:rFonts w:ascii="Times New Roman" w:hAnsi="Times New Roman" w:cs="Times New Roman"/>
          <w:b/>
          <w:sz w:val="28"/>
        </w:rPr>
      </w:pPr>
    </w:p>
    <w:p w:rsidR="00971375" w:rsidRDefault="00971375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D4439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560" w:type="dxa"/>
        <w:tblLayout w:type="fixed"/>
        <w:tblLook w:val="04A0"/>
      </w:tblPr>
      <w:tblGrid>
        <w:gridCol w:w="392"/>
        <w:gridCol w:w="2693"/>
        <w:gridCol w:w="6662"/>
        <w:gridCol w:w="1276"/>
        <w:gridCol w:w="1559"/>
        <w:gridCol w:w="1560"/>
        <w:gridCol w:w="1418"/>
      </w:tblGrid>
      <w:tr w:rsidR="009256E5" w:rsidTr="00576A7B">
        <w:trPr>
          <w:trHeight w:val="906"/>
        </w:trPr>
        <w:tc>
          <w:tcPr>
            <w:tcW w:w="392" w:type="dxa"/>
            <w:vMerge w:val="restart"/>
            <w:vAlign w:val="center"/>
          </w:tcPr>
          <w:p w:rsidR="00BC3210" w:rsidRPr="00A80C1F" w:rsidRDefault="00BC3210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662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</w:p>
        </w:tc>
        <w:tc>
          <w:tcPr>
            <w:tcW w:w="1276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559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</w:p>
        </w:tc>
        <w:tc>
          <w:tcPr>
            <w:tcW w:w="1560" w:type="dxa"/>
            <w:vMerge w:val="restart"/>
            <w:vAlign w:val="center"/>
          </w:tcPr>
          <w:p w:rsidR="00BF45CB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Ресурсы необходимые для выполнения процедуры </w:t>
            </w:r>
            <w:r w:rsidR="00BF45CB">
              <w:rPr>
                <w:rFonts w:ascii="Times New Roman" w:hAnsi="Times New Roman" w:cs="Times New Roman"/>
                <w:b/>
                <w:sz w:val="24"/>
              </w:rPr>
              <w:t>процесс</w:t>
            </w:r>
          </w:p>
          <w:p w:rsidR="00BC3210" w:rsidRPr="00AB4DE8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576A7B">
        <w:trPr>
          <w:trHeight w:val="747"/>
        </w:trPr>
        <w:tc>
          <w:tcPr>
            <w:tcW w:w="392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576A7B">
        <w:tc>
          <w:tcPr>
            <w:tcW w:w="392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93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662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6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D4439F" w:rsidTr="004A52F2">
        <w:tc>
          <w:tcPr>
            <w:tcW w:w="15560" w:type="dxa"/>
            <w:gridSpan w:val="7"/>
          </w:tcPr>
          <w:p w:rsidR="00D4439F" w:rsidRPr="007214FD" w:rsidRDefault="00D4439F" w:rsidP="007645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14FD">
              <w:rPr>
                <w:rFonts w:ascii="Times New Roman" w:hAnsi="Times New Roman"/>
                <w:b/>
                <w:sz w:val="24"/>
              </w:rPr>
              <w:t>Наименование «</w:t>
            </w:r>
            <w:proofErr w:type="spellStart"/>
            <w:r w:rsidRPr="007214FD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7214FD">
              <w:rPr>
                <w:rFonts w:ascii="Times New Roman" w:hAnsi="Times New Roman"/>
                <w:b/>
                <w:sz w:val="24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D4439F" w:rsidTr="00576A7B">
        <w:tc>
          <w:tcPr>
            <w:tcW w:w="392" w:type="dxa"/>
          </w:tcPr>
          <w:p w:rsidR="00D4439F" w:rsidRPr="00A3450A" w:rsidRDefault="0062328B" w:rsidP="007E20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93" w:type="dxa"/>
          </w:tcPr>
          <w:p w:rsidR="00D4439F" w:rsidRPr="00A3450A" w:rsidRDefault="00D4439F" w:rsidP="00AE33C9">
            <w:pPr>
              <w:pStyle w:val="ConsPlusNormal"/>
              <w:spacing w:line="240" w:lineRule="auto"/>
              <w:ind w:left="57" w:firstLine="0"/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A3450A">
              <w:rPr>
                <w:rFonts w:ascii="Times New Roman" w:hAnsi="Times New Roman" w:cs="Times New Roman"/>
                <w:b/>
                <w:sz w:val="24"/>
                <w:szCs w:val="22"/>
              </w:rPr>
              <w:t>Прием и регистрация заявления о предоставлении информации об очередности предоставления муниципальных жилых помещений на условиях социального найма.</w:t>
            </w:r>
          </w:p>
          <w:p w:rsidR="00D4439F" w:rsidRPr="00A3450A" w:rsidRDefault="00D4439F" w:rsidP="007F648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gramStart"/>
            <w:r w:rsidRPr="002C4609">
              <w:rPr>
                <w:rFonts w:ascii="Times New Roman" w:hAnsi="Times New Roman" w:cs="Times New Roman"/>
                <w:sz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</w:t>
            </w:r>
            <w:r>
              <w:rPr>
                <w:rFonts w:ascii="Times New Roman" w:hAnsi="Times New Roman" w:cs="Times New Roman"/>
                <w:sz w:val="24"/>
              </w:rPr>
              <w:t xml:space="preserve"> (приложение 1)</w:t>
            </w:r>
            <w:r w:rsidRPr="002C4609">
              <w:rPr>
                <w:rFonts w:ascii="Times New Roman" w:hAnsi="Times New Roman" w:cs="Times New Roman"/>
                <w:sz w:val="24"/>
              </w:rPr>
              <w:t xml:space="preserve">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 xml:space="preserve">2. При поступлении заявления в электронном виде заявление </w:t>
            </w:r>
            <w:proofErr w:type="gramStart"/>
            <w:r w:rsidRPr="002C4609">
              <w:rPr>
                <w:rFonts w:ascii="Times New Roman" w:hAnsi="Times New Roman" w:cs="Times New Roman"/>
                <w:sz w:val="24"/>
              </w:rPr>
              <w:t>распечатываются на бумажном носителе и в дальнейшем работа с ними ведется</w:t>
            </w:r>
            <w:proofErr w:type="gramEnd"/>
            <w:r w:rsidRPr="002C4609">
              <w:rPr>
                <w:rFonts w:ascii="Times New Roman" w:hAnsi="Times New Roman" w:cs="Times New Roman"/>
                <w:sz w:val="24"/>
              </w:rPr>
              <w:t xml:space="preserve"> в установленном порядке.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3.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- проверяет полномочия представителя заявителя;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- проверяет соответствие заявления установленным требованиям;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- регистрирует заявление.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lastRenderedPageBreak/>
              <w:t>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сельского поселения в течение одного рабочего дня с момента регистрации.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заявления, возвращает заявление,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6. Результатом административной процедуры является прием и регистрация заявления либо возврат заявления.</w:t>
            </w:r>
          </w:p>
        </w:tc>
        <w:tc>
          <w:tcPr>
            <w:tcW w:w="1276" w:type="dxa"/>
          </w:tcPr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  <w:r w:rsidRPr="007F6481">
              <w:rPr>
                <w:rFonts w:ascii="Times New Roman" w:hAnsi="Times New Roman" w:cs="Times New Roman"/>
                <w:sz w:val="24"/>
              </w:rPr>
              <w:lastRenderedPageBreak/>
              <w:t>1 рабочий день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D4439F" w:rsidRPr="002D14D9" w:rsidRDefault="00D4439F" w:rsidP="00BC29BC">
            <w:pPr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560" w:type="dxa"/>
          </w:tcPr>
          <w:p w:rsidR="00D4439F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-АИС МФЦ  (для специалистов МФЦ);</w:t>
            </w:r>
          </w:p>
          <w:p w:rsidR="00D4439F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-журнал регистрации заявления.</w:t>
            </w:r>
          </w:p>
          <w:p w:rsidR="00D4439F" w:rsidRPr="005149AD" w:rsidRDefault="00D4439F" w:rsidP="00BC2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439F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-Приложение №1;</w:t>
            </w:r>
          </w:p>
          <w:p w:rsidR="00D4439F" w:rsidRPr="005149AD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№ 2.</w:t>
            </w:r>
          </w:p>
        </w:tc>
      </w:tr>
      <w:tr w:rsidR="00D4439F" w:rsidTr="00576A7B">
        <w:tc>
          <w:tcPr>
            <w:tcW w:w="392" w:type="dxa"/>
          </w:tcPr>
          <w:p w:rsidR="00D4439F" w:rsidRPr="00A3450A" w:rsidRDefault="00D4439F" w:rsidP="007E20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450A">
              <w:rPr>
                <w:rFonts w:ascii="Times New Roman" w:hAnsi="Times New Roman" w:cs="Times New Roman"/>
                <w:b/>
                <w:sz w:val="24"/>
              </w:rPr>
              <w:lastRenderedPageBreak/>
              <w:t>2.</w:t>
            </w:r>
          </w:p>
        </w:tc>
        <w:tc>
          <w:tcPr>
            <w:tcW w:w="2693" w:type="dxa"/>
          </w:tcPr>
          <w:p w:rsidR="00D4439F" w:rsidRPr="00A3450A" w:rsidRDefault="00D4439F" w:rsidP="00AE33C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b/>
                <w:sz w:val="24"/>
              </w:rPr>
            </w:pPr>
            <w:r w:rsidRPr="00A3450A">
              <w:rPr>
                <w:rFonts w:ascii="Times New Roman" w:hAnsi="Times New Roman" w:cs="Times New Roman"/>
                <w:b/>
                <w:sz w:val="24"/>
              </w:rPr>
              <w:t>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6662" w:type="dxa"/>
          </w:tcPr>
          <w:p w:rsidR="00D4439F" w:rsidRPr="000C08F2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1. Основанием для начала административной процедуры является наличие зарегистрированного заявления.</w:t>
            </w:r>
          </w:p>
          <w:p w:rsidR="00D4439F" w:rsidRPr="000C08F2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2. Специалист администрации ответственный за прием документов:</w:t>
            </w:r>
          </w:p>
          <w:p w:rsidR="00D4439F" w:rsidRPr="000C08F2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устанавливает </w:t>
            </w:r>
            <w:r w:rsidRPr="000C0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категорию </w:t>
            </w:r>
            <w:proofErr w:type="gramStart"/>
            <w:r w:rsidRPr="000C08F2">
              <w:rPr>
                <w:rFonts w:ascii="Times New Roman" w:eastAsia="Calibri" w:hAnsi="Times New Roman" w:cs="Times New Roman"/>
                <w:sz w:val="24"/>
                <w:szCs w:val="24"/>
              </w:rPr>
              <w:t>граждан</w:t>
            </w:r>
            <w:proofErr w:type="gramEnd"/>
            <w:r w:rsidRPr="000C0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которой заявитель был принят на учет в качестве нуждающегося в жилых помещениях, предоставляемых по договору социального найма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, проверяет регистрацию заявителя в книгах регистрации граждан, принятых на учет в качестве нуждающихся в жилых помещениях, предоставляемых по договору социального найма;</w:t>
            </w:r>
          </w:p>
          <w:p w:rsidR="00D4439F" w:rsidRPr="000C08F2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 xml:space="preserve">- готовит уведомление об очередности предоставления муниципальных жилых помещений на условиях социального найма по форме, приведенной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приложении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Административному регламенту.</w:t>
            </w:r>
          </w:p>
          <w:p w:rsidR="00D4439F" w:rsidRPr="000C08F2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3. Результатом административной процедуры является подготовка уведомления об очередности предоставления муниципальных жилых помещений на условиях социального найма заявителю.</w:t>
            </w:r>
          </w:p>
        </w:tc>
        <w:tc>
          <w:tcPr>
            <w:tcW w:w="1276" w:type="dxa"/>
          </w:tcPr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  <w:r w:rsidRPr="007F6481">
              <w:rPr>
                <w:rFonts w:ascii="Times New Roman" w:hAnsi="Times New Roman" w:cs="Times New Roman"/>
                <w:sz w:val="24"/>
              </w:rPr>
              <w:t>7 рабочих дней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</w:t>
            </w:r>
            <w:r w:rsidRPr="007F648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D4439F" w:rsidRPr="007F6481" w:rsidRDefault="00D4439F" w:rsidP="00FF0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«-»</w:t>
            </w:r>
          </w:p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439F" w:rsidRDefault="00D4439F" w:rsidP="009F7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3</w:t>
            </w:r>
          </w:p>
        </w:tc>
      </w:tr>
      <w:tr w:rsidR="00D4439F" w:rsidTr="00576A7B">
        <w:tc>
          <w:tcPr>
            <w:tcW w:w="392" w:type="dxa"/>
          </w:tcPr>
          <w:p w:rsidR="00D4439F" w:rsidRPr="00310C4B" w:rsidRDefault="00D4439F" w:rsidP="007E20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D4439F" w:rsidRPr="00D50A69" w:rsidRDefault="00D4439F" w:rsidP="00AE33C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b/>
                <w:sz w:val="24"/>
              </w:rPr>
            </w:pPr>
            <w:r w:rsidRPr="00D50A69">
              <w:rPr>
                <w:rFonts w:ascii="Times New Roman" w:hAnsi="Times New Roman" w:cs="Times New Roman"/>
                <w:b/>
                <w:sz w:val="24"/>
              </w:rPr>
              <w:t xml:space="preserve">Выдача (направление) уведомления об очередности предоставления муниципальных </w:t>
            </w:r>
            <w:r w:rsidRPr="00D50A69">
              <w:rPr>
                <w:rFonts w:ascii="Times New Roman" w:hAnsi="Times New Roman" w:cs="Times New Roman"/>
                <w:b/>
                <w:sz w:val="24"/>
              </w:rPr>
              <w:lastRenderedPageBreak/>
              <w:t>жилых помещений на условиях социального найма.</w:t>
            </w:r>
          </w:p>
        </w:tc>
        <w:tc>
          <w:tcPr>
            <w:tcW w:w="6662" w:type="dxa"/>
          </w:tcPr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1. </w:t>
            </w:r>
            <w:r w:rsidRPr="00F72362">
              <w:rPr>
                <w:rFonts w:ascii="Times New Roman" w:hAnsi="Times New Roman" w:cs="Times New Roman"/>
                <w:sz w:val="24"/>
              </w:rPr>
              <w:t>После подписания уведомление</w:t>
            </w:r>
            <w:r>
              <w:rPr>
                <w:rFonts w:ascii="Times New Roman" w:hAnsi="Times New Roman" w:cs="Times New Roman"/>
                <w:sz w:val="24"/>
              </w:rPr>
              <w:t xml:space="preserve"> (приложение 3)</w:t>
            </w:r>
            <w:r w:rsidRPr="00F72362">
              <w:rPr>
                <w:rFonts w:ascii="Times New Roman" w:hAnsi="Times New Roman" w:cs="Times New Roman"/>
                <w:sz w:val="24"/>
              </w:rPr>
              <w:t xml:space="preserve"> регистрируется в журнале исходящей корреспонденции и выдается или направляется заявителю.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- в форме документа на бумажном носителе посредством выдачи заявителю (представителю заявителя) лично под расписку</w:t>
            </w:r>
            <w:r>
              <w:rPr>
                <w:rFonts w:ascii="Times New Roman" w:hAnsi="Times New Roman" w:cs="Times New Roman"/>
                <w:sz w:val="24"/>
              </w:rPr>
              <w:t xml:space="preserve"> (приложение 2)</w:t>
            </w:r>
            <w:r w:rsidRPr="00F72362">
              <w:rPr>
                <w:rFonts w:ascii="Times New Roman" w:hAnsi="Times New Roman" w:cs="Times New Roman"/>
                <w:sz w:val="24"/>
              </w:rPr>
              <w:t xml:space="preserve"> в администрации;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lastRenderedPageBreak/>
              <w:t>- в форме документа на бумажном носителе посредством выдачи заявителю (представителю заявителя) лично под расписку в многофункциональном центре;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 xml:space="preserve"> - в форме документа на бумажном носителе посредством почтового отправления по указанному в заявлении почтовому адресу.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2. 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3. При поступлении заявления в администрацию через МФЦ зарегистрированное уведомление направляется с сопроводительным письмом в адрес МФЦ в день регистрации уведомления в журнале исходящей корреспонденции.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4. Уведомление выдается заявителю уполномоченным должностным лицом МФЦ в день обращения за получением результата предоставления муниципальной услуги.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5.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6. Максимальный срок исполнения административной процедуры – не более 2 рабочих дней.</w:t>
            </w:r>
          </w:p>
        </w:tc>
        <w:tc>
          <w:tcPr>
            <w:tcW w:w="1276" w:type="dxa"/>
          </w:tcPr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  <w:r w:rsidRPr="007F6481">
              <w:rPr>
                <w:rFonts w:ascii="Times New Roman" w:hAnsi="Times New Roman" w:cs="Times New Roman"/>
                <w:sz w:val="24"/>
              </w:rPr>
              <w:lastRenderedPageBreak/>
              <w:t>2 рабочих дня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D4439F" w:rsidRPr="002D14D9" w:rsidRDefault="00D4439F" w:rsidP="00BC29BC">
            <w:pPr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Специалист, ответственный за предоставление муниципальной услуги, </w:t>
            </w:r>
            <w:r w:rsidRPr="00952BA9">
              <w:rPr>
                <w:rFonts w:ascii="Times New Roman" w:hAnsi="Times New Roman" w:cs="Times New Roman"/>
              </w:rPr>
              <w:lastRenderedPageBreak/>
              <w:t>специалист МФЦ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D4439F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-АИС МФЦ  (для специалистов МФЦ);</w:t>
            </w:r>
          </w:p>
          <w:p w:rsidR="00D4439F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-журнал регистрации уведомления.</w:t>
            </w:r>
          </w:p>
          <w:p w:rsidR="00D4439F" w:rsidRPr="005149AD" w:rsidRDefault="00D4439F" w:rsidP="00BC2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439F" w:rsidRDefault="00D4439F" w:rsidP="00BC2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proofErr w:type="spellStart"/>
            <w:r>
              <w:rPr>
                <w:rFonts w:ascii="Times New Roman" w:hAnsi="Times New Roman" w:cs="Times New Roman"/>
              </w:rPr>
              <w:t>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2,3.</w:t>
            </w:r>
          </w:p>
        </w:tc>
      </w:tr>
    </w:tbl>
    <w:p w:rsidR="00185891" w:rsidRDefault="00185891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576A7B" w:rsidRDefault="00576A7B" w:rsidP="005D3F65">
      <w:pPr>
        <w:rPr>
          <w:rFonts w:ascii="Times New Roman" w:hAnsi="Times New Roman" w:cs="Times New Roman"/>
          <w:b/>
          <w:sz w:val="28"/>
        </w:rPr>
      </w:pPr>
    </w:p>
    <w:p w:rsidR="0062328B" w:rsidRDefault="0062328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9C08EB" w:rsidRDefault="009C08EB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62328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ayout w:type="fixed"/>
        <w:tblLook w:val="04A0"/>
      </w:tblPr>
      <w:tblGrid>
        <w:gridCol w:w="2377"/>
        <w:gridCol w:w="283"/>
        <w:gridCol w:w="1276"/>
        <w:gridCol w:w="6095"/>
        <w:gridCol w:w="1701"/>
        <w:gridCol w:w="1559"/>
        <w:gridCol w:w="2621"/>
      </w:tblGrid>
      <w:tr w:rsidR="003673D7" w:rsidTr="00BF45CB">
        <w:trPr>
          <w:trHeight w:val="2208"/>
        </w:trPr>
        <w:tc>
          <w:tcPr>
            <w:tcW w:w="2660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6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BF45CB">
        <w:tc>
          <w:tcPr>
            <w:tcW w:w="2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62328B" w:rsidTr="0085725D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62328B" w:rsidRPr="007214FD" w:rsidRDefault="0062328B" w:rsidP="007645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14FD">
              <w:rPr>
                <w:rFonts w:ascii="Times New Roman" w:hAnsi="Times New Roman"/>
                <w:b/>
                <w:sz w:val="24"/>
              </w:rPr>
              <w:t>Наименование «</w:t>
            </w:r>
            <w:proofErr w:type="spellStart"/>
            <w:r w:rsidRPr="007214FD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7214FD">
              <w:rPr>
                <w:rFonts w:ascii="Times New Roman" w:hAnsi="Times New Roman"/>
                <w:b/>
                <w:sz w:val="24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62328B" w:rsidTr="00BF45CB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28B" w:rsidRPr="00162611" w:rsidRDefault="0062328B" w:rsidP="00DF32A3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3673D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3673D7" w:rsidRDefault="0062328B" w:rsidP="00DF32A3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BC29BC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BC29BC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BC29BC"/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3673D7" w:rsidRDefault="0062328B" w:rsidP="00BC29BC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436354" w:rsidRPr="0040373B" w:rsidRDefault="00B22D9D" w:rsidP="004363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436354" w:rsidRPr="0040373B" w:rsidRDefault="00436354" w:rsidP="004363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373B">
        <w:rPr>
          <w:rFonts w:ascii="Times New Roman" w:hAnsi="Times New Roman" w:cs="Times New Roman"/>
          <w:b/>
        </w:rPr>
        <w:t>Перечень приложений:</w:t>
      </w:r>
    </w:p>
    <w:p w:rsidR="00436354" w:rsidRPr="0040373B" w:rsidRDefault="00436354" w:rsidP="00436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Приложение 1 (форма заявления)</w:t>
      </w:r>
    </w:p>
    <w:p w:rsidR="00436354" w:rsidRPr="0040373B" w:rsidRDefault="00436354" w:rsidP="00436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Приложение 2 (расписка)</w:t>
      </w:r>
      <w:r>
        <w:rPr>
          <w:rFonts w:ascii="Times New Roman" w:hAnsi="Times New Roman" w:cs="Times New Roman"/>
        </w:rPr>
        <w:t>.</w:t>
      </w: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0639BC">
          <w:pgSz w:w="16838" w:h="11906" w:orient="landscape"/>
          <w:pgMar w:top="567" w:right="567" w:bottom="284" w:left="567" w:header="0" w:footer="0" w:gutter="0"/>
          <w:cols w:space="708"/>
          <w:noEndnote/>
          <w:docGrid w:linePitch="299"/>
        </w:sectPr>
      </w:pPr>
    </w:p>
    <w:p w:rsidR="00513E14" w:rsidRPr="00BF45CB" w:rsidRDefault="00513E14" w:rsidP="006E3D12">
      <w:pPr>
        <w:pStyle w:val="a6"/>
        <w:jc w:val="right"/>
      </w:pPr>
      <w:r w:rsidRPr="00BF45CB">
        <w:lastRenderedPageBreak/>
        <w:t>Приложение № 1</w:t>
      </w:r>
    </w:p>
    <w:p w:rsidR="00635046" w:rsidRPr="00BF45CB" w:rsidRDefault="00635046" w:rsidP="006E3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12D" w:rsidRPr="00BF45CB" w:rsidRDefault="0070012D" w:rsidP="006E3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42" w:type="dxa"/>
        <w:tblLook w:val="04A0"/>
      </w:tblPr>
      <w:tblGrid>
        <w:gridCol w:w="1424"/>
        <w:gridCol w:w="7047"/>
      </w:tblGrid>
      <w:tr w:rsidR="001B13B2" w:rsidRPr="00BF45CB" w:rsidTr="00BF45CB">
        <w:tc>
          <w:tcPr>
            <w:tcW w:w="1940" w:type="dxa"/>
            <w:shd w:val="clear" w:color="auto" w:fill="auto"/>
          </w:tcPr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6" w:type="dxa"/>
            <w:shd w:val="clear" w:color="auto" w:fill="auto"/>
          </w:tcPr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Форма заявления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3B2" w:rsidRPr="00BF45CB" w:rsidRDefault="009C08EB" w:rsidP="009C08E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 w:rsidR="00C023FB" w:rsidRPr="00C0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Филоновского</w:t>
            </w:r>
            <w:proofErr w:type="spellEnd"/>
            <w:r w:rsidRPr="00C02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B13B2" w:rsidRPr="00BF45CB" w:rsidRDefault="009C08EB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 xml:space="preserve"> (Ф.И.О. заявителя)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1B13B2" w:rsidRPr="00BF45CB" w:rsidRDefault="009C08EB" w:rsidP="009C08E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>(по доверенности в интересах)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1B13B2" w:rsidRPr="00BF45CB" w:rsidRDefault="009C08EB" w:rsidP="009C08E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>(адрес регистрации)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Контактный телефон ___________________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3B2" w:rsidRDefault="001B13B2" w:rsidP="001B13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E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62DC4" w:rsidRPr="009C08EB" w:rsidRDefault="00462DC4" w:rsidP="00462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5E7828">
        <w:rPr>
          <w:rFonts w:ascii="Times New Roman" w:hAnsi="Times New Roman" w:cs="Times New Roman"/>
          <w:sz w:val="28"/>
          <w:szCs w:val="28"/>
        </w:rPr>
        <w:t>редоставление информации об очередности предоставления муниципальных жилых помещений на условиях социального найма</w:t>
      </w:r>
    </w:p>
    <w:p w:rsidR="00462DC4" w:rsidRDefault="00462DC4" w:rsidP="00462D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3B2" w:rsidRPr="00BF45CB" w:rsidRDefault="001B13B2" w:rsidP="00462D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 xml:space="preserve">    _______________________________________ «____» ____________ 20__ г.</w:t>
      </w: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 xml:space="preserve">      </w:t>
      </w:r>
      <w:r w:rsidR="009C08E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45CB">
        <w:rPr>
          <w:rFonts w:ascii="Times New Roman" w:hAnsi="Times New Roman" w:cs="Times New Roman"/>
          <w:sz w:val="28"/>
          <w:szCs w:val="28"/>
        </w:rPr>
        <w:t>(Ф.И.О. заявителя, подпись, дата)</w:t>
      </w: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13B2" w:rsidRPr="007A2BEB" w:rsidRDefault="001B13B2" w:rsidP="001B13B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B13B2" w:rsidRPr="007A2BEB" w:rsidRDefault="001B13B2" w:rsidP="001B13B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B13B2" w:rsidRPr="007A2BEB" w:rsidRDefault="001B13B2" w:rsidP="001B13B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B13B2" w:rsidRPr="007A2BEB" w:rsidRDefault="001B13B2" w:rsidP="001B13B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B13B2" w:rsidRDefault="001B13B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462DC4" w:rsidRDefault="00462DC4" w:rsidP="00462DC4">
      <w:pPr>
        <w:pStyle w:val="a6"/>
        <w:jc w:val="right"/>
      </w:pPr>
      <w:r>
        <w:t>Приложение № 2</w:t>
      </w:r>
    </w:p>
    <w:p w:rsidR="00462DC4" w:rsidRDefault="00462DC4" w:rsidP="00462DC4">
      <w:pPr>
        <w:pStyle w:val="a6"/>
        <w:jc w:val="right"/>
      </w:pPr>
    </w:p>
    <w:p w:rsidR="00462DC4" w:rsidRPr="00901D14" w:rsidRDefault="00462DC4" w:rsidP="00462DC4">
      <w:pPr>
        <w:pStyle w:val="a6"/>
        <w:jc w:val="center"/>
        <w:rPr>
          <w:b/>
        </w:rPr>
      </w:pPr>
      <w:r>
        <w:rPr>
          <w:b/>
        </w:rPr>
        <w:t>Р</w:t>
      </w:r>
      <w:r w:rsidRPr="00901D14">
        <w:rPr>
          <w:b/>
        </w:rPr>
        <w:t>асписка</w:t>
      </w:r>
    </w:p>
    <w:p w:rsidR="00462DC4" w:rsidRDefault="00462DC4" w:rsidP="00462DC4">
      <w:pPr>
        <w:pStyle w:val="a6"/>
        <w:jc w:val="center"/>
      </w:pPr>
      <w:r>
        <w:t>в получении документов, представленных для п</w:t>
      </w:r>
      <w:r w:rsidRPr="005E7828">
        <w:t>редоставлени</w:t>
      </w:r>
      <w:r>
        <w:t>я</w:t>
      </w:r>
      <w:r w:rsidRPr="005E7828">
        <w:t xml:space="preserve"> информации об очередности предоставления муниципальных жилых помещений на условиях социального найма</w:t>
      </w:r>
    </w:p>
    <w:p w:rsidR="00462DC4" w:rsidRDefault="00462DC4" w:rsidP="00462DC4">
      <w:pPr>
        <w:pStyle w:val="a6"/>
        <w:jc w:val="both"/>
      </w:pPr>
      <w:r>
        <w:t>Настоящим удостоверяется, что заявитель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__________________________________________________________________</w:t>
      </w:r>
    </w:p>
    <w:p w:rsidR="00462DC4" w:rsidRDefault="00462DC4" w:rsidP="00D2089E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D2089E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="00D2089E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(фамилия, имя, отчество)</w:t>
      </w:r>
    </w:p>
    <w:p w:rsidR="00462DC4" w:rsidRDefault="00462DC4" w:rsidP="00D2089E">
      <w:pPr>
        <w:pStyle w:val="a6"/>
        <w:jc w:val="both"/>
      </w:pPr>
      <w:r>
        <w:t xml:space="preserve">представил, а сотрудник администрации </w:t>
      </w:r>
      <w:proofErr w:type="spellStart"/>
      <w:r w:rsidR="00C023FB" w:rsidRPr="00C023FB">
        <w:rPr>
          <w:rFonts w:eastAsia="Times New Roman"/>
          <w:color w:val="000000"/>
          <w:lang w:eastAsia="ru-RU"/>
        </w:rPr>
        <w:t>Филоновского</w:t>
      </w:r>
      <w:proofErr w:type="spellEnd"/>
      <w:r w:rsidRPr="00C023FB">
        <w:t xml:space="preserve"> </w:t>
      </w:r>
      <w:r w:rsidR="00D2089E">
        <w:t xml:space="preserve">сельского поселения </w:t>
      </w:r>
      <w:proofErr w:type="spellStart"/>
      <w:r w:rsidR="00D2089E">
        <w:t>Богучарского</w:t>
      </w:r>
      <w:proofErr w:type="spellEnd"/>
      <w:r w:rsidR="00D2089E">
        <w:t xml:space="preserve"> муниципального района Воронежской области </w:t>
      </w:r>
      <w:r>
        <w:t xml:space="preserve">получил «_____» ________________ _________ документы                                                    </w:t>
      </w:r>
    </w:p>
    <w:p w:rsidR="00462DC4" w:rsidRDefault="00462DC4" w:rsidP="00462DC4">
      <w:pPr>
        <w:pStyle w:val="a6"/>
        <w:jc w:val="both"/>
        <w:rPr>
          <w:sz w:val="20"/>
          <w:szCs w:val="20"/>
        </w:rPr>
      </w:pPr>
      <w:r>
        <w:t xml:space="preserve">                  </w:t>
      </w:r>
      <w:r>
        <w:rPr>
          <w:sz w:val="20"/>
          <w:szCs w:val="20"/>
        </w:rPr>
        <w:t>(число)             (месяц прописью)               (год)</w:t>
      </w:r>
    </w:p>
    <w:p w:rsidR="00462DC4" w:rsidRDefault="00462DC4" w:rsidP="00462DC4">
      <w:pPr>
        <w:pStyle w:val="a6"/>
        <w:jc w:val="both"/>
      </w:pPr>
      <w:r>
        <w:t xml:space="preserve">в количестве _______________________________ экземпляров </w:t>
      </w:r>
      <w:proofErr w:type="gramStart"/>
      <w:r>
        <w:t>по</w:t>
      </w:r>
      <w:proofErr w:type="gramEnd"/>
    </w:p>
    <w:p w:rsidR="00462DC4" w:rsidRDefault="00D2089E" w:rsidP="00462DC4">
      <w:pPr>
        <w:pStyle w:val="a6"/>
        <w:jc w:val="both"/>
      </w:pPr>
      <w:r>
        <w:rPr>
          <w:sz w:val="20"/>
          <w:szCs w:val="20"/>
        </w:rPr>
        <w:t xml:space="preserve">                                                             </w:t>
      </w:r>
      <w:r w:rsidR="00462DC4">
        <w:rPr>
          <w:sz w:val="20"/>
          <w:szCs w:val="20"/>
        </w:rPr>
        <w:t>(прописью)</w:t>
      </w:r>
    </w:p>
    <w:p w:rsidR="00462DC4" w:rsidRDefault="00462DC4" w:rsidP="00462DC4">
      <w:pPr>
        <w:pStyle w:val="a6"/>
        <w:jc w:val="both"/>
        <w:rPr>
          <w:sz w:val="20"/>
          <w:szCs w:val="20"/>
        </w:rPr>
      </w:pPr>
      <w:r>
        <w:t xml:space="preserve">прилагаемому к заявлению перечню документов, необходимых для  заключения договора передачи жилых помещений муниципального жилищного фонда в собственность граждан в порядке приватизации </w:t>
      </w:r>
      <w:r>
        <w:rPr>
          <w:sz w:val="20"/>
          <w:szCs w:val="20"/>
        </w:rPr>
        <w:t xml:space="preserve">(согласно п. </w:t>
      </w:r>
      <w:r w:rsidR="00D2089E">
        <w:rPr>
          <w:sz w:val="20"/>
          <w:szCs w:val="20"/>
        </w:rPr>
        <w:t xml:space="preserve">       </w:t>
      </w:r>
      <w:r>
        <w:rPr>
          <w:sz w:val="20"/>
          <w:szCs w:val="20"/>
        </w:rPr>
        <w:t>2.6.1 настоящего административного регламента):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__________________________________________________________________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__________________________________________________________________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</w:t>
      </w:r>
    </w:p>
    <w:p w:rsidR="00462DC4" w:rsidRDefault="00462DC4" w:rsidP="00462DC4">
      <w:pPr>
        <w:pStyle w:val="a6"/>
        <w:jc w:val="both"/>
      </w:pPr>
    </w:p>
    <w:p w:rsidR="00462DC4" w:rsidRDefault="00462DC4" w:rsidP="00462DC4">
      <w:pPr>
        <w:pStyle w:val="a6"/>
        <w:jc w:val="both"/>
      </w:pPr>
      <w:r>
        <w:t>Перечень документов, которые будут получены по межведомственным запросам: __________________________________________________________________.</w:t>
      </w:r>
    </w:p>
    <w:p w:rsidR="00462DC4" w:rsidRDefault="00462DC4" w:rsidP="00462DC4">
      <w:pPr>
        <w:pStyle w:val="a6"/>
        <w:jc w:val="both"/>
      </w:pPr>
      <w:r>
        <w:t>_______________________        ______________       ______________________</w:t>
      </w:r>
    </w:p>
    <w:p w:rsidR="00462DC4" w:rsidRDefault="00462DC4" w:rsidP="00462DC4">
      <w:pPr>
        <w:pStyle w:val="a6"/>
        <w:jc w:val="both"/>
      </w:pPr>
      <w:proofErr w:type="gramStart"/>
      <w:r>
        <w:t xml:space="preserve">(должность специалиста,            </w:t>
      </w:r>
      <w:r w:rsidR="00D2089E">
        <w:t xml:space="preserve">  </w:t>
      </w:r>
      <w:r>
        <w:t xml:space="preserve">  (подпись)                   (расшифровка подписи)</w:t>
      </w:r>
      <w:proofErr w:type="gramEnd"/>
    </w:p>
    <w:p w:rsidR="00462DC4" w:rsidRDefault="00462DC4" w:rsidP="00462DC4">
      <w:pPr>
        <w:pStyle w:val="a6"/>
        <w:jc w:val="both"/>
      </w:pPr>
      <w:r>
        <w:t xml:space="preserve">      ответственного за</w:t>
      </w:r>
    </w:p>
    <w:p w:rsidR="00462DC4" w:rsidRDefault="00462DC4" w:rsidP="00462DC4">
      <w:pPr>
        <w:pStyle w:val="a6"/>
        <w:jc w:val="both"/>
      </w:pPr>
      <w:r>
        <w:t xml:space="preserve">    прием документов)</w:t>
      </w:r>
    </w:p>
    <w:p w:rsidR="00462DC4" w:rsidRPr="006A545C" w:rsidRDefault="00462DC4" w:rsidP="00462DC4">
      <w:pPr>
        <w:pStyle w:val="a6"/>
        <w:jc w:val="both"/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D2089E" w:rsidRDefault="00D2089E" w:rsidP="00D2089E">
      <w:pPr>
        <w:rPr>
          <w:rFonts w:ascii="Times New Roman" w:hAnsi="Times New Roman" w:cs="Times New Roman"/>
          <w:sz w:val="28"/>
          <w:szCs w:val="24"/>
        </w:rPr>
      </w:pPr>
    </w:p>
    <w:p w:rsidR="000C08F2" w:rsidRPr="000C08F2" w:rsidRDefault="000C08F2" w:rsidP="00D2089E">
      <w:pPr>
        <w:jc w:val="right"/>
        <w:rPr>
          <w:rFonts w:ascii="Times New Roman" w:hAnsi="Times New Roman" w:cs="Times New Roman"/>
          <w:sz w:val="28"/>
          <w:szCs w:val="24"/>
        </w:rPr>
      </w:pPr>
      <w:r w:rsidRPr="000C08F2">
        <w:rPr>
          <w:rFonts w:ascii="Times New Roman" w:hAnsi="Times New Roman" w:cs="Times New Roman"/>
          <w:sz w:val="28"/>
          <w:szCs w:val="24"/>
        </w:rPr>
        <w:lastRenderedPageBreak/>
        <w:t>Приложение № 3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Кому 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21B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Куда 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(почтовый индекс и адрес</w:t>
      </w:r>
      <w:proofErr w:type="gramEnd"/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заявителя согласно заявлению)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0C08F2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505"/>
      <w:bookmarkEnd w:id="0"/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0C08F2">
        <w:rPr>
          <w:rFonts w:ascii="Times New Roman" w:hAnsi="Times New Roman" w:cs="Times New Roman"/>
          <w:b/>
          <w:sz w:val="24"/>
          <w:szCs w:val="24"/>
        </w:rPr>
        <w:t>ведомление</w:t>
      </w:r>
    </w:p>
    <w:p w:rsidR="000C08F2" w:rsidRPr="000C08F2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8F2">
        <w:rPr>
          <w:rFonts w:ascii="Times New Roman" w:hAnsi="Times New Roman" w:cs="Times New Roman"/>
          <w:b/>
          <w:sz w:val="24"/>
          <w:szCs w:val="24"/>
        </w:rPr>
        <w:t xml:space="preserve">об очередности предоставления </w:t>
      </w:r>
      <w:proofErr w:type="gramStart"/>
      <w:r w:rsidRPr="000C08F2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</w:p>
    <w:p w:rsidR="000C08F2" w:rsidRPr="000C08F2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8F2">
        <w:rPr>
          <w:rFonts w:ascii="Times New Roman" w:hAnsi="Times New Roman" w:cs="Times New Roman"/>
          <w:b/>
          <w:sz w:val="24"/>
          <w:szCs w:val="24"/>
        </w:rPr>
        <w:t>жилых помещений на условиях социального найма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 Администрация </w:t>
      </w:r>
      <w:proofErr w:type="spellStart"/>
      <w:r w:rsidR="00C023FB">
        <w:rPr>
          <w:rFonts w:ascii="Times New Roman" w:eastAsia="Times New Roman" w:hAnsi="Times New Roman" w:cs="Times New Roman"/>
          <w:color w:val="000000"/>
          <w:sz w:val="24"/>
          <w:szCs w:val="24"/>
        </w:rPr>
        <w:t>Филоновского</w:t>
      </w:r>
      <w:proofErr w:type="spellEnd"/>
      <w:r w:rsidRPr="009321B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321BC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9321BC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области,  рассмотрев   заявление, информирует о том, что</w:t>
      </w:r>
    </w:p>
    <w:p w:rsidR="000C08F2" w:rsidRPr="009321BC" w:rsidRDefault="000C08F2" w:rsidP="000C0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21BC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состоит (не состоит) на учете  граждан  в  качестве 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 xml:space="preserve">  в  жилом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1BC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>, предоставляемом по договору социального найма</w:t>
      </w:r>
    </w:p>
    <w:p w:rsidR="000C08F2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_________________________ по общей очереди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 xml:space="preserve"> _______________________________,</w:t>
      </w: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1BC">
        <w:rPr>
          <w:rFonts w:ascii="Times New Roman" w:hAnsi="Times New Roman" w:cs="Times New Roman"/>
          <w:sz w:val="24"/>
          <w:szCs w:val="24"/>
        </w:rPr>
        <w:t xml:space="preserve"> (составом семьи)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321BC">
        <w:rPr>
          <w:rFonts w:ascii="Times New Roman" w:hAnsi="Times New Roman" w:cs="Times New Roman"/>
          <w:sz w:val="24"/>
          <w:szCs w:val="24"/>
        </w:rPr>
        <w:t xml:space="preserve">          (дата постановки на учет)</w:t>
      </w:r>
    </w:p>
    <w:p w:rsidR="000C08F2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по льготной очереди _____________________________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 xml:space="preserve"> ________________________,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321BC">
        <w:rPr>
          <w:rFonts w:ascii="Times New Roman" w:hAnsi="Times New Roman" w:cs="Times New Roman"/>
          <w:sz w:val="24"/>
          <w:szCs w:val="24"/>
        </w:rPr>
        <w:t xml:space="preserve"> (категория учета)</w:t>
      </w:r>
    </w:p>
    <w:p w:rsidR="000C08F2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на дату _____________________ номер очереди _________________.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C023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C023FB">
        <w:rPr>
          <w:rFonts w:ascii="Times New Roman" w:hAnsi="Times New Roman" w:cs="Times New Roman"/>
          <w:sz w:val="24"/>
          <w:szCs w:val="24"/>
        </w:rPr>
        <w:t>Филоновского</w:t>
      </w:r>
      <w:proofErr w:type="spellEnd"/>
      <w:r w:rsidR="00C023FB">
        <w:rPr>
          <w:rFonts w:ascii="Times New Roman" w:hAnsi="Times New Roman" w:cs="Times New Roman"/>
          <w:sz w:val="24"/>
          <w:szCs w:val="24"/>
        </w:rPr>
        <w:t xml:space="preserve"> </w:t>
      </w:r>
      <w:r w:rsidRPr="009321BC">
        <w:rPr>
          <w:rFonts w:ascii="Times New Roman" w:hAnsi="Times New Roman" w:cs="Times New Roman"/>
          <w:sz w:val="24"/>
          <w:szCs w:val="24"/>
        </w:rPr>
        <w:t>сельского поселени</w:t>
      </w:r>
      <w:r w:rsidR="00C023FB">
        <w:rPr>
          <w:rFonts w:ascii="Times New Roman" w:hAnsi="Times New Roman" w:cs="Times New Roman"/>
          <w:sz w:val="24"/>
          <w:szCs w:val="24"/>
        </w:rPr>
        <w:t>я       ______________</w:t>
      </w:r>
      <w:r w:rsidRPr="009321BC">
        <w:rPr>
          <w:rFonts w:ascii="Times New Roman" w:hAnsi="Times New Roman" w:cs="Times New Roman"/>
          <w:sz w:val="24"/>
          <w:szCs w:val="24"/>
        </w:rPr>
        <w:t xml:space="preserve">           ____________________</w:t>
      </w: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«_____» ______________ 20___ г.</w:t>
      </w: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321BC">
        <w:rPr>
          <w:rFonts w:ascii="Times New Roman" w:hAnsi="Times New Roman" w:cs="Times New Roman"/>
          <w:sz w:val="24"/>
          <w:szCs w:val="24"/>
        </w:rPr>
        <w:t>М.П.</w:t>
      </w:r>
    </w:p>
    <w:p w:rsidR="000C08F2" w:rsidRPr="009321BC" w:rsidRDefault="000C08F2" w:rsidP="000C08F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08F2" w:rsidRPr="007A2BEB" w:rsidRDefault="000C08F2" w:rsidP="001B13B2">
      <w:pPr>
        <w:ind w:firstLine="709"/>
        <w:jc w:val="right"/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2F59FE" w:rsidRPr="00EA3917" w:rsidRDefault="002F59FE" w:rsidP="007A2BE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sectPr w:rsidR="002F59FE" w:rsidRPr="00EA3917" w:rsidSect="00BF45CB">
      <w:pgSz w:w="11906" w:h="16838"/>
      <w:pgMar w:top="567" w:right="849" w:bottom="426" w:left="1560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pacing w:val="-9"/>
        <w:sz w:val="24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10D65"/>
    <w:rsid w:val="00012DEF"/>
    <w:rsid w:val="0001699F"/>
    <w:rsid w:val="000171E5"/>
    <w:rsid w:val="00020DA9"/>
    <w:rsid w:val="0004369E"/>
    <w:rsid w:val="00047CC1"/>
    <w:rsid w:val="00047E7A"/>
    <w:rsid w:val="000507CF"/>
    <w:rsid w:val="0005512A"/>
    <w:rsid w:val="0006126C"/>
    <w:rsid w:val="000639BC"/>
    <w:rsid w:val="00063D2C"/>
    <w:rsid w:val="000761F9"/>
    <w:rsid w:val="000832E6"/>
    <w:rsid w:val="000863C6"/>
    <w:rsid w:val="000A4700"/>
    <w:rsid w:val="000A5E2F"/>
    <w:rsid w:val="000B14FB"/>
    <w:rsid w:val="000C08F2"/>
    <w:rsid w:val="000C103D"/>
    <w:rsid w:val="000C481C"/>
    <w:rsid w:val="000D1A30"/>
    <w:rsid w:val="000D1D79"/>
    <w:rsid w:val="000D2025"/>
    <w:rsid w:val="000D3470"/>
    <w:rsid w:val="000E62D3"/>
    <w:rsid w:val="000F5CDD"/>
    <w:rsid w:val="00102D2E"/>
    <w:rsid w:val="00106B8F"/>
    <w:rsid w:val="00122009"/>
    <w:rsid w:val="00123D69"/>
    <w:rsid w:val="001247A3"/>
    <w:rsid w:val="001316CE"/>
    <w:rsid w:val="0015345A"/>
    <w:rsid w:val="00162611"/>
    <w:rsid w:val="00164188"/>
    <w:rsid w:val="00165D84"/>
    <w:rsid w:val="00170CAD"/>
    <w:rsid w:val="00182284"/>
    <w:rsid w:val="0018492A"/>
    <w:rsid w:val="00185891"/>
    <w:rsid w:val="001964CE"/>
    <w:rsid w:val="001A6D23"/>
    <w:rsid w:val="001B13B2"/>
    <w:rsid w:val="001C47FA"/>
    <w:rsid w:val="001C57B7"/>
    <w:rsid w:val="001D5EBF"/>
    <w:rsid w:val="001E1953"/>
    <w:rsid w:val="001E4266"/>
    <w:rsid w:val="001F0EAF"/>
    <w:rsid w:val="001F2DA7"/>
    <w:rsid w:val="00222C1A"/>
    <w:rsid w:val="00240337"/>
    <w:rsid w:val="002446F3"/>
    <w:rsid w:val="00245863"/>
    <w:rsid w:val="00252480"/>
    <w:rsid w:val="00252EFC"/>
    <w:rsid w:val="00262215"/>
    <w:rsid w:val="00262249"/>
    <w:rsid w:val="00264403"/>
    <w:rsid w:val="00273A07"/>
    <w:rsid w:val="00276673"/>
    <w:rsid w:val="00276BCA"/>
    <w:rsid w:val="0028677C"/>
    <w:rsid w:val="00291372"/>
    <w:rsid w:val="002920F4"/>
    <w:rsid w:val="002C091E"/>
    <w:rsid w:val="002C18D9"/>
    <w:rsid w:val="002C2AD4"/>
    <w:rsid w:val="002C44B1"/>
    <w:rsid w:val="002C452C"/>
    <w:rsid w:val="002C4609"/>
    <w:rsid w:val="002C7876"/>
    <w:rsid w:val="002D14D9"/>
    <w:rsid w:val="002D25F0"/>
    <w:rsid w:val="002F0D35"/>
    <w:rsid w:val="002F30DB"/>
    <w:rsid w:val="002F4CAE"/>
    <w:rsid w:val="002F59FE"/>
    <w:rsid w:val="003011B9"/>
    <w:rsid w:val="003064D5"/>
    <w:rsid w:val="00310C4B"/>
    <w:rsid w:val="00334306"/>
    <w:rsid w:val="00340AB7"/>
    <w:rsid w:val="00342F01"/>
    <w:rsid w:val="00355333"/>
    <w:rsid w:val="003673D7"/>
    <w:rsid w:val="00370A69"/>
    <w:rsid w:val="00373C42"/>
    <w:rsid w:val="00374004"/>
    <w:rsid w:val="003907D7"/>
    <w:rsid w:val="003A51E1"/>
    <w:rsid w:val="003B4CB1"/>
    <w:rsid w:val="003C6132"/>
    <w:rsid w:val="003E38A4"/>
    <w:rsid w:val="00407CAC"/>
    <w:rsid w:val="00410862"/>
    <w:rsid w:val="00421166"/>
    <w:rsid w:val="00424ED1"/>
    <w:rsid w:val="00436354"/>
    <w:rsid w:val="00437C4B"/>
    <w:rsid w:val="00442897"/>
    <w:rsid w:val="00442939"/>
    <w:rsid w:val="004429A7"/>
    <w:rsid w:val="0045142A"/>
    <w:rsid w:val="004549B2"/>
    <w:rsid w:val="004551D8"/>
    <w:rsid w:val="00457738"/>
    <w:rsid w:val="00461C5D"/>
    <w:rsid w:val="00462DC4"/>
    <w:rsid w:val="00463FBA"/>
    <w:rsid w:val="00476C68"/>
    <w:rsid w:val="0049661E"/>
    <w:rsid w:val="004A25D7"/>
    <w:rsid w:val="004A7F52"/>
    <w:rsid w:val="004C0A7F"/>
    <w:rsid w:val="004D25C1"/>
    <w:rsid w:val="004D431B"/>
    <w:rsid w:val="004E30D9"/>
    <w:rsid w:val="004F14FF"/>
    <w:rsid w:val="004F3306"/>
    <w:rsid w:val="004F51DF"/>
    <w:rsid w:val="00500192"/>
    <w:rsid w:val="005044DC"/>
    <w:rsid w:val="00513E14"/>
    <w:rsid w:val="005149AD"/>
    <w:rsid w:val="00514D6C"/>
    <w:rsid w:val="00515F9A"/>
    <w:rsid w:val="005211C3"/>
    <w:rsid w:val="00532229"/>
    <w:rsid w:val="0053364B"/>
    <w:rsid w:val="005345EC"/>
    <w:rsid w:val="00536E81"/>
    <w:rsid w:val="005408B4"/>
    <w:rsid w:val="00544990"/>
    <w:rsid w:val="00551FD9"/>
    <w:rsid w:val="00552F1B"/>
    <w:rsid w:val="005611A9"/>
    <w:rsid w:val="00566349"/>
    <w:rsid w:val="00576A7B"/>
    <w:rsid w:val="005852C3"/>
    <w:rsid w:val="00586FF8"/>
    <w:rsid w:val="00587E09"/>
    <w:rsid w:val="00596BAA"/>
    <w:rsid w:val="005C1C8C"/>
    <w:rsid w:val="005C2F57"/>
    <w:rsid w:val="005C74A8"/>
    <w:rsid w:val="005D008C"/>
    <w:rsid w:val="005D0814"/>
    <w:rsid w:val="005D3F65"/>
    <w:rsid w:val="005E0A6A"/>
    <w:rsid w:val="005E7828"/>
    <w:rsid w:val="00601DBD"/>
    <w:rsid w:val="006031CD"/>
    <w:rsid w:val="00610EDE"/>
    <w:rsid w:val="00621F10"/>
    <w:rsid w:val="0062328B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56CA9"/>
    <w:rsid w:val="006709E4"/>
    <w:rsid w:val="00671D57"/>
    <w:rsid w:val="00675F39"/>
    <w:rsid w:val="00685F32"/>
    <w:rsid w:val="006869E1"/>
    <w:rsid w:val="006A736D"/>
    <w:rsid w:val="006B2077"/>
    <w:rsid w:val="006B2B6B"/>
    <w:rsid w:val="006B7ECA"/>
    <w:rsid w:val="006C3DEC"/>
    <w:rsid w:val="006D3B8A"/>
    <w:rsid w:val="006E3D12"/>
    <w:rsid w:val="006F052B"/>
    <w:rsid w:val="006F1591"/>
    <w:rsid w:val="0070012D"/>
    <w:rsid w:val="007073E8"/>
    <w:rsid w:val="007076DA"/>
    <w:rsid w:val="007120F6"/>
    <w:rsid w:val="007122C2"/>
    <w:rsid w:val="0071463D"/>
    <w:rsid w:val="007214FD"/>
    <w:rsid w:val="00722F87"/>
    <w:rsid w:val="00723384"/>
    <w:rsid w:val="00727F4A"/>
    <w:rsid w:val="0073297F"/>
    <w:rsid w:val="007443CA"/>
    <w:rsid w:val="00756CA6"/>
    <w:rsid w:val="00756FA2"/>
    <w:rsid w:val="00757B57"/>
    <w:rsid w:val="007641B1"/>
    <w:rsid w:val="00766293"/>
    <w:rsid w:val="0077205B"/>
    <w:rsid w:val="00774B42"/>
    <w:rsid w:val="00777BDC"/>
    <w:rsid w:val="007A2AA7"/>
    <w:rsid w:val="007A2BEB"/>
    <w:rsid w:val="007C1F45"/>
    <w:rsid w:val="007D0700"/>
    <w:rsid w:val="007D0B25"/>
    <w:rsid w:val="007D2DC3"/>
    <w:rsid w:val="007D47C5"/>
    <w:rsid w:val="007E1947"/>
    <w:rsid w:val="007E2035"/>
    <w:rsid w:val="007E7559"/>
    <w:rsid w:val="007F19E6"/>
    <w:rsid w:val="007F32B1"/>
    <w:rsid w:val="007F3C94"/>
    <w:rsid w:val="007F6481"/>
    <w:rsid w:val="007F68D3"/>
    <w:rsid w:val="008007ED"/>
    <w:rsid w:val="008043BE"/>
    <w:rsid w:val="00806323"/>
    <w:rsid w:val="00811385"/>
    <w:rsid w:val="00816548"/>
    <w:rsid w:val="00827C10"/>
    <w:rsid w:val="008329D1"/>
    <w:rsid w:val="008415B3"/>
    <w:rsid w:val="00842CF9"/>
    <w:rsid w:val="00854987"/>
    <w:rsid w:val="00861E15"/>
    <w:rsid w:val="00863CC7"/>
    <w:rsid w:val="00867492"/>
    <w:rsid w:val="00876079"/>
    <w:rsid w:val="00891C58"/>
    <w:rsid w:val="00891E37"/>
    <w:rsid w:val="0089300D"/>
    <w:rsid w:val="008C13AB"/>
    <w:rsid w:val="008D4AD9"/>
    <w:rsid w:val="008E0010"/>
    <w:rsid w:val="008E6873"/>
    <w:rsid w:val="00904FAE"/>
    <w:rsid w:val="00910386"/>
    <w:rsid w:val="009256E5"/>
    <w:rsid w:val="00933208"/>
    <w:rsid w:val="00955842"/>
    <w:rsid w:val="00963465"/>
    <w:rsid w:val="00963A58"/>
    <w:rsid w:val="00970DC1"/>
    <w:rsid w:val="00971375"/>
    <w:rsid w:val="00972951"/>
    <w:rsid w:val="009732C1"/>
    <w:rsid w:val="00976C96"/>
    <w:rsid w:val="00982CEF"/>
    <w:rsid w:val="009835FF"/>
    <w:rsid w:val="00986068"/>
    <w:rsid w:val="00986EBC"/>
    <w:rsid w:val="00993CE9"/>
    <w:rsid w:val="00995AB6"/>
    <w:rsid w:val="00996FF0"/>
    <w:rsid w:val="009A3F94"/>
    <w:rsid w:val="009A4132"/>
    <w:rsid w:val="009C08EB"/>
    <w:rsid w:val="009C0CFD"/>
    <w:rsid w:val="009C52AA"/>
    <w:rsid w:val="009D5F7C"/>
    <w:rsid w:val="009E0996"/>
    <w:rsid w:val="009E379B"/>
    <w:rsid w:val="009F44E8"/>
    <w:rsid w:val="009F7C1C"/>
    <w:rsid w:val="00A00ED6"/>
    <w:rsid w:val="00A01AE9"/>
    <w:rsid w:val="00A20CEB"/>
    <w:rsid w:val="00A3450A"/>
    <w:rsid w:val="00A40A79"/>
    <w:rsid w:val="00A66557"/>
    <w:rsid w:val="00A66924"/>
    <w:rsid w:val="00A66E82"/>
    <w:rsid w:val="00A71FA9"/>
    <w:rsid w:val="00A80C1F"/>
    <w:rsid w:val="00A82E4B"/>
    <w:rsid w:val="00A87B05"/>
    <w:rsid w:val="00A90CDA"/>
    <w:rsid w:val="00AB4365"/>
    <w:rsid w:val="00AB4C11"/>
    <w:rsid w:val="00AB4DE8"/>
    <w:rsid w:val="00AC2046"/>
    <w:rsid w:val="00AC2CBA"/>
    <w:rsid w:val="00AC4044"/>
    <w:rsid w:val="00AC56AC"/>
    <w:rsid w:val="00AD1833"/>
    <w:rsid w:val="00AD3970"/>
    <w:rsid w:val="00AE33C9"/>
    <w:rsid w:val="00AF0EF8"/>
    <w:rsid w:val="00AF22B0"/>
    <w:rsid w:val="00AF6047"/>
    <w:rsid w:val="00AF7244"/>
    <w:rsid w:val="00B03788"/>
    <w:rsid w:val="00B10735"/>
    <w:rsid w:val="00B20501"/>
    <w:rsid w:val="00B22D9D"/>
    <w:rsid w:val="00B27FF7"/>
    <w:rsid w:val="00B30A86"/>
    <w:rsid w:val="00B30DA5"/>
    <w:rsid w:val="00B334A2"/>
    <w:rsid w:val="00B40357"/>
    <w:rsid w:val="00B4083B"/>
    <w:rsid w:val="00B44FE8"/>
    <w:rsid w:val="00B4655B"/>
    <w:rsid w:val="00B5067C"/>
    <w:rsid w:val="00B641E2"/>
    <w:rsid w:val="00B65C3F"/>
    <w:rsid w:val="00B80C45"/>
    <w:rsid w:val="00B81A10"/>
    <w:rsid w:val="00B86DB4"/>
    <w:rsid w:val="00B93CA5"/>
    <w:rsid w:val="00BC141D"/>
    <w:rsid w:val="00BC29BC"/>
    <w:rsid w:val="00BC3210"/>
    <w:rsid w:val="00BF45CB"/>
    <w:rsid w:val="00C023FB"/>
    <w:rsid w:val="00C21C1F"/>
    <w:rsid w:val="00C243FA"/>
    <w:rsid w:val="00C30FB1"/>
    <w:rsid w:val="00C3152D"/>
    <w:rsid w:val="00C34E18"/>
    <w:rsid w:val="00C51F7C"/>
    <w:rsid w:val="00C57136"/>
    <w:rsid w:val="00C70B6D"/>
    <w:rsid w:val="00C913F3"/>
    <w:rsid w:val="00CA2061"/>
    <w:rsid w:val="00CA38DB"/>
    <w:rsid w:val="00CA3BDD"/>
    <w:rsid w:val="00CC67D3"/>
    <w:rsid w:val="00CD5737"/>
    <w:rsid w:val="00CF6192"/>
    <w:rsid w:val="00D00E0F"/>
    <w:rsid w:val="00D01074"/>
    <w:rsid w:val="00D02B05"/>
    <w:rsid w:val="00D0437B"/>
    <w:rsid w:val="00D17614"/>
    <w:rsid w:val="00D17F4A"/>
    <w:rsid w:val="00D2089E"/>
    <w:rsid w:val="00D24A70"/>
    <w:rsid w:val="00D26553"/>
    <w:rsid w:val="00D32221"/>
    <w:rsid w:val="00D33814"/>
    <w:rsid w:val="00D338CF"/>
    <w:rsid w:val="00D41280"/>
    <w:rsid w:val="00D4439F"/>
    <w:rsid w:val="00D45106"/>
    <w:rsid w:val="00D50A69"/>
    <w:rsid w:val="00D56EA3"/>
    <w:rsid w:val="00D60001"/>
    <w:rsid w:val="00D665AD"/>
    <w:rsid w:val="00D7060F"/>
    <w:rsid w:val="00D71D1D"/>
    <w:rsid w:val="00D74A6C"/>
    <w:rsid w:val="00D76128"/>
    <w:rsid w:val="00D8766C"/>
    <w:rsid w:val="00DA156B"/>
    <w:rsid w:val="00DA473B"/>
    <w:rsid w:val="00DB3780"/>
    <w:rsid w:val="00DC7F9E"/>
    <w:rsid w:val="00DE13BA"/>
    <w:rsid w:val="00DE69CB"/>
    <w:rsid w:val="00DE73DF"/>
    <w:rsid w:val="00DF247A"/>
    <w:rsid w:val="00DF32A3"/>
    <w:rsid w:val="00DF6A1F"/>
    <w:rsid w:val="00DF7C6B"/>
    <w:rsid w:val="00E00150"/>
    <w:rsid w:val="00E1570D"/>
    <w:rsid w:val="00E243F6"/>
    <w:rsid w:val="00E249A3"/>
    <w:rsid w:val="00E3035F"/>
    <w:rsid w:val="00E30EC5"/>
    <w:rsid w:val="00E3283F"/>
    <w:rsid w:val="00E44EC8"/>
    <w:rsid w:val="00E511DA"/>
    <w:rsid w:val="00E70F76"/>
    <w:rsid w:val="00E7765B"/>
    <w:rsid w:val="00E86E5D"/>
    <w:rsid w:val="00EA1582"/>
    <w:rsid w:val="00EA3917"/>
    <w:rsid w:val="00EA44D9"/>
    <w:rsid w:val="00EA64D0"/>
    <w:rsid w:val="00EB2995"/>
    <w:rsid w:val="00EC15CB"/>
    <w:rsid w:val="00EC58CA"/>
    <w:rsid w:val="00ED1484"/>
    <w:rsid w:val="00ED3C20"/>
    <w:rsid w:val="00EE3A59"/>
    <w:rsid w:val="00EE6D6A"/>
    <w:rsid w:val="00EF3A7B"/>
    <w:rsid w:val="00EF402B"/>
    <w:rsid w:val="00EF479E"/>
    <w:rsid w:val="00EF4DFE"/>
    <w:rsid w:val="00EF6502"/>
    <w:rsid w:val="00EF741B"/>
    <w:rsid w:val="00F009BE"/>
    <w:rsid w:val="00F05E4C"/>
    <w:rsid w:val="00F17310"/>
    <w:rsid w:val="00F22A92"/>
    <w:rsid w:val="00F2520B"/>
    <w:rsid w:val="00F265C5"/>
    <w:rsid w:val="00F3311D"/>
    <w:rsid w:val="00F37AF2"/>
    <w:rsid w:val="00F453CD"/>
    <w:rsid w:val="00F475AB"/>
    <w:rsid w:val="00F51426"/>
    <w:rsid w:val="00F55953"/>
    <w:rsid w:val="00F5744B"/>
    <w:rsid w:val="00F614FF"/>
    <w:rsid w:val="00F622F4"/>
    <w:rsid w:val="00F72362"/>
    <w:rsid w:val="00F73D44"/>
    <w:rsid w:val="00F8113B"/>
    <w:rsid w:val="00FA2DD9"/>
    <w:rsid w:val="00FB0071"/>
    <w:rsid w:val="00FB07E9"/>
    <w:rsid w:val="00FC366B"/>
    <w:rsid w:val="00FC6D1E"/>
    <w:rsid w:val="00FD6310"/>
    <w:rsid w:val="00FD75CB"/>
    <w:rsid w:val="00FE72E7"/>
    <w:rsid w:val="00FF0C1A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customStyle="1" w:styleId="FontStyle18">
    <w:name w:val="Font Style18"/>
    <w:rsid w:val="00437C4B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BA0ED-455B-4FFE-8F76-F6398203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3931</Words>
  <Characters>22408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156</cp:revision>
  <dcterms:created xsi:type="dcterms:W3CDTF">2016-01-28T06:48:00Z</dcterms:created>
  <dcterms:modified xsi:type="dcterms:W3CDTF">2017-04-17T05:47:00Z</dcterms:modified>
</cp:coreProperties>
</file>