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2C091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854987" w:rsidRDefault="005D5A21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ПОПОВСКОГО </w:t>
      </w:r>
      <w:r w:rsidR="007D47C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4987" w:rsidRPr="00854987" w:rsidRDefault="00854987" w:rsidP="00BF45CB">
      <w:pPr>
        <w:autoSpaceDE w:val="0"/>
        <w:autoSpaceDN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5D5A21" w:rsidP="00BF45C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 22 » декабря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7D47C5">
        <w:rPr>
          <w:rFonts w:ascii="Times New Roman" w:eastAsia="Calibri" w:hAnsi="Times New Roman" w:cs="Times New Roman"/>
          <w:sz w:val="24"/>
          <w:szCs w:val="28"/>
        </w:rPr>
        <w:t>6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8"/>
        </w:rPr>
        <w:t>61-р</w:t>
      </w:r>
    </w:p>
    <w:p w:rsidR="00854987" w:rsidRPr="00982CEF" w:rsidRDefault="006F1591" w:rsidP="00BF45C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proofErr w:type="spellStart"/>
      <w:r w:rsidR="005D5A21">
        <w:rPr>
          <w:rFonts w:ascii="Times New Roman" w:eastAsia="Calibri" w:hAnsi="Times New Roman" w:cs="Times New Roman"/>
          <w:sz w:val="24"/>
          <w:szCs w:val="28"/>
        </w:rPr>
        <w:t>Лофицкое</w:t>
      </w:r>
      <w:proofErr w:type="spellEnd"/>
    </w:p>
    <w:p w:rsidR="00FB0071" w:rsidRPr="00982CEF" w:rsidRDefault="00FB0071" w:rsidP="00BF45CB">
      <w:pPr>
        <w:pStyle w:val="50"/>
        <w:shd w:val="clear" w:color="auto" w:fill="auto"/>
        <w:spacing w:after="180" w:line="300" w:lineRule="exact"/>
        <w:ind w:left="567"/>
        <w:jc w:val="left"/>
        <w:rPr>
          <w:sz w:val="28"/>
          <w:szCs w:val="28"/>
        </w:rPr>
      </w:pPr>
    </w:p>
    <w:p w:rsidR="00651BEF" w:rsidRPr="00DB3780" w:rsidRDefault="00651BEF" w:rsidP="00BF45CB">
      <w:pPr>
        <w:spacing w:after="0" w:line="240" w:lineRule="auto"/>
        <w:ind w:left="567"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780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78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72" w:rsidRPr="00DB3780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</w:t>
      </w:r>
    </w:p>
    <w:p w:rsidR="00514D6C" w:rsidRPr="00982CEF" w:rsidRDefault="00514D6C" w:rsidP="00BF45C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273A07" w:rsidRDefault="00656CA9" w:rsidP="00656C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5D5A21">
        <w:rPr>
          <w:rFonts w:ascii="Times New Roman" w:eastAsia="Calibri" w:hAnsi="Times New Roman" w:cs="Times New Roman"/>
          <w:sz w:val="28"/>
        </w:rPr>
        <w:t xml:space="preserve">Поповского 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</w:t>
      </w:r>
      <w:r w:rsidR="005D5A21">
        <w:rPr>
          <w:rFonts w:ascii="Times New Roman" w:eastAsia="Calibri" w:hAnsi="Times New Roman" w:cs="Times New Roman"/>
          <w:sz w:val="28"/>
        </w:rPr>
        <w:t>ципального района, администрация Поповского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</w:rPr>
        <w:t>, 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5E7828" w:rsidRDefault="00651BEF" w:rsidP="00656CA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E7828">
        <w:rPr>
          <w:rFonts w:ascii="Times New Roman" w:hAnsi="Times New Roman" w:cs="Times New Roman"/>
          <w:sz w:val="28"/>
        </w:rPr>
        <w:t>технологическ</w:t>
      </w:r>
      <w:r w:rsidR="00047E7A" w:rsidRPr="005E7828">
        <w:rPr>
          <w:rFonts w:ascii="Times New Roman" w:hAnsi="Times New Roman" w:cs="Times New Roman"/>
          <w:sz w:val="28"/>
        </w:rPr>
        <w:t>ую</w:t>
      </w:r>
      <w:r w:rsidRPr="005E7828">
        <w:rPr>
          <w:rFonts w:ascii="Times New Roman" w:hAnsi="Times New Roman" w:cs="Times New Roman"/>
          <w:sz w:val="28"/>
        </w:rPr>
        <w:t xml:space="preserve"> схем</w:t>
      </w:r>
      <w:r w:rsidR="00047E7A" w:rsidRPr="005E7828">
        <w:rPr>
          <w:rFonts w:ascii="Times New Roman" w:hAnsi="Times New Roman" w:cs="Times New Roman"/>
          <w:sz w:val="28"/>
        </w:rPr>
        <w:t>у</w:t>
      </w:r>
      <w:r w:rsidRPr="005E7828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5E7828">
        <w:rPr>
          <w:rFonts w:ascii="Times New Roman" w:hAnsi="Times New Roman" w:cs="Times New Roman"/>
          <w:sz w:val="28"/>
        </w:rPr>
        <w:t xml:space="preserve"> </w:t>
      </w:r>
      <w:r w:rsidR="005E7828"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  <w:r w:rsidRPr="005E782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651BEF" w:rsidRDefault="00651BEF" w:rsidP="00273A07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D5A2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D47C5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651BEF" w:rsidRDefault="00651BE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Pr="00651BEF" w:rsidRDefault="00656CA9" w:rsidP="007D47C5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5D5A21">
        <w:rPr>
          <w:rFonts w:ascii="Times New Roman" w:eastAsia="Calibri" w:hAnsi="Times New Roman" w:cs="Times New Roman"/>
          <w:bCs/>
          <w:sz w:val="28"/>
        </w:rPr>
        <w:t xml:space="preserve">Поповского </w:t>
      </w:r>
      <w:r w:rsidR="007D47C5">
        <w:rPr>
          <w:rFonts w:ascii="Times New Roman" w:eastAsia="Calibri" w:hAnsi="Times New Roman" w:cs="Times New Roman"/>
          <w:bCs/>
          <w:sz w:val="28"/>
        </w:rPr>
        <w:t xml:space="preserve"> сельского поселения                                         </w:t>
      </w:r>
      <w:r w:rsidR="005D5A21">
        <w:rPr>
          <w:rFonts w:ascii="Times New Roman" w:eastAsia="Calibri" w:hAnsi="Times New Roman" w:cs="Times New Roman"/>
          <w:bCs/>
          <w:sz w:val="28"/>
        </w:rPr>
        <w:t>О.А. Ленченко</w:t>
      </w:r>
    </w:p>
    <w:p w:rsidR="007D47C5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E1570D" w:rsidRDefault="00E1570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D5A21" w:rsidRDefault="005D5A2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D5A21" w:rsidRDefault="005D5A2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D5A21" w:rsidRDefault="005D5A2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D5A21" w:rsidRDefault="005D5A2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5D5A21"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7D47C5" w:rsidRPr="00651BEF" w:rsidRDefault="005D5A2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Поповского </w:t>
      </w:r>
      <w:r w:rsidR="007D47C5">
        <w:rPr>
          <w:rFonts w:ascii="Times New Roman" w:hAnsi="Times New Roman" w:cs="Times New Roman"/>
          <w:sz w:val="28"/>
        </w:rPr>
        <w:t>сельского поселения</w:t>
      </w:r>
    </w:p>
    <w:p w:rsidR="00FB0071" w:rsidRDefault="00651BEF" w:rsidP="00F9284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5D5A21">
        <w:rPr>
          <w:rFonts w:ascii="Times New Roman" w:hAnsi="Times New Roman" w:cs="Times New Roman"/>
          <w:sz w:val="28"/>
        </w:rPr>
        <w:t xml:space="preserve">  22.12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.201</w:t>
      </w:r>
      <w:r w:rsidR="007D47C5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5D5A21">
        <w:rPr>
          <w:rFonts w:ascii="Times New Roman" w:hAnsi="Times New Roman" w:cs="Times New Roman"/>
          <w:sz w:val="28"/>
        </w:rPr>
        <w:t>61-р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F265C5" w:rsidRDefault="00FD6310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7D47C5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2C2AD4" w:rsidRPr="00252480" w:rsidRDefault="002C2AD4" w:rsidP="005D5A21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5D5A21">
              <w:rPr>
                <w:rFonts w:ascii="Times New Roman" w:hAnsi="Times New Roman" w:cs="Times New Roman"/>
                <w:sz w:val="24"/>
                <w:szCs w:val="10"/>
              </w:rPr>
              <w:t>Поповского</w:t>
            </w:r>
            <w:r w:rsidR="007D47C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5D5A21" w:rsidP="004429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3640100010001215246</w:t>
            </w:r>
          </w:p>
        </w:tc>
      </w:tr>
      <w:tr w:rsidR="00FC366B" w:rsidRPr="007C1F45" w:rsidTr="0004369E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7C1F45" w:rsidRDefault="007C1F45" w:rsidP="00656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FC366B" w:rsidTr="00FC6D1E">
        <w:trPr>
          <w:trHeight w:hRule="exact" w:val="4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723384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5D5A21">
        <w:trPr>
          <w:trHeight w:hRule="exact" w:val="28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Default="00063D2C" w:rsidP="00063D2C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5D5A21">
              <w:rPr>
                <w:rFonts w:eastAsia="Calibri"/>
                <w:sz w:val="24"/>
              </w:rPr>
              <w:t xml:space="preserve">администрации </w:t>
            </w:r>
            <w:r w:rsidRPr="00991BFA">
              <w:rPr>
                <w:rFonts w:eastAsia="Calibri"/>
                <w:sz w:val="24"/>
              </w:rPr>
              <w:t xml:space="preserve"> </w:t>
            </w:r>
            <w:r w:rsidR="005D5A21">
              <w:rPr>
                <w:sz w:val="24"/>
                <w:szCs w:val="10"/>
              </w:rPr>
              <w:t xml:space="preserve">Поповского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 xml:space="preserve">от </w:t>
            </w:r>
            <w:r w:rsidR="005D5A21">
              <w:rPr>
                <w:sz w:val="24"/>
              </w:rPr>
              <w:t>21.09. 2015</w:t>
            </w:r>
            <w:r w:rsidRPr="00FE36E5">
              <w:rPr>
                <w:sz w:val="24"/>
              </w:rPr>
              <w:t xml:space="preserve"> № </w:t>
            </w:r>
            <w:r w:rsidR="005D5A21">
              <w:rPr>
                <w:sz w:val="24"/>
              </w:rPr>
              <w:t>91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063D2C" w:rsidP="0006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063D2C" w:rsidTr="00063D2C">
        <w:trPr>
          <w:trHeight w:hRule="exact" w:val="5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6B5215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063D2C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063D2C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Default="00063D2C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5D5A21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F614F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134"/>
        <w:gridCol w:w="992"/>
        <w:gridCol w:w="992"/>
        <w:gridCol w:w="1560"/>
        <w:gridCol w:w="992"/>
        <w:gridCol w:w="1134"/>
        <w:gridCol w:w="850"/>
        <w:gridCol w:w="993"/>
        <w:gridCol w:w="1559"/>
        <w:gridCol w:w="992"/>
        <w:gridCol w:w="2552"/>
        <w:gridCol w:w="1842"/>
      </w:tblGrid>
      <w:tr w:rsidR="00BF45CB" w:rsidRPr="00334306" w:rsidTr="00BF45CB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5D5A21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F614FF"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2"/>
          </w:tcPr>
          <w:p w:rsidR="00F22A92" w:rsidRPr="005D5A21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F22A92" w:rsidRPr="005D5A21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</w:tcPr>
          <w:p w:rsidR="00F22A92" w:rsidRPr="005D5A21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="00F614FF"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5D5A21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приостановлени</w:t>
            </w:r>
            <w:r w:rsidR="00867492"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предоставления «</w:t>
            </w:r>
            <w:proofErr w:type="spellStart"/>
            <w:r w:rsidR="00F614FF"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5D5A21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</w:t>
            </w:r>
            <w:r w:rsidR="00867492"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предоставления «</w:t>
            </w:r>
            <w:proofErr w:type="spellStart"/>
            <w:r w:rsidR="00F614FF"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F22A92" w:rsidRPr="005D5A21" w:rsidRDefault="00867492" w:rsidP="001C4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</w:t>
            </w:r>
            <w:r w:rsidR="00F22A92"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F22A92"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доставление «</w:t>
            </w:r>
            <w:proofErr w:type="spellStart"/>
            <w:r w:rsidR="001C47FA"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F22A92" w:rsidRPr="005D5A21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(</w:t>
            </w:r>
            <w:proofErr w:type="spellStart"/>
            <w:r w:rsidR="00F614FF"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</w:tcPr>
          <w:p w:rsidR="00F22A92" w:rsidRPr="005D5A21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r w:rsidR="00601DBD"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</w:t>
            </w: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я результата (</w:t>
            </w:r>
            <w:proofErr w:type="spellStart"/>
            <w:r w:rsidR="00F614FF"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F45CB" w:rsidRPr="00334306" w:rsidTr="00BF45CB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5D5A21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5D5A21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  <w:p w:rsidR="00F22A92" w:rsidRPr="005D5A21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(по месту обращения)</w:t>
            </w:r>
          </w:p>
        </w:tc>
        <w:tc>
          <w:tcPr>
            <w:tcW w:w="1560" w:type="dxa"/>
            <w:vMerge/>
          </w:tcPr>
          <w:p w:rsidR="00F22A92" w:rsidRPr="005D5A21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2A92" w:rsidRPr="005D5A21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2A92" w:rsidRPr="005D5A21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2A92" w:rsidRPr="005D5A21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22A92" w:rsidRPr="005D5A21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A92" w:rsidRPr="005D5A21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proofErr w:type="gramStart"/>
            <w:r w:rsidR="00BF45CB"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ошлины</w:t>
            </w:r>
            <w:proofErr w:type="spellEnd"/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5D5A21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proofErr w:type="spellEnd"/>
            <w:r w:rsidR="00BF45CB"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42CF9"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пошлины</w:t>
            </w:r>
            <w:proofErr w:type="gramEnd"/>
            <w:r w:rsidRPr="005D5A21">
              <w:rPr>
                <w:rFonts w:ascii="Times New Roman" w:hAnsi="Times New Roman" w:cs="Times New Roman"/>
                <w:b/>
                <w:sz w:val="20"/>
                <w:szCs w:val="20"/>
              </w:rPr>
              <w:t>), в том числе для МФЦ</w:t>
            </w:r>
          </w:p>
        </w:tc>
        <w:tc>
          <w:tcPr>
            <w:tcW w:w="255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45CB" w:rsidRPr="00334306" w:rsidTr="00BF45CB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442939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E1947" w:rsidRPr="00334306" w:rsidTr="00E1570D">
        <w:tc>
          <w:tcPr>
            <w:tcW w:w="392" w:type="dxa"/>
          </w:tcPr>
          <w:p w:rsidR="007E1947" w:rsidRPr="00E1570D" w:rsidRDefault="007E1947" w:rsidP="00E1570D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947" w:rsidRPr="00E1570D" w:rsidRDefault="007E1947" w:rsidP="00442939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E1570D">
              <w:rPr>
                <w:rFonts w:ascii="Times New Roman" w:hAnsi="Times New Roman" w:cs="Times New Roman"/>
                <w:b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947" w:rsidRPr="00012DEF" w:rsidRDefault="007E1947" w:rsidP="00EA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DEF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рабочих</w:t>
            </w:r>
            <w:r w:rsidRPr="00012DEF">
              <w:rPr>
                <w:rFonts w:ascii="Times New Roman" w:hAnsi="Times New Roman" w:cs="Times New Roman"/>
              </w:rPr>
              <w:t xml:space="preserve"> дней с момента регистрации поступившего заявления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E70F76" w:rsidRDefault="007E1947" w:rsidP="001D5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DEF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рабочих</w:t>
            </w:r>
            <w:r w:rsidRPr="00012DEF">
              <w:rPr>
                <w:rFonts w:ascii="Times New Roman" w:hAnsi="Times New Roman" w:cs="Times New Roman"/>
              </w:rPr>
              <w:t xml:space="preserve"> дней с момента регистрации поступившего заявления</w:t>
            </w:r>
          </w:p>
        </w:tc>
        <w:tc>
          <w:tcPr>
            <w:tcW w:w="1560" w:type="dxa"/>
          </w:tcPr>
          <w:p w:rsidR="007E1947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>- подача заявления лицом, не уполномоченным совершать такого рода действия,</w:t>
            </w:r>
          </w:p>
          <w:p w:rsidR="007E1947" w:rsidRPr="00AF0EF8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E1947" w:rsidRPr="00442939" w:rsidRDefault="007E1947" w:rsidP="007E1947">
            <w:pPr>
              <w:tabs>
                <w:tab w:val="num" w:pos="792"/>
                <w:tab w:val="left" w:pos="1440"/>
                <w:tab w:val="left" w:pos="15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992" w:type="dxa"/>
          </w:tcPr>
          <w:p w:rsidR="007E1947" w:rsidRPr="008043BE" w:rsidRDefault="007E1947" w:rsidP="005345EC">
            <w:pPr>
              <w:rPr>
                <w:rFonts w:ascii="Times New Roman" w:hAnsi="Times New Roman" w:cs="Times New Roman"/>
              </w:rPr>
            </w:pPr>
            <w:r w:rsidRPr="008043BE">
              <w:rPr>
                <w:rFonts w:ascii="Times New Roman" w:hAnsi="Times New Roman" w:cs="Times New Roman"/>
              </w:rPr>
              <w:t>Основания для отказа в предоставлении муниципальной услуги отсутствуют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E1947" w:rsidRPr="00442939" w:rsidRDefault="007E1947" w:rsidP="00442939">
            <w:pPr>
              <w:pStyle w:val="a6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42939">
              <w:rPr>
                <w:sz w:val="22"/>
                <w:szCs w:val="22"/>
              </w:rPr>
              <w:t>Оснований для приостановления в предоставлении муниципальной услуги не предусмотрено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E1947" w:rsidRPr="00442939" w:rsidRDefault="007E1947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993" w:type="dxa"/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7E1947" w:rsidRPr="00AD4B06" w:rsidRDefault="007E1947" w:rsidP="00BC29BC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 xml:space="preserve">1. Администрация </w:t>
            </w:r>
            <w:r w:rsidRPr="00991BFA">
              <w:rPr>
                <w:rFonts w:eastAsia="Calibri"/>
                <w:sz w:val="24"/>
              </w:rPr>
              <w:t xml:space="preserve"> </w:t>
            </w:r>
            <w:r w:rsidR="005D5A21">
              <w:rPr>
                <w:sz w:val="24"/>
                <w:szCs w:val="10"/>
              </w:rPr>
              <w:t xml:space="preserve">Поповского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sz w:val="24"/>
                <w:szCs w:val="24"/>
              </w:rPr>
              <w:t xml:space="preserve"> </w:t>
            </w:r>
            <w:proofErr w:type="spellStart"/>
            <w:r w:rsidRPr="00AD4B06">
              <w:rPr>
                <w:sz w:val="24"/>
                <w:szCs w:val="24"/>
              </w:rPr>
              <w:t>Богучарского</w:t>
            </w:r>
            <w:proofErr w:type="spellEnd"/>
            <w:r w:rsidRPr="00AD4B06">
              <w:rPr>
                <w:sz w:val="24"/>
                <w:szCs w:val="24"/>
              </w:rPr>
              <w:t xml:space="preserve"> муниципального района (лично, через </w:t>
            </w:r>
            <w:r>
              <w:rPr>
                <w:sz w:val="24"/>
                <w:szCs w:val="24"/>
              </w:rPr>
              <w:t>законного представителя</w:t>
            </w:r>
            <w:r w:rsidRPr="00AD4B06">
              <w:rPr>
                <w:sz w:val="24"/>
                <w:szCs w:val="24"/>
              </w:rPr>
              <w:t>);</w:t>
            </w:r>
          </w:p>
          <w:p w:rsidR="007E1947" w:rsidRPr="00AD4B06" w:rsidRDefault="007E1947" w:rsidP="00BC29BC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2. Многофункциональный центр предоставления государ</w:t>
            </w:r>
            <w:r>
              <w:rPr>
                <w:sz w:val="24"/>
                <w:szCs w:val="24"/>
              </w:rPr>
              <w:t xml:space="preserve">ственных (муниципальных) услуг </w:t>
            </w:r>
            <w:r w:rsidRPr="00AD4B06">
              <w:rPr>
                <w:sz w:val="24"/>
                <w:szCs w:val="24"/>
              </w:rPr>
              <w:t xml:space="preserve"> дополнительное соглашение от </w:t>
            </w:r>
            <w:r w:rsidR="005D5A21">
              <w:rPr>
                <w:sz w:val="24"/>
                <w:szCs w:val="24"/>
              </w:rPr>
              <w:t xml:space="preserve"> 12.09.2016 №2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отделе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5D5A21">
              <w:rPr>
                <w:sz w:val="24"/>
                <w:szCs w:val="10"/>
              </w:rPr>
              <w:t>Поповского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7310"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E1947" w:rsidRPr="00AD4B06" w:rsidRDefault="007E1947" w:rsidP="00BC29BC">
            <w:pPr>
              <w:pStyle w:val="a6"/>
              <w:rPr>
                <w:sz w:val="24"/>
                <w:szCs w:val="24"/>
              </w:rPr>
            </w:pPr>
          </w:p>
        </w:tc>
      </w:tr>
    </w:tbl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71FA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809"/>
        <w:gridCol w:w="1984"/>
        <w:gridCol w:w="3119"/>
        <w:gridCol w:w="1701"/>
        <w:gridCol w:w="1842"/>
        <w:gridCol w:w="1559"/>
        <w:gridCol w:w="2127"/>
      </w:tblGrid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11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127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410862" w:rsidTr="00BC29BC">
        <w:tc>
          <w:tcPr>
            <w:tcW w:w="15701" w:type="dxa"/>
            <w:gridSpan w:val="8"/>
          </w:tcPr>
          <w:p w:rsidR="00410862" w:rsidRPr="00410862" w:rsidRDefault="00410862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0862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410862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410862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EA64D0" w:rsidTr="00374004">
        <w:tc>
          <w:tcPr>
            <w:tcW w:w="560" w:type="dxa"/>
          </w:tcPr>
          <w:p w:rsidR="00EA64D0" w:rsidRPr="00F1731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731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Физические лица (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проживающие на территории 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5D5A21">
              <w:rPr>
                <w:rFonts w:ascii="Times New Roman" w:hAnsi="Times New Roman" w:cs="Times New Roman"/>
                <w:sz w:val="24"/>
                <w:szCs w:val="10"/>
              </w:rPr>
              <w:t>Поповского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Богучарского</w:t>
            </w:r>
            <w:proofErr w:type="spellEnd"/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Воронежской области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EA64D0" w:rsidRPr="00AF22B0" w:rsidRDefault="00EA64D0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EA64D0" w:rsidRPr="00C70B6D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311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EA64D0" w:rsidRPr="006437B0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</w:tcPr>
          <w:p w:rsidR="00EA64D0" w:rsidRPr="007120F6" w:rsidRDefault="00EA64D0" w:rsidP="00BC2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842" w:type="dxa"/>
          </w:tcPr>
          <w:p w:rsidR="00EA64D0" w:rsidRPr="0093320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1559" w:type="dxa"/>
          </w:tcPr>
          <w:p w:rsidR="00EA64D0" w:rsidRDefault="00374004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A64D0" w:rsidRPr="00AF22B0">
              <w:rPr>
                <w:rFonts w:ascii="Times New Roman" w:hAnsi="Times New Roman" w:cs="Times New Roman"/>
              </w:rPr>
              <w:t>оверенност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A64D0" w:rsidRPr="00245863" w:rsidRDefault="00EA64D0" w:rsidP="00BC29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EA64D0" w:rsidRPr="00245863" w:rsidRDefault="00EA64D0" w:rsidP="00BC29BC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EA64D0" w:rsidTr="00374004">
        <w:tc>
          <w:tcPr>
            <w:tcW w:w="560" w:type="dxa"/>
          </w:tcPr>
          <w:p w:rsidR="00EA64D0" w:rsidRPr="00F1731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09" w:type="dxa"/>
          </w:tcPr>
          <w:p w:rsidR="00EA64D0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311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701" w:type="dxa"/>
          </w:tcPr>
          <w:p w:rsidR="00EA64D0" w:rsidRDefault="00EA64D0" w:rsidP="00BC2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1842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559" w:type="dxa"/>
          </w:tcPr>
          <w:p w:rsidR="00EA64D0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27" w:type="dxa"/>
          </w:tcPr>
          <w:p w:rsidR="00EA64D0" w:rsidRPr="00AF0812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AF0812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 xml:space="preserve">Не должна содержать подчисток, </w:t>
            </w:r>
            <w:r w:rsidRPr="00AF0812">
              <w:rPr>
                <w:rFonts w:ascii="Times New Roman" w:hAnsi="Times New Roman" w:cs="Times New Roman"/>
              </w:rPr>
              <w:lastRenderedPageBreak/>
              <w:t>приписок, зачеркнутых слов и других исправлений.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2C452C" w:rsidRDefault="002C452C" w:rsidP="008329D1">
      <w:pPr>
        <w:rPr>
          <w:rFonts w:ascii="Times New Roman" w:hAnsi="Times New Roman" w:cs="Times New Roman"/>
          <w:b/>
          <w:sz w:val="28"/>
        </w:rPr>
      </w:pPr>
    </w:p>
    <w:p w:rsidR="00DA156B" w:rsidRDefault="00DA156B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2C452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2946"/>
        <w:gridCol w:w="2693"/>
        <w:gridCol w:w="1560"/>
        <w:gridCol w:w="1418"/>
      </w:tblGrid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2C4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2C452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2C452C" w:rsidTr="00BC29BC">
        <w:tc>
          <w:tcPr>
            <w:tcW w:w="15985" w:type="dxa"/>
            <w:gridSpan w:val="8"/>
          </w:tcPr>
          <w:p w:rsidR="002C452C" w:rsidRDefault="002C452C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D0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предоставлении муниципальной услуги «Передача жилых помещений </w:t>
            </w:r>
          </w:p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быть подписано заявителем или его уполномоченным представителем;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D02B05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  <w:p w:rsidR="00E44EC8" w:rsidRPr="008F6F31" w:rsidRDefault="00E44EC8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личность гражданина Российской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(для физического лица, уполномоченного представителя).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Паспорт гражданина Российской Федерации (для 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физического лица, уполномоченного представителя)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Должен быть действителен на срок обращения за предоставлением услуги.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» </w:t>
            </w: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182284" w:rsidRDefault="00D33814" w:rsidP="00A6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82284">
              <w:rPr>
                <w:rFonts w:ascii="Times New Roman" w:hAnsi="Times New Roman" w:cs="Times New Roman"/>
              </w:rPr>
              <w:t>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</w:tcPr>
          <w:p w:rsidR="00D33814" w:rsidRPr="0070012D" w:rsidRDefault="00D33814" w:rsidP="0044293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252E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опия документа, подтверждающего принятие заявителя на учет в качестве нуждающегося в жилых помещениях, предоставляемых по договору </w:t>
            </w:r>
            <w:r w:rsidRPr="00252E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социального найма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5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Копия, заверенная в установленном порядке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D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D338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2693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исправлений.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693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F8" w:rsidRDefault="00586FF8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1984"/>
        <w:gridCol w:w="2552"/>
        <w:gridCol w:w="2126"/>
        <w:gridCol w:w="1701"/>
        <w:gridCol w:w="1276"/>
        <w:gridCol w:w="1418"/>
        <w:gridCol w:w="1275"/>
        <w:gridCol w:w="1353"/>
      </w:tblGrid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353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5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F3C94" w:rsidTr="007575E0">
        <w:tc>
          <w:tcPr>
            <w:tcW w:w="15636" w:type="dxa"/>
            <w:gridSpan w:val="9"/>
          </w:tcPr>
          <w:p w:rsidR="007F3C94" w:rsidRPr="007F3C94" w:rsidRDefault="007F3C94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22C1A" w:rsidTr="00B27FF7">
        <w:tc>
          <w:tcPr>
            <w:tcW w:w="1951" w:type="dxa"/>
          </w:tcPr>
          <w:p w:rsidR="00222C1A" w:rsidRPr="00D41280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552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  <w:tc>
          <w:tcPr>
            <w:tcW w:w="2126" w:type="dxa"/>
          </w:tcPr>
          <w:p w:rsidR="00222C1A" w:rsidRPr="0040373B" w:rsidRDefault="00222C1A" w:rsidP="005D5A21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5A21">
              <w:rPr>
                <w:rFonts w:ascii="Times New Roman" w:hAnsi="Times New Roman" w:cs="Times New Roman"/>
                <w:sz w:val="24"/>
                <w:szCs w:val="10"/>
              </w:rPr>
              <w:t>Поповского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222C1A" w:rsidRPr="0040373B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 кадастра и картографии по Воронежской области</w:t>
            </w:r>
          </w:p>
        </w:tc>
        <w:tc>
          <w:tcPr>
            <w:tcW w:w="1276" w:type="dxa"/>
          </w:tcPr>
          <w:p w:rsidR="00222C1A" w:rsidRPr="00552F1B" w:rsidRDefault="00222C1A" w:rsidP="00BC29BC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22C1A" w:rsidRDefault="00222C1A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552F1B" w:rsidRDefault="00222C1A" w:rsidP="00BC29BC"/>
        </w:tc>
        <w:tc>
          <w:tcPr>
            <w:tcW w:w="1275" w:type="dxa"/>
          </w:tcPr>
          <w:p w:rsidR="00222C1A" w:rsidRPr="00F2520B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222C1A" w:rsidRPr="00552F1B" w:rsidRDefault="00222C1A" w:rsidP="00BC29BC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2C1A" w:rsidTr="00B27FF7">
        <w:tc>
          <w:tcPr>
            <w:tcW w:w="1951" w:type="dxa"/>
          </w:tcPr>
          <w:p w:rsidR="00222C1A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552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закона от 21 июля 1997 года N 122-ФЗ "О государственной регистрации прав на недвижимое имущество и сделок</w:t>
            </w:r>
          </w:p>
        </w:tc>
        <w:tc>
          <w:tcPr>
            <w:tcW w:w="2126" w:type="dxa"/>
          </w:tcPr>
          <w:p w:rsidR="00222C1A" w:rsidRPr="0040373B" w:rsidRDefault="00222C1A" w:rsidP="005D5A21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5A21">
              <w:rPr>
                <w:rFonts w:ascii="Times New Roman" w:hAnsi="Times New Roman" w:cs="Times New Roman"/>
                <w:sz w:val="24"/>
                <w:szCs w:val="10"/>
              </w:rPr>
              <w:t>Поповского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222C1A" w:rsidRPr="0040373B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222C1A" w:rsidRPr="00552F1B" w:rsidRDefault="00222C1A" w:rsidP="00BC29BC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22C1A" w:rsidRDefault="00222C1A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552F1B" w:rsidRDefault="00222C1A" w:rsidP="00BC29BC"/>
        </w:tc>
        <w:tc>
          <w:tcPr>
            <w:tcW w:w="1275" w:type="dxa"/>
          </w:tcPr>
          <w:p w:rsidR="00222C1A" w:rsidRPr="00F2520B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222C1A" w:rsidRPr="00552F1B" w:rsidRDefault="00222C1A" w:rsidP="00BC29BC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639BC" w:rsidRDefault="000639BC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5044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268"/>
        <w:gridCol w:w="1701"/>
        <w:gridCol w:w="1574"/>
        <w:gridCol w:w="2980"/>
        <w:gridCol w:w="992"/>
        <w:gridCol w:w="1046"/>
      </w:tblGrid>
      <w:tr w:rsidR="00AB4DE8" w:rsidRPr="00976C96" w:rsidTr="00E3035F">
        <w:trPr>
          <w:trHeight w:val="906"/>
        </w:trPr>
        <w:tc>
          <w:tcPr>
            <w:tcW w:w="49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268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976C96" w:rsidTr="000A4700">
        <w:trPr>
          <w:trHeight w:val="747"/>
        </w:trPr>
        <w:tc>
          <w:tcPr>
            <w:tcW w:w="49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AB4DE8" w:rsidRPr="00976C96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DE8" w:rsidRPr="00976C96" w:rsidRDefault="00AB4DE8" w:rsidP="000A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976C96" w:rsidTr="00E3035F">
        <w:tc>
          <w:tcPr>
            <w:tcW w:w="49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32E6" w:rsidRPr="00976C96" w:rsidTr="00E50ECA">
        <w:tc>
          <w:tcPr>
            <w:tcW w:w="15914" w:type="dxa"/>
            <w:gridSpan w:val="9"/>
          </w:tcPr>
          <w:p w:rsidR="000832E6" w:rsidRPr="007F3C94" w:rsidRDefault="000832E6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832E6" w:rsidRPr="00976C96" w:rsidTr="00E3035F">
        <w:tc>
          <w:tcPr>
            <w:tcW w:w="490" w:type="dxa"/>
          </w:tcPr>
          <w:p w:rsidR="000832E6" w:rsidRPr="00E3283F" w:rsidRDefault="000832E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очередности предоставления муниципальных жилых помещени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на условиях социального найма либо мотивированный отказ.</w:t>
            </w: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</w:t>
            </w:r>
            <w:r w:rsidR="005D5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A21">
              <w:rPr>
                <w:rFonts w:ascii="Times New Roman" w:hAnsi="Times New Roman" w:cs="Times New Roman"/>
                <w:sz w:val="24"/>
                <w:szCs w:val="10"/>
              </w:rPr>
              <w:t>Поповского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 w:rsidR="005D5A21">
              <w:rPr>
                <w:rFonts w:ascii="Times New Roman" w:hAnsi="Times New Roman" w:cs="Times New Roman"/>
                <w:sz w:val="24"/>
                <w:szCs w:val="10"/>
              </w:rPr>
              <w:t xml:space="preserve">Поповского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3.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ставится печать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A21">
              <w:rPr>
                <w:rFonts w:ascii="Times New Roman" w:hAnsi="Times New Roman" w:cs="Times New Roman"/>
                <w:sz w:val="24"/>
                <w:szCs w:val="10"/>
              </w:rPr>
              <w:t xml:space="preserve">Поповского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268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/отрицательны.</w:t>
            </w:r>
          </w:p>
        </w:tc>
        <w:tc>
          <w:tcPr>
            <w:tcW w:w="1701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74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D5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A21">
              <w:rPr>
                <w:rFonts w:ascii="Times New Roman" w:hAnsi="Times New Roman" w:cs="Times New Roman"/>
                <w:sz w:val="24"/>
                <w:szCs w:val="10"/>
              </w:rPr>
              <w:t xml:space="preserve">Поповского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5D5A21">
              <w:rPr>
                <w:rFonts w:ascii="Times New Roman" w:hAnsi="Times New Roman" w:cs="Times New Roman"/>
                <w:sz w:val="24"/>
                <w:szCs w:val="10"/>
              </w:rPr>
              <w:t xml:space="preserve">Поповского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56AC" w:rsidRDefault="00AC56AC" w:rsidP="00D8766C">
      <w:pPr>
        <w:rPr>
          <w:rFonts w:ascii="Times New Roman" w:hAnsi="Times New Roman" w:cs="Times New Roman"/>
          <w:b/>
          <w:sz w:val="28"/>
        </w:rPr>
      </w:pPr>
    </w:p>
    <w:p w:rsidR="00963465" w:rsidRDefault="0096346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D4439F" w:rsidRDefault="00D4439F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D4439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60" w:type="dxa"/>
        <w:tblLayout w:type="fixed"/>
        <w:tblLook w:val="04A0"/>
      </w:tblPr>
      <w:tblGrid>
        <w:gridCol w:w="392"/>
        <w:gridCol w:w="2693"/>
        <w:gridCol w:w="6662"/>
        <w:gridCol w:w="1276"/>
        <w:gridCol w:w="1559"/>
        <w:gridCol w:w="1560"/>
        <w:gridCol w:w="1418"/>
      </w:tblGrid>
      <w:tr w:rsidR="009256E5" w:rsidTr="00576A7B">
        <w:trPr>
          <w:trHeight w:val="906"/>
        </w:trPr>
        <w:tc>
          <w:tcPr>
            <w:tcW w:w="392" w:type="dxa"/>
            <w:vMerge w:val="restart"/>
            <w:vAlign w:val="center"/>
          </w:tcPr>
          <w:p w:rsidR="00BC3210" w:rsidRPr="00A80C1F" w:rsidRDefault="00BC3210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662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276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559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60" w:type="dxa"/>
            <w:vMerge w:val="restart"/>
            <w:vAlign w:val="center"/>
          </w:tcPr>
          <w:p w:rsidR="00BF45CB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</w:t>
            </w:r>
            <w:r w:rsidR="00BF45CB">
              <w:rPr>
                <w:rFonts w:ascii="Times New Roman" w:hAnsi="Times New Roman" w:cs="Times New Roman"/>
                <w:b/>
                <w:sz w:val="24"/>
              </w:rPr>
              <w:t>процесс</w:t>
            </w:r>
          </w:p>
          <w:p w:rsidR="00BC3210" w:rsidRPr="00AB4DE8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576A7B">
        <w:trPr>
          <w:trHeight w:val="747"/>
        </w:trPr>
        <w:tc>
          <w:tcPr>
            <w:tcW w:w="39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576A7B">
        <w:tc>
          <w:tcPr>
            <w:tcW w:w="39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66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4439F" w:rsidTr="004A52F2">
        <w:tc>
          <w:tcPr>
            <w:tcW w:w="15560" w:type="dxa"/>
            <w:gridSpan w:val="7"/>
          </w:tcPr>
          <w:p w:rsidR="00D4439F" w:rsidRPr="007214FD" w:rsidRDefault="00D4439F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62328B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D4439F" w:rsidRPr="00A3450A" w:rsidRDefault="00D4439F" w:rsidP="00AE33C9">
            <w:pPr>
              <w:pStyle w:val="ConsPlusNormal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  <w:szCs w:val="22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A3450A" w:rsidRDefault="00D4439F" w:rsidP="007F64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1)</w:t>
            </w:r>
            <w:r w:rsidRPr="002C4609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 xml:space="preserve">2. При поступлении заявления в электронном виде заявление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2C4609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полномочия представителя заявителя;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регистрирует заявление.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 xml:space="preserve">4. В случае обращения заявителя за предоставлением муниципальной услуги через МФЦ зарегистрированное </w:t>
            </w:r>
            <w:r w:rsidRPr="002C4609">
              <w:rPr>
                <w:rFonts w:ascii="Times New Roman" w:hAnsi="Times New Roman" w:cs="Times New Roman"/>
                <w:sz w:val="24"/>
              </w:rPr>
              <w:lastRenderedPageBreak/>
              <w:t>заявление передается с сопроводительным письмом в адрес администрации сельского поселения в течение одного рабочего дня с момента регистрации.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6. Результатом административной процедуры является прием и регистрация заявления либо возврат заявления.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1 рабочий день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4439F" w:rsidRPr="002D14D9" w:rsidRDefault="00D4439F" w:rsidP="00BC29BC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60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№1;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D4439F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D4439F" w:rsidRPr="00A3450A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1. Основанием для начала административной процедуры является наличие зарегистрированного заявления.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</w:t>
            </w:r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категорию </w:t>
            </w:r>
            <w:proofErr w:type="gramStart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готовит уведомление об очередности предоставления муниципальных жилых помещений на условиях социального найма по форме, приведенной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t>7 рабочих дней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Pr="007F648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D4439F" w:rsidRPr="007F6481" w:rsidRDefault="00D4439F" w:rsidP="00FF0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«-»</w:t>
            </w:r>
          </w:p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439F" w:rsidRDefault="00D4439F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</w:tr>
      <w:tr w:rsidR="00D4439F" w:rsidTr="00576A7B">
        <w:tc>
          <w:tcPr>
            <w:tcW w:w="392" w:type="dxa"/>
          </w:tcPr>
          <w:p w:rsidR="00D4439F" w:rsidRPr="00310C4B" w:rsidRDefault="00D4439F" w:rsidP="007E20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4439F" w:rsidRPr="00D50A69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4"/>
              </w:rPr>
            </w:pPr>
            <w:r w:rsidRPr="00D50A69">
              <w:rPr>
                <w:rFonts w:ascii="Times New Roman" w:hAnsi="Times New Roman" w:cs="Times New Roman"/>
                <w:b/>
                <w:sz w:val="24"/>
              </w:rPr>
              <w:t xml:space="preserve">Выдача (направление) уведомления об очередности предоставления муниципальных жилых помещений на условиях </w:t>
            </w:r>
            <w:r w:rsidRPr="00D50A69">
              <w:rPr>
                <w:rFonts w:ascii="Times New Roman" w:hAnsi="Times New Roman" w:cs="Times New Roman"/>
                <w:b/>
                <w:sz w:val="24"/>
              </w:rPr>
              <w:lastRenderedPageBreak/>
              <w:t>социального найма.</w:t>
            </w:r>
          </w:p>
        </w:tc>
        <w:tc>
          <w:tcPr>
            <w:tcW w:w="6662" w:type="dxa"/>
          </w:tcPr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 </w:t>
            </w:r>
            <w:r w:rsidRPr="00F72362">
              <w:rPr>
                <w:rFonts w:ascii="Times New Roman" w:hAnsi="Times New Roman" w:cs="Times New Roman"/>
                <w:sz w:val="24"/>
              </w:rPr>
              <w:t>После подписания уведомление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3)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регистрируется в журнале исходящей корреспонденции и выдается или направляется заявителю.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- в форме документа на бумажном носителе посредством выдачи заявителю (представителю заявителя) лично под расписку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2)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в администрации;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 xml:space="preserve">- в форме документа на бумажном носителе посредством выдачи заявителю (представителю заявителя) лично под </w:t>
            </w:r>
            <w:r w:rsidRPr="00F72362">
              <w:rPr>
                <w:rFonts w:ascii="Times New Roman" w:hAnsi="Times New Roman" w:cs="Times New Roman"/>
                <w:sz w:val="24"/>
              </w:rPr>
              <w:lastRenderedPageBreak/>
              <w:t>расписку в многофункциональном центре;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4.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6. Максимальный срок исполнения административной процедуры – не более 2 рабочих дней.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2 рабочих дня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4439F" w:rsidRPr="002D14D9" w:rsidRDefault="00D4439F" w:rsidP="00BC29BC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уведомления.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Default="00D4439F" w:rsidP="00BC2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2,3.</w:t>
            </w:r>
          </w:p>
        </w:tc>
      </w:tr>
    </w:tbl>
    <w:p w:rsidR="00185891" w:rsidRDefault="00185891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576A7B" w:rsidRDefault="00576A7B" w:rsidP="005D3F65">
      <w:pPr>
        <w:rPr>
          <w:rFonts w:ascii="Times New Roman" w:hAnsi="Times New Roman" w:cs="Times New Roman"/>
          <w:b/>
          <w:sz w:val="28"/>
        </w:rPr>
      </w:pPr>
    </w:p>
    <w:p w:rsidR="0062328B" w:rsidRDefault="0062328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9C08EB" w:rsidRDefault="009C08E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62328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ayout w:type="fixed"/>
        <w:tblLook w:val="04A0"/>
      </w:tblPr>
      <w:tblGrid>
        <w:gridCol w:w="2377"/>
        <w:gridCol w:w="283"/>
        <w:gridCol w:w="1276"/>
        <w:gridCol w:w="6095"/>
        <w:gridCol w:w="1701"/>
        <w:gridCol w:w="1559"/>
        <w:gridCol w:w="2621"/>
      </w:tblGrid>
      <w:tr w:rsidR="003673D7" w:rsidTr="00BF45CB">
        <w:trPr>
          <w:trHeight w:val="2208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6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BF45CB"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2328B" w:rsidTr="0085725D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62328B" w:rsidRPr="007214FD" w:rsidRDefault="0062328B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62328B" w:rsidTr="00BF45C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8B" w:rsidRPr="00162611" w:rsidRDefault="0062328B" w:rsidP="00DF32A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3673D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DF32A3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/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BC29BC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436354" w:rsidRPr="0040373B" w:rsidRDefault="00B22D9D" w:rsidP="004363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>Перечень приложений: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1 (форма заявления)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2 (расписка)</w:t>
      </w:r>
      <w:r>
        <w:rPr>
          <w:rFonts w:ascii="Times New Roman" w:hAnsi="Times New Roman" w:cs="Times New Roman"/>
        </w:rPr>
        <w:t>.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0639BC">
          <w:pgSz w:w="16838" w:h="11906" w:orient="landscape"/>
          <w:pgMar w:top="567" w:right="567" w:bottom="284" w:left="567" w:header="0" w:footer="0" w:gutter="0"/>
          <w:cols w:space="708"/>
          <w:noEndnote/>
          <w:docGrid w:linePitch="299"/>
        </w:sectPr>
      </w:pPr>
    </w:p>
    <w:p w:rsidR="00513E14" w:rsidRPr="00BF45CB" w:rsidRDefault="00513E14" w:rsidP="006E3D12">
      <w:pPr>
        <w:pStyle w:val="a6"/>
        <w:jc w:val="right"/>
      </w:pPr>
      <w:r w:rsidRPr="00BF45CB">
        <w:lastRenderedPageBreak/>
        <w:t>Приложение № 1</w:t>
      </w:r>
    </w:p>
    <w:p w:rsidR="00635046" w:rsidRPr="00BF45CB" w:rsidRDefault="00635046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2D" w:rsidRPr="00BF45CB" w:rsidRDefault="0070012D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4A0"/>
      </w:tblPr>
      <w:tblGrid>
        <w:gridCol w:w="1424"/>
        <w:gridCol w:w="7047"/>
      </w:tblGrid>
      <w:tr w:rsidR="001B13B2" w:rsidRPr="00BF45CB" w:rsidTr="00BF45CB">
        <w:tc>
          <w:tcPr>
            <w:tcW w:w="1940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B13B2" w:rsidRPr="005D5A21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5D5A21" w:rsidRPr="005D5A21">
              <w:rPr>
                <w:rFonts w:ascii="Times New Roman" w:hAnsi="Times New Roman" w:cs="Times New Roman"/>
                <w:sz w:val="24"/>
                <w:szCs w:val="24"/>
              </w:rPr>
              <w:t>Поповского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B13B2" w:rsidRPr="00BF45CB" w:rsidRDefault="009C08EB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(Ф.И.О. заявителя)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(по доверенности в интересах)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B2" w:rsidRDefault="001B13B2" w:rsidP="001B13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2DC4" w:rsidRPr="009C08EB" w:rsidRDefault="00462DC4" w:rsidP="0046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E7828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_______________________________________ «____» ____________ 20__ г.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  </w:t>
      </w:r>
      <w:r w:rsidR="009C08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5CB">
        <w:rPr>
          <w:rFonts w:ascii="Times New Roman" w:hAnsi="Times New Roman" w:cs="Times New Roman"/>
          <w:sz w:val="28"/>
          <w:szCs w:val="28"/>
        </w:rPr>
        <w:t>(Ф.И.О. заявителя, подпись, дата)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7A2BEB" w:rsidRDefault="001B13B2" w:rsidP="001B13B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Default="001B13B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462DC4" w:rsidRDefault="00462DC4" w:rsidP="00462DC4">
      <w:pPr>
        <w:pStyle w:val="a6"/>
        <w:jc w:val="right"/>
      </w:pPr>
      <w:r>
        <w:t>Приложение № 2</w:t>
      </w:r>
    </w:p>
    <w:p w:rsidR="00462DC4" w:rsidRDefault="00462DC4" w:rsidP="00462DC4">
      <w:pPr>
        <w:pStyle w:val="a6"/>
        <w:jc w:val="right"/>
      </w:pPr>
    </w:p>
    <w:p w:rsidR="00462DC4" w:rsidRPr="00901D14" w:rsidRDefault="00462DC4" w:rsidP="00462DC4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462DC4" w:rsidRDefault="00462DC4" w:rsidP="00462DC4">
      <w:pPr>
        <w:pStyle w:val="a6"/>
        <w:jc w:val="center"/>
      </w:pPr>
      <w:r>
        <w:t>в получении документов, представленных для п</w:t>
      </w:r>
      <w:r w:rsidRPr="005E7828">
        <w:t>редоставлени</w:t>
      </w:r>
      <w:r>
        <w:t>я</w:t>
      </w:r>
      <w:r w:rsidRPr="005E7828">
        <w:t xml:space="preserve">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pStyle w:val="a6"/>
        <w:jc w:val="both"/>
      </w:pPr>
      <w:r>
        <w:t>Настоящим удостоверяется, что заявитель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D2089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D2089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D2089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(фамилия, имя, отчество)</w:t>
      </w:r>
    </w:p>
    <w:p w:rsidR="00462DC4" w:rsidRDefault="00462DC4" w:rsidP="00D2089E">
      <w:pPr>
        <w:pStyle w:val="a6"/>
        <w:jc w:val="both"/>
      </w:pPr>
      <w:r>
        <w:t xml:space="preserve">представил, а сотрудник администрации _______________ </w:t>
      </w:r>
      <w:r w:rsidR="00D2089E">
        <w:t xml:space="preserve">сельского поселения </w:t>
      </w:r>
      <w:proofErr w:type="spellStart"/>
      <w:r w:rsidR="00D2089E">
        <w:t>Богучарского</w:t>
      </w:r>
      <w:proofErr w:type="spellEnd"/>
      <w:r w:rsidR="00D2089E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              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(число)             (месяц прописью)               (год)</w:t>
      </w:r>
    </w:p>
    <w:p w:rsidR="00462DC4" w:rsidRDefault="00462DC4" w:rsidP="00462DC4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462DC4" w:rsidRDefault="00D2089E" w:rsidP="00462DC4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</w:t>
      </w:r>
      <w:r w:rsidR="00462DC4">
        <w:rPr>
          <w:sz w:val="20"/>
          <w:szCs w:val="20"/>
        </w:rPr>
        <w:t>(прописью)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 xml:space="preserve">(согласно п. </w:t>
      </w:r>
      <w:r w:rsidR="00D2089E">
        <w:rPr>
          <w:sz w:val="20"/>
          <w:szCs w:val="20"/>
        </w:rPr>
        <w:t xml:space="preserve">       </w:t>
      </w:r>
      <w:r>
        <w:rPr>
          <w:sz w:val="20"/>
          <w:szCs w:val="20"/>
        </w:rPr>
        <w:t>2.6.1 настоящего административного регламента):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</w:t>
      </w:r>
    </w:p>
    <w:p w:rsidR="00462DC4" w:rsidRDefault="00462DC4" w:rsidP="00462DC4">
      <w:pPr>
        <w:pStyle w:val="a6"/>
        <w:jc w:val="both"/>
      </w:pPr>
    </w:p>
    <w:p w:rsidR="00462DC4" w:rsidRDefault="00462DC4" w:rsidP="00462DC4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462DC4" w:rsidRDefault="00462DC4" w:rsidP="00462DC4">
      <w:pPr>
        <w:pStyle w:val="a6"/>
        <w:jc w:val="both"/>
      </w:pPr>
      <w:r>
        <w:t>_______________________        ______________       ______________________</w:t>
      </w:r>
    </w:p>
    <w:p w:rsidR="00462DC4" w:rsidRDefault="00462DC4" w:rsidP="00462DC4">
      <w:pPr>
        <w:pStyle w:val="a6"/>
        <w:jc w:val="both"/>
      </w:pPr>
      <w:proofErr w:type="gramStart"/>
      <w:r>
        <w:t xml:space="preserve">(должность специалиста,            </w:t>
      </w:r>
      <w:r w:rsidR="00D2089E">
        <w:t xml:space="preserve">  </w:t>
      </w:r>
      <w:r>
        <w:t xml:space="preserve">  (подпись)                   (расшифровка подписи)</w:t>
      </w:r>
      <w:proofErr w:type="gramEnd"/>
    </w:p>
    <w:p w:rsidR="00462DC4" w:rsidRDefault="00462DC4" w:rsidP="00462DC4">
      <w:pPr>
        <w:pStyle w:val="a6"/>
        <w:jc w:val="both"/>
      </w:pPr>
      <w:r>
        <w:t xml:space="preserve">      ответственного за</w:t>
      </w:r>
    </w:p>
    <w:p w:rsidR="00462DC4" w:rsidRDefault="00462DC4" w:rsidP="00462DC4">
      <w:pPr>
        <w:pStyle w:val="a6"/>
        <w:jc w:val="both"/>
      </w:pPr>
      <w:r>
        <w:t xml:space="preserve">    прием документов)</w:t>
      </w:r>
    </w:p>
    <w:p w:rsidR="00462DC4" w:rsidRPr="006A545C" w:rsidRDefault="00462DC4" w:rsidP="00462DC4">
      <w:pPr>
        <w:pStyle w:val="a6"/>
        <w:jc w:val="both"/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2089E" w:rsidRDefault="00D2089E" w:rsidP="00D2089E">
      <w:pPr>
        <w:rPr>
          <w:rFonts w:ascii="Times New Roman" w:hAnsi="Times New Roman" w:cs="Times New Roman"/>
          <w:sz w:val="28"/>
          <w:szCs w:val="24"/>
        </w:rPr>
      </w:pPr>
    </w:p>
    <w:p w:rsidR="000C08F2" w:rsidRPr="000C08F2" w:rsidRDefault="000C08F2" w:rsidP="00D2089E">
      <w:pPr>
        <w:jc w:val="right"/>
        <w:rPr>
          <w:rFonts w:ascii="Times New Roman" w:hAnsi="Times New Roman" w:cs="Times New Roman"/>
          <w:sz w:val="28"/>
          <w:szCs w:val="24"/>
        </w:rPr>
      </w:pPr>
      <w:r w:rsidRPr="000C08F2"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Куда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заявителя согласно заявлению)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05"/>
      <w:bookmarkEnd w:id="0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08F2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 xml:space="preserve">об очередности предоставления </w:t>
      </w:r>
      <w:proofErr w:type="gramStart"/>
      <w:r w:rsidRPr="000C08F2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>жилых помещений на условиях социального найма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321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321BC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 рассмотрев   заявление, информирует о том, что</w:t>
      </w:r>
    </w:p>
    <w:p w:rsidR="000C08F2" w:rsidRPr="009321BC" w:rsidRDefault="000C08F2" w:rsidP="000C0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состоит (не состоит) на учете  граждан  в  качестве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 в  жилом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B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_________________________ по общей очереди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(составом семьи)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         (дата постановки на учет)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по льготной очереди _____________________________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________________________,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(категория учета)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на дату _____________________ номер очереди _________________.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D5A21">
        <w:rPr>
          <w:rFonts w:ascii="Times New Roman" w:hAnsi="Times New Roman" w:cs="Times New Roman"/>
          <w:sz w:val="24"/>
          <w:szCs w:val="10"/>
        </w:rPr>
        <w:t xml:space="preserve">Поповского </w:t>
      </w:r>
      <w:r w:rsidRPr="009321BC">
        <w:rPr>
          <w:rFonts w:ascii="Times New Roman" w:hAnsi="Times New Roman" w:cs="Times New Roman"/>
          <w:sz w:val="24"/>
          <w:szCs w:val="24"/>
        </w:rPr>
        <w:t>сельского поселения       __________________            ____________________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М.П.</w:t>
      </w:r>
    </w:p>
    <w:p w:rsidR="000C08F2" w:rsidRPr="009321BC" w:rsidRDefault="000C08F2" w:rsidP="000C08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8F2" w:rsidRPr="007A2BEB" w:rsidRDefault="000C08F2" w:rsidP="001B13B2">
      <w:pPr>
        <w:ind w:firstLine="709"/>
        <w:jc w:val="right"/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2F59FE" w:rsidRPr="00EA3917" w:rsidRDefault="002F59FE" w:rsidP="007A2BE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EA3917" w:rsidSect="00BF45CB">
      <w:pgSz w:w="11906" w:h="16838"/>
      <w:pgMar w:top="567" w:right="849" w:bottom="426" w:left="1560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0D65"/>
    <w:rsid w:val="00012DEF"/>
    <w:rsid w:val="0001699F"/>
    <w:rsid w:val="000171E5"/>
    <w:rsid w:val="00020DA9"/>
    <w:rsid w:val="0004369E"/>
    <w:rsid w:val="00047CC1"/>
    <w:rsid w:val="00047E7A"/>
    <w:rsid w:val="000507CF"/>
    <w:rsid w:val="0005512A"/>
    <w:rsid w:val="0006126C"/>
    <w:rsid w:val="000639BC"/>
    <w:rsid w:val="00063D2C"/>
    <w:rsid w:val="000761F9"/>
    <w:rsid w:val="000832E6"/>
    <w:rsid w:val="000863C6"/>
    <w:rsid w:val="000A4700"/>
    <w:rsid w:val="000A5E2F"/>
    <w:rsid w:val="000B14FB"/>
    <w:rsid w:val="000C08F2"/>
    <w:rsid w:val="000C103D"/>
    <w:rsid w:val="000C481C"/>
    <w:rsid w:val="000D1A30"/>
    <w:rsid w:val="000D1D79"/>
    <w:rsid w:val="000D2025"/>
    <w:rsid w:val="000D3470"/>
    <w:rsid w:val="000E62D3"/>
    <w:rsid w:val="000F5CDD"/>
    <w:rsid w:val="00102D2E"/>
    <w:rsid w:val="00122009"/>
    <w:rsid w:val="00123D69"/>
    <w:rsid w:val="001247A3"/>
    <w:rsid w:val="001316CE"/>
    <w:rsid w:val="0015345A"/>
    <w:rsid w:val="00162611"/>
    <w:rsid w:val="00164188"/>
    <w:rsid w:val="00165D84"/>
    <w:rsid w:val="00170CAD"/>
    <w:rsid w:val="00182284"/>
    <w:rsid w:val="0018492A"/>
    <w:rsid w:val="00185891"/>
    <w:rsid w:val="001964CE"/>
    <w:rsid w:val="001A6D23"/>
    <w:rsid w:val="001B13B2"/>
    <w:rsid w:val="001C47FA"/>
    <w:rsid w:val="001C57B7"/>
    <w:rsid w:val="001D5EBF"/>
    <w:rsid w:val="001E1953"/>
    <w:rsid w:val="001E4266"/>
    <w:rsid w:val="001F2DA7"/>
    <w:rsid w:val="00222C1A"/>
    <w:rsid w:val="002446F3"/>
    <w:rsid w:val="00245863"/>
    <w:rsid w:val="00252480"/>
    <w:rsid w:val="00252EFC"/>
    <w:rsid w:val="00262215"/>
    <w:rsid w:val="00262249"/>
    <w:rsid w:val="00264403"/>
    <w:rsid w:val="00273A07"/>
    <w:rsid w:val="00276673"/>
    <w:rsid w:val="00276BCA"/>
    <w:rsid w:val="0028677C"/>
    <w:rsid w:val="00291372"/>
    <w:rsid w:val="002920F4"/>
    <w:rsid w:val="002C091E"/>
    <w:rsid w:val="002C18D9"/>
    <w:rsid w:val="002C2AD4"/>
    <w:rsid w:val="002C452C"/>
    <w:rsid w:val="002C4609"/>
    <w:rsid w:val="002C7876"/>
    <w:rsid w:val="002D14D9"/>
    <w:rsid w:val="002D25F0"/>
    <w:rsid w:val="002F0D35"/>
    <w:rsid w:val="002F30DB"/>
    <w:rsid w:val="002F4CAE"/>
    <w:rsid w:val="002F59FE"/>
    <w:rsid w:val="003011B9"/>
    <w:rsid w:val="003064D5"/>
    <w:rsid w:val="00310C4B"/>
    <w:rsid w:val="00334306"/>
    <w:rsid w:val="00340AB7"/>
    <w:rsid w:val="00342F01"/>
    <w:rsid w:val="00355333"/>
    <w:rsid w:val="003673D7"/>
    <w:rsid w:val="00370A69"/>
    <w:rsid w:val="00373C42"/>
    <w:rsid w:val="00374004"/>
    <w:rsid w:val="003907D7"/>
    <w:rsid w:val="003A51E1"/>
    <w:rsid w:val="003B4CB1"/>
    <w:rsid w:val="003C6132"/>
    <w:rsid w:val="00407CAC"/>
    <w:rsid w:val="00410862"/>
    <w:rsid w:val="00421166"/>
    <w:rsid w:val="00424ED1"/>
    <w:rsid w:val="00436354"/>
    <w:rsid w:val="00437C4B"/>
    <w:rsid w:val="00442897"/>
    <w:rsid w:val="00442939"/>
    <w:rsid w:val="004429A7"/>
    <w:rsid w:val="0045142A"/>
    <w:rsid w:val="004549B2"/>
    <w:rsid w:val="004551D8"/>
    <w:rsid w:val="00457738"/>
    <w:rsid w:val="00461C5D"/>
    <w:rsid w:val="00462DC4"/>
    <w:rsid w:val="00463FBA"/>
    <w:rsid w:val="00476C68"/>
    <w:rsid w:val="0049661E"/>
    <w:rsid w:val="004A25D7"/>
    <w:rsid w:val="004A7F52"/>
    <w:rsid w:val="004C0A7F"/>
    <w:rsid w:val="004D25C1"/>
    <w:rsid w:val="004D431B"/>
    <w:rsid w:val="004E30D9"/>
    <w:rsid w:val="004F14FF"/>
    <w:rsid w:val="004F51DF"/>
    <w:rsid w:val="00500192"/>
    <w:rsid w:val="005044DC"/>
    <w:rsid w:val="00513E14"/>
    <w:rsid w:val="005149AD"/>
    <w:rsid w:val="00514D6C"/>
    <w:rsid w:val="00515F9A"/>
    <w:rsid w:val="005211C3"/>
    <w:rsid w:val="00532229"/>
    <w:rsid w:val="0053364B"/>
    <w:rsid w:val="005345EC"/>
    <w:rsid w:val="00536E81"/>
    <w:rsid w:val="005408B4"/>
    <w:rsid w:val="00544990"/>
    <w:rsid w:val="00551FD9"/>
    <w:rsid w:val="00552F1B"/>
    <w:rsid w:val="005611A9"/>
    <w:rsid w:val="00566349"/>
    <w:rsid w:val="00576A7B"/>
    <w:rsid w:val="005852C3"/>
    <w:rsid w:val="00586FF8"/>
    <w:rsid w:val="00587E09"/>
    <w:rsid w:val="00596BAA"/>
    <w:rsid w:val="005C1C8C"/>
    <w:rsid w:val="005C2F57"/>
    <w:rsid w:val="005C74A8"/>
    <w:rsid w:val="005D008C"/>
    <w:rsid w:val="005D0814"/>
    <w:rsid w:val="005D3F65"/>
    <w:rsid w:val="005D5A21"/>
    <w:rsid w:val="005E0A6A"/>
    <w:rsid w:val="005E7828"/>
    <w:rsid w:val="00601DBD"/>
    <w:rsid w:val="006031CD"/>
    <w:rsid w:val="00610EDE"/>
    <w:rsid w:val="00621F10"/>
    <w:rsid w:val="0062328B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56CA9"/>
    <w:rsid w:val="006709E4"/>
    <w:rsid w:val="00671D57"/>
    <w:rsid w:val="00675F39"/>
    <w:rsid w:val="00685F32"/>
    <w:rsid w:val="006869E1"/>
    <w:rsid w:val="006A736D"/>
    <w:rsid w:val="006B2077"/>
    <w:rsid w:val="006B2B6B"/>
    <w:rsid w:val="006B7ECA"/>
    <w:rsid w:val="006C3DEC"/>
    <w:rsid w:val="006E3D12"/>
    <w:rsid w:val="006F052B"/>
    <w:rsid w:val="006F1591"/>
    <w:rsid w:val="0070012D"/>
    <w:rsid w:val="007073E8"/>
    <w:rsid w:val="007076DA"/>
    <w:rsid w:val="007120F6"/>
    <w:rsid w:val="007122C2"/>
    <w:rsid w:val="0071463D"/>
    <w:rsid w:val="007214FD"/>
    <w:rsid w:val="00722F87"/>
    <w:rsid w:val="00723384"/>
    <w:rsid w:val="00727F4A"/>
    <w:rsid w:val="0073297F"/>
    <w:rsid w:val="00740EDF"/>
    <w:rsid w:val="007443CA"/>
    <w:rsid w:val="00756CA6"/>
    <w:rsid w:val="00756FA2"/>
    <w:rsid w:val="00757B57"/>
    <w:rsid w:val="007641B1"/>
    <w:rsid w:val="0077205B"/>
    <w:rsid w:val="00774B42"/>
    <w:rsid w:val="00777BDC"/>
    <w:rsid w:val="007A2AA7"/>
    <w:rsid w:val="007A2BEB"/>
    <w:rsid w:val="007C1F45"/>
    <w:rsid w:val="007D0700"/>
    <w:rsid w:val="007D0B25"/>
    <w:rsid w:val="007D2DC3"/>
    <w:rsid w:val="007D47C5"/>
    <w:rsid w:val="007E1947"/>
    <w:rsid w:val="007E2035"/>
    <w:rsid w:val="007E7559"/>
    <w:rsid w:val="007F19E6"/>
    <w:rsid w:val="007F32B1"/>
    <w:rsid w:val="007F3C94"/>
    <w:rsid w:val="007F6481"/>
    <w:rsid w:val="007F68D3"/>
    <w:rsid w:val="008007ED"/>
    <w:rsid w:val="008043BE"/>
    <w:rsid w:val="00806323"/>
    <w:rsid w:val="00811385"/>
    <w:rsid w:val="00816548"/>
    <w:rsid w:val="00827C10"/>
    <w:rsid w:val="008329D1"/>
    <w:rsid w:val="008415B3"/>
    <w:rsid w:val="00842CF9"/>
    <w:rsid w:val="00854987"/>
    <w:rsid w:val="00861E15"/>
    <w:rsid w:val="00863CC7"/>
    <w:rsid w:val="00867492"/>
    <w:rsid w:val="00876079"/>
    <w:rsid w:val="00891C58"/>
    <w:rsid w:val="00891E37"/>
    <w:rsid w:val="0089300D"/>
    <w:rsid w:val="008C13AB"/>
    <w:rsid w:val="008D4AD9"/>
    <w:rsid w:val="008E0010"/>
    <w:rsid w:val="008E6873"/>
    <w:rsid w:val="00904FAE"/>
    <w:rsid w:val="00910386"/>
    <w:rsid w:val="0092460C"/>
    <w:rsid w:val="009256E5"/>
    <w:rsid w:val="00933208"/>
    <w:rsid w:val="00955842"/>
    <w:rsid w:val="00963465"/>
    <w:rsid w:val="00963A58"/>
    <w:rsid w:val="00970DC1"/>
    <w:rsid w:val="00971375"/>
    <w:rsid w:val="00972951"/>
    <w:rsid w:val="009732C1"/>
    <w:rsid w:val="00976C96"/>
    <w:rsid w:val="00982CEF"/>
    <w:rsid w:val="009835FF"/>
    <w:rsid w:val="00986068"/>
    <w:rsid w:val="00986EBC"/>
    <w:rsid w:val="00993CE9"/>
    <w:rsid w:val="00995AB6"/>
    <w:rsid w:val="00996FF0"/>
    <w:rsid w:val="009A3F94"/>
    <w:rsid w:val="009A4132"/>
    <w:rsid w:val="009C08EB"/>
    <w:rsid w:val="009C0CFD"/>
    <w:rsid w:val="009C52AA"/>
    <w:rsid w:val="009D5F7C"/>
    <w:rsid w:val="009E0996"/>
    <w:rsid w:val="009E379B"/>
    <w:rsid w:val="009F44E8"/>
    <w:rsid w:val="009F7C1C"/>
    <w:rsid w:val="00A00ED6"/>
    <w:rsid w:val="00A01AE9"/>
    <w:rsid w:val="00A20CEB"/>
    <w:rsid w:val="00A3450A"/>
    <w:rsid w:val="00A40A79"/>
    <w:rsid w:val="00A66557"/>
    <w:rsid w:val="00A66924"/>
    <w:rsid w:val="00A66E82"/>
    <w:rsid w:val="00A71FA9"/>
    <w:rsid w:val="00A80C1F"/>
    <w:rsid w:val="00A82E4B"/>
    <w:rsid w:val="00A87B05"/>
    <w:rsid w:val="00A90CDA"/>
    <w:rsid w:val="00AB4365"/>
    <w:rsid w:val="00AB4C11"/>
    <w:rsid w:val="00AB4DE8"/>
    <w:rsid w:val="00AC2046"/>
    <w:rsid w:val="00AC2CBA"/>
    <w:rsid w:val="00AC4044"/>
    <w:rsid w:val="00AC56AC"/>
    <w:rsid w:val="00AD1833"/>
    <w:rsid w:val="00AD3970"/>
    <w:rsid w:val="00AE33C9"/>
    <w:rsid w:val="00AF0EF8"/>
    <w:rsid w:val="00AF22B0"/>
    <w:rsid w:val="00AF6047"/>
    <w:rsid w:val="00AF7244"/>
    <w:rsid w:val="00B03788"/>
    <w:rsid w:val="00B10735"/>
    <w:rsid w:val="00B20501"/>
    <w:rsid w:val="00B22D9D"/>
    <w:rsid w:val="00B27FF7"/>
    <w:rsid w:val="00B30A86"/>
    <w:rsid w:val="00B30DA5"/>
    <w:rsid w:val="00B334A2"/>
    <w:rsid w:val="00B40357"/>
    <w:rsid w:val="00B4083B"/>
    <w:rsid w:val="00B44FE8"/>
    <w:rsid w:val="00B4655B"/>
    <w:rsid w:val="00B5067C"/>
    <w:rsid w:val="00B641E2"/>
    <w:rsid w:val="00B65C3F"/>
    <w:rsid w:val="00B80C45"/>
    <w:rsid w:val="00B81A10"/>
    <w:rsid w:val="00B86DB4"/>
    <w:rsid w:val="00B93CA5"/>
    <w:rsid w:val="00BC141D"/>
    <w:rsid w:val="00BC29BC"/>
    <w:rsid w:val="00BC3210"/>
    <w:rsid w:val="00BF45CB"/>
    <w:rsid w:val="00C21C1F"/>
    <w:rsid w:val="00C243FA"/>
    <w:rsid w:val="00C30FB1"/>
    <w:rsid w:val="00C3152D"/>
    <w:rsid w:val="00C34E18"/>
    <w:rsid w:val="00C51F7C"/>
    <w:rsid w:val="00C57136"/>
    <w:rsid w:val="00C70B6D"/>
    <w:rsid w:val="00CA2061"/>
    <w:rsid w:val="00CA38DB"/>
    <w:rsid w:val="00CA3BDD"/>
    <w:rsid w:val="00CC67D3"/>
    <w:rsid w:val="00CD5737"/>
    <w:rsid w:val="00CF6192"/>
    <w:rsid w:val="00D00E0F"/>
    <w:rsid w:val="00D01074"/>
    <w:rsid w:val="00D02B05"/>
    <w:rsid w:val="00D0437B"/>
    <w:rsid w:val="00D17614"/>
    <w:rsid w:val="00D17F4A"/>
    <w:rsid w:val="00D2089E"/>
    <w:rsid w:val="00D24A70"/>
    <w:rsid w:val="00D26553"/>
    <w:rsid w:val="00D32221"/>
    <w:rsid w:val="00D33814"/>
    <w:rsid w:val="00D338CF"/>
    <w:rsid w:val="00D41280"/>
    <w:rsid w:val="00D4439F"/>
    <w:rsid w:val="00D45106"/>
    <w:rsid w:val="00D50A69"/>
    <w:rsid w:val="00D56EA3"/>
    <w:rsid w:val="00D60001"/>
    <w:rsid w:val="00D665AD"/>
    <w:rsid w:val="00D7060F"/>
    <w:rsid w:val="00D71D1D"/>
    <w:rsid w:val="00D74A6C"/>
    <w:rsid w:val="00D76128"/>
    <w:rsid w:val="00D8766C"/>
    <w:rsid w:val="00DA156B"/>
    <w:rsid w:val="00DA473B"/>
    <w:rsid w:val="00DB3780"/>
    <w:rsid w:val="00DC7F9E"/>
    <w:rsid w:val="00DE13BA"/>
    <w:rsid w:val="00DE69CB"/>
    <w:rsid w:val="00DE73DF"/>
    <w:rsid w:val="00DF247A"/>
    <w:rsid w:val="00DF32A3"/>
    <w:rsid w:val="00DF6A1F"/>
    <w:rsid w:val="00DF7C6B"/>
    <w:rsid w:val="00E00150"/>
    <w:rsid w:val="00E1570D"/>
    <w:rsid w:val="00E243F6"/>
    <w:rsid w:val="00E249A3"/>
    <w:rsid w:val="00E3035F"/>
    <w:rsid w:val="00E30EC5"/>
    <w:rsid w:val="00E3283F"/>
    <w:rsid w:val="00E44EC8"/>
    <w:rsid w:val="00E511DA"/>
    <w:rsid w:val="00E70F76"/>
    <w:rsid w:val="00E7765B"/>
    <w:rsid w:val="00E86E5D"/>
    <w:rsid w:val="00EA1582"/>
    <w:rsid w:val="00EA3917"/>
    <w:rsid w:val="00EA44D9"/>
    <w:rsid w:val="00EA64D0"/>
    <w:rsid w:val="00EB2995"/>
    <w:rsid w:val="00EC15CB"/>
    <w:rsid w:val="00EC58CA"/>
    <w:rsid w:val="00ED1484"/>
    <w:rsid w:val="00ED3C20"/>
    <w:rsid w:val="00EE3A59"/>
    <w:rsid w:val="00EE6D6A"/>
    <w:rsid w:val="00EF3A7B"/>
    <w:rsid w:val="00EF402B"/>
    <w:rsid w:val="00EF479E"/>
    <w:rsid w:val="00EF4DFE"/>
    <w:rsid w:val="00EF6502"/>
    <w:rsid w:val="00EF741B"/>
    <w:rsid w:val="00F009BE"/>
    <w:rsid w:val="00F05E4C"/>
    <w:rsid w:val="00F17310"/>
    <w:rsid w:val="00F22A92"/>
    <w:rsid w:val="00F2520B"/>
    <w:rsid w:val="00F265C5"/>
    <w:rsid w:val="00F3311D"/>
    <w:rsid w:val="00F37AF2"/>
    <w:rsid w:val="00F453CD"/>
    <w:rsid w:val="00F475AB"/>
    <w:rsid w:val="00F51426"/>
    <w:rsid w:val="00F55953"/>
    <w:rsid w:val="00F5744B"/>
    <w:rsid w:val="00F614FF"/>
    <w:rsid w:val="00F622F4"/>
    <w:rsid w:val="00F72362"/>
    <w:rsid w:val="00F73D44"/>
    <w:rsid w:val="00F8113B"/>
    <w:rsid w:val="00F92847"/>
    <w:rsid w:val="00FA2DD9"/>
    <w:rsid w:val="00FB0071"/>
    <w:rsid w:val="00FB07E9"/>
    <w:rsid w:val="00FC366B"/>
    <w:rsid w:val="00FC6D1E"/>
    <w:rsid w:val="00FD6310"/>
    <w:rsid w:val="00FD75CB"/>
    <w:rsid w:val="00FE72E7"/>
    <w:rsid w:val="00FF0C1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FontStyle18">
    <w:name w:val="Font Style18"/>
    <w:rsid w:val="00437C4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CAEA-59FE-431C-B7D5-BEA5691E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149</cp:revision>
  <dcterms:created xsi:type="dcterms:W3CDTF">2016-01-28T06:48:00Z</dcterms:created>
  <dcterms:modified xsi:type="dcterms:W3CDTF">2017-04-14T13:28:00Z</dcterms:modified>
</cp:coreProperties>
</file>