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2C09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854987" w:rsidRDefault="004D4971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РАДЧЕНСКОГО </w:t>
      </w:r>
      <w:r w:rsidR="007D47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4987" w:rsidRPr="00854987" w:rsidRDefault="00854987" w:rsidP="00BF45CB">
      <w:pPr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4D4971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4D4971">
        <w:rPr>
          <w:rFonts w:ascii="Times New Roman" w:eastAsia="Calibri" w:hAnsi="Times New Roman" w:cs="Times New Roman"/>
          <w:sz w:val="24"/>
          <w:szCs w:val="28"/>
        </w:rPr>
        <w:t xml:space="preserve">декабря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4D4971">
        <w:rPr>
          <w:rFonts w:ascii="Times New Roman" w:eastAsia="Calibri" w:hAnsi="Times New Roman" w:cs="Times New Roman"/>
          <w:sz w:val="24"/>
          <w:szCs w:val="28"/>
        </w:rPr>
        <w:t>70</w:t>
      </w:r>
      <w:r w:rsidR="00561B05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854987" w:rsidRPr="00982CEF" w:rsidRDefault="006F1591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r w:rsidR="004D4971">
        <w:rPr>
          <w:rFonts w:ascii="Times New Roman" w:eastAsia="Calibri" w:hAnsi="Times New Roman" w:cs="Times New Roman"/>
          <w:sz w:val="24"/>
          <w:szCs w:val="28"/>
        </w:rPr>
        <w:t>Радченское</w:t>
      </w:r>
    </w:p>
    <w:p w:rsidR="00FB0071" w:rsidRPr="00982CEF" w:rsidRDefault="00FB0071" w:rsidP="00BF45CB">
      <w:pPr>
        <w:pStyle w:val="50"/>
        <w:shd w:val="clear" w:color="auto" w:fill="auto"/>
        <w:spacing w:after="180" w:line="300" w:lineRule="exact"/>
        <w:ind w:left="567"/>
        <w:jc w:val="left"/>
        <w:rPr>
          <w:sz w:val="28"/>
          <w:szCs w:val="28"/>
        </w:rPr>
      </w:pPr>
    </w:p>
    <w:p w:rsidR="00651BEF" w:rsidRPr="00DB3780" w:rsidRDefault="00651BEF" w:rsidP="00BF45CB">
      <w:pPr>
        <w:spacing w:after="0" w:line="240" w:lineRule="auto"/>
        <w:ind w:left="567"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80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</w:t>
      </w:r>
    </w:p>
    <w:p w:rsidR="00514D6C" w:rsidRPr="00982CEF" w:rsidRDefault="00514D6C" w:rsidP="00BF45C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273A07" w:rsidRDefault="00656CA9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4D4971">
        <w:rPr>
          <w:rFonts w:ascii="Times New Roman" w:eastAsia="Calibri" w:hAnsi="Times New Roman" w:cs="Times New Roman"/>
          <w:sz w:val="28"/>
        </w:rPr>
        <w:t xml:space="preserve">Радченского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 w:rsidR="004D497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5E7828" w:rsidRDefault="00651BEF" w:rsidP="00656CA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>технологическ</w:t>
      </w:r>
      <w:r w:rsidR="00047E7A" w:rsidRPr="005E7828">
        <w:rPr>
          <w:rFonts w:ascii="Times New Roman" w:hAnsi="Times New Roman" w:cs="Times New Roman"/>
          <w:sz w:val="28"/>
        </w:rPr>
        <w:t>ую</w:t>
      </w:r>
      <w:r w:rsidRPr="005E7828">
        <w:rPr>
          <w:rFonts w:ascii="Times New Roman" w:hAnsi="Times New Roman" w:cs="Times New Roman"/>
          <w:sz w:val="28"/>
        </w:rPr>
        <w:t xml:space="preserve"> схем</w:t>
      </w:r>
      <w:r w:rsidR="00047E7A" w:rsidRPr="005E7828">
        <w:rPr>
          <w:rFonts w:ascii="Times New Roman" w:hAnsi="Times New Roman" w:cs="Times New Roman"/>
          <w:sz w:val="28"/>
        </w:rPr>
        <w:t>у</w:t>
      </w:r>
      <w:r w:rsidRPr="005E7828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5E7828">
        <w:rPr>
          <w:rFonts w:ascii="Times New Roman" w:hAnsi="Times New Roman" w:cs="Times New Roman"/>
          <w:sz w:val="28"/>
        </w:rPr>
        <w:t xml:space="preserve"> </w:t>
      </w:r>
      <w:r w:rsidR="005E7828"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  <w:r w:rsidRPr="005E78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273A07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B2FD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7D47C5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971" w:rsidRDefault="004D4971" w:rsidP="004D4971">
      <w:pPr>
        <w:spacing w:after="0" w:line="240" w:lineRule="auto"/>
        <w:ind w:left="-567"/>
        <w:rPr>
          <w:rFonts w:ascii="Times New Roman" w:hAnsi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 </w:t>
      </w:r>
      <w:r w:rsidR="00656CA9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Глава Радченского сельского поселения</w:t>
      </w:r>
    </w:p>
    <w:p w:rsidR="004D4971" w:rsidRDefault="004D4971" w:rsidP="004D4971">
      <w:pPr>
        <w:spacing w:after="0" w:line="240" w:lineRule="auto"/>
        <w:ind w:left="-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proofErr w:type="spellStart"/>
      <w:r>
        <w:rPr>
          <w:rFonts w:ascii="Times New Roman" w:hAnsi="Times New Roman"/>
          <w:bCs/>
          <w:sz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</w:rPr>
        <w:t xml:space="preserve"> муниципального района</w:t>
      </w:r>
    </w:p>
    <w:p w:rsidR="004D4971" w:rsidRDefault="004D4971" w:rsidP="004D4971">
      <w:pPr>
        <w:spacing w:after="0" w:line="240" w:lineRule="auto"/>
        <w:ind w:left="-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Воронежской области                                                                             А.Н. </w:t>
      </w:r>
      <w:proofErr w:type="spellStart"/>
      <w:r>
        <w:rPr>
          <w:rFonts w:ascii="Times New Roman" w:hAnsi="Times New Roman"/>
          <w:bCs/>
          <w:sz w:val="28"/>
        </w:rPr>
        <w:t>Сармин</w:t>
      </w:r>
      <w:proofErr w:type="spellEnd"/>
    </w:p>
    <w:p w:rsidR="007443CA" w:rsidRDefault="007443CA" w:rsidP="004D49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4D4971" w:rsidRDefault="004D4971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4D4971" w:rsidRDefault="004D497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971" w:rsidRDefault="004D497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971" w:rsidRDefault="004D497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к  постановлению администрации</w:t>
      </w:r>
    </w:p>
    <w:p w:rsidR="007D47C5" w:rsidRPr="00651BEF" w:rsidRDefault="004D497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Радченского </w:t>
      </w:r>
      <w:r w:rsidR="007D47C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</w:t>
      </w:r>
      <w:r w:rsidR="004D4971">
        <w:rPr>
          <w:rFonts w:ascii="Times New Roman" w:hAnsi="Times New Roman" w:cs="Times New Roman"/>
          <w:sz w:val="28"/>
        </w:rPr>
        <w:t xml:space="preserve">       </w:t>
      </w:r>
      <w:r w:rsidR="00A82E4B">
        <w:rPr>
          <w:rFonts w:ascii="Times New Roman" w:hAnsi="Times New Roman" w:cs="Times New Roman"/>
          <w:sz w:val="28"/>
        </w:rPr>
        <w:t xml:space="preserve">   </w:t>
      </w:r>
      <w:r w:rsidR="005B2FD8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 </w:t>
      </w:r>
      <w:r w:rsidR="004D4971">
        <w:rPr>
          <w:rFonts w:ascii="Times New Roman" w:hAnsi="Times New Roman" w:cs="Times New Roman"/>
          <w:sz w:val="28"/>
        </w:rPr>
        <w:t>22.12</w:t>
      </w:r>
      <w:r w:rsidRPr="00651BEF">
        <w:rPr>
          <w:rFonts w:ascii="Times New Roman" w:hAnsi="Times New Roman" w:cs="Times New Roman"/>
          <w:sz w:val="28"/>
        </w:rPr>
        <w:t>.201</w:t>
      </w:r>
      <w:r w:rsidR="007D47C5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4D4971">
        <w:rPr>
          <w:rFonts w:ascii="Times New Roman" w:hAnsi="Times New Roman" w:cs="Times New Roman"/>
          <w:sz w:val="28"/>
        </w:rPr>
        <w:t>70</w:t>
      </w:r>
      <w:r w:rsidR="00561B05">
        <w:rPr>
          <w:rFonts w:ascii="Times New Roman" w:hAnsi="Times New Roman" w:cs="Times New Roman"/>
          <w:sz w:val="28"/>
        </w:rPr>
        <w:t>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265C5" w:rsidRDefault="00FD6310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D47C5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4D4971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4D4971">
              <w:rPr>
                <w:rFonts w:ascii="Times New Roman" w:hAnsi="Times New Roman" w:cs="Times New Roman"/>
                <w:sz w:val="24"/>
                <w:szCs w:val="10"/>
              </w:rPr>
              <w:t xml:space="preserve">Радченского </w:t>
            </w:r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561B05" w:rsidP="004429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70667">
              <w:rPr>
                <w:rFonts w:ascii="Times New Roman" w:hAnsi="Times New Roman" w:cs="Times New Roman"/>
                <w:sz w:val="24"/>
                <w:szCs w:val="24"/>
              </w:rPr>
              <w:t>3640100010001208337</w:t>
            </w:r>
          </w:p>
        </w:tc>
      </w:tr>
      <w:tr w:rsidR="00FC366B" w:rsidRPr="007C1F45" w:rsidTr="0004369E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7C1F45" w:rsidRDefault="007C1F45" w:rsidP="0065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C366B" w:rsidTr="00FC6D1E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2338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97237A">
        <w:trPr>
          <w:trHeight w:hRule="exact" w:val="28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Default="00063D2C" w:rsidP="00063D2C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4D4971">
              <w:rPr>
                <w:rFonts w:eastAsia="Calibri"/>
                <w:sz w:val="24"/>
              </w:rPr>
              <w:t xml:space="preserve">администрации Радченского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4D4971">
              <w:rPr>
                <w:sz w:val="24"/>
              </w:rPr>
              <w:t>21.09.2015</w:t>
            </w:r>
            <w:r w:rsidRPr="00FE36E5">
              <w:rPr>
                <w:sz w:val="24"/>
              </w:rPr>
              <w:t xml:space="preserve"> №</w:t>
            </w:r>
            <w:r w:rsidR="004D4971">
              <w:rPr>
                <w:sz w:val="24"/>
              </w:rPr>
              <w:t xml:space="preserve"> 79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063D2C" w:rsidP="0006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063D2C" w:rsidTr="00063D2C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6B5215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063D2C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063D2C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Default="00063D2C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4D4971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614F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BF45CB" w:rsidRPr="00334306" w:rsidTr="00BF45CB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442939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 w:rsidRPr="00442939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4293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544" w:type="dxa"/>
            <w:gridSpan w:val="3"/>
          </w:tcPr>
          <w:p w:rsidR="00F22A92" w:rsidRPr="00910386" w:rsidRDefault="00867492" w:rsidP="001C47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1C47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F45CB" w:rsidRPr="00334306" w:rsidTr="00BF45CB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F22A92" w:rsidRPr="00442939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gramStart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spellEnd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842C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пошлины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), в том числе для МФЦ</w:t>
            </w:r>
          </w:p>
        </w:tc>
        <w:tc>
          <w:tcPr>
            <w:tcW w:w="255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45CB" w:rsidRPr="00334306" w:rsidTr="00BF45CB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442939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E1947" w:rsidRPr="00334306" w:rsidTr="00E1570D">
        <w:tc>
          <w:tcPr>
            <w:tcW w:w="392" w:type="dxa"/>
          </w:tcPr>
          <w:p w:rsidR="007E1947" w:rsidRPr="00E1570D" w:rsidRDefault="007E1947" w:rsidP="00E1570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947" w:rsidRPr="0097237A" w:rsidRDefault="007E1947" w:rsidP="0044293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947" w:rsidRPr="0097237A" w:rsidRDefault="007E1947" w:rsidP="00EA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10 рабочих дней с момента регистрации поступившего заявления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97237A" w:rsidRDefault="007E1947" w:rsidP="001D5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10 рабочих дней с момента регистрации поступившего заявления</w:t>
            </w:r>
          </w:p>
        </w:tc>
        <w:tc>
          <w:tcPr>
            <w:tcW w:w="1560" w:type="dxa"/>
          </w:tcPr>
          <w:p w:rsidR="007E1947" w:rsidRPr="0097237A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- подача заявления лицом, не уполномоченным совершать такого рода действия,</w:t>
            </w:r>
          </w:p>
          <w:p w:rsidR="007E1947" w:rsidRPr="0097237A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47" w:rsidRPr="0097237A" w:rsidRDefault="007E1947" w:rsidP="007E1947">
            <w:pPr>
              <w:tabs>
                <w:tab w:val="num" w:pos="792"/>
                <w:tab w:val="left" w:pos="1440"/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не соответствует установленной форме, не поддается прочтению или </w:t>
            </w:r>
            <w:r w:rsidRPr="0097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содержит неоговоренные заявителем зачеркивания, исправления, подчистки.</w:t>
            </w:r>
          </w:p>
        </w:tc>
        <w:tc>
          <w:tcPr>
            <w:tcW w:w="992" w:type="dxa"/>
          </w:tcPr>
          <w:p w:rsidR="007E1947" w:rsidRPr="0097237A" w:rsidRDefault="007E1947" w:rsidP="0053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отказа в предоставлении муниципальной услуги отсутствуют.</w:t>
            </w:r>
          </w:p>
        </w:tc>
        <w:tc>
          <w:tcPr>
            <w:tcW w:w="1134" w:type="dxa"/>
          </w:tcPr>
          <w:p w:rsidR="007E1947" w:rsidRPr="0097237A" w:rsidRDefault="007E1947" w:rsidP="00442939">
            <w:pPr>
              <w:pStyle w:val="a6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7237A">
              <w:rPr>
                <w:sz w:val="24"/>
                <w:szCs w:val="24"/>
              </w:rPr>
              <w:t>Оснований для приостановления в предоставлении муниципальной услуги не предусмотрено.</w:t>
            </w:r>
          </w:p>
        </w:tc>
        <w:tc>
          <w:tcPr>
            <w:tcW w:w="850" w:type="dxa"/>
          </w:tcPr>
          <w:p w:rsidR="007E1947" w:rsidRPr="0097237A" w:rsidRDefault="007E1947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E1947" w:rsidRPr="0097237A" w:rsidRDefault="007E1947" w:rsidP="00442897">
            <w:pPr>
              <w:jc w:val="center"/>
              <w:rPr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947" w:rsidRPr="0097237A" w:rsidRDefault="007E1947" w:rsidP="00442897">
            <w:pPr>
              <w:jc w:val="center"/>
              <w:rPr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97237A" w:rsidRDefault="007E1947" w:rsidP="00442897">
            <w:pPr>
              <w:jc w:val="center"/>
              <w:rPr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552" w:type="dxa"/>
          </w:tcPr>
          <w:p w:rsidR="007E1947" w:rsidRPr="0097237A" w:rsidRDefault="007E1947" w:rsidP="00BC29BC">
            <w:pPr>
              <w:pStyle w:val="a6"/>
              <w:rPr>
                <w:sz w:val="24"/>
                <w:szCs w:val="24"/>
              </w:rPr>
            </w:pPr>
            <w:r w:rsidRPr="0097237A">
              <w:rPr>
                <w:sz w:val="24"/>
                <w:szCs w:val="24"/>
              </w:rPr>
              <w:t xml:space="preserve">1. Администрация </w:t>
            </w:r>
            <w:r w:rsidR="0097237A">
              <w:rPr>
                <w:rFonts w:eastAsia="Calibri"/>
                <w:sz w:val="24"/>
                <w:szCs w:val="24"/>
              </w:rPr>
              <w:t xml:space="preserve">Радченского </w:t>
            </w:r>
            <w:r w:rsidRPr="0097237A">
              <w:rPr>
                <w:rFonts w:eastAsia="Calibri"/>
                <w:sz w:val="24"/>
                <w:szCs w:val="24"/>
              </w:rPr>
              <w:t>сельского поселения</w:t>
            </w:r>
            <w:r w:rsidRPr="0097237A">
              <w:rPr>
                <w:sz w:val="24"/>
                <w:szCs w:val="24"/>
              </w:rPr>
              <w:t xml:space="preserve"> </w:t>
            </w:r>
            <w:proofErr w:type="spellStart"/>
            <w:r w:rsidRPr="0097237A">
              <w:rPr>
                <w:sz w:val="24"/>
                <w:szCs w:val="24"/>
              </w:rPr>
              <w:t>Богучарского</w:t>
            </w:r>
            <w:proofErr w:type="spellEnd"/>
            <w:r w:rsidRPr="0097237A">
              <w:rPr>
                <w:sz w:val="24"/>
                <w:szCs w:val="24"/>
              </w:rPr>
              <w:t xml:space="preserve"> муниципального района (лично, через законного представителя);</w:t>
            </w:r>
          </w:p>
          <w:p w:rsidR="007E1947" w:rsidRPr="0097237A" w:rsidRDefault="007E1947" w:rsidP="0097237A">
            <w:pPr>
              <w:pStyle w:val="a6"/>
              <w:rPr>
                <w:sz w:val="24"/>
                <w:szCs w:val="24"/>
              </w:rPr>
            </w:pPr>
            <w:r w:rsidRPr="0097237A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 дополнительное соглашение от </w:t>
            </w:r>
            <w:r w:rsidR="0097237A">
              <w:rPr>
                <w:sz w:val="24"/>
                <w:szCs w:val="24"/>
              </w:rPr>
              <w:t>12.09.2016</w:t>
            </w:r>
            <w:r w:rsidRPr="0097237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1947" w:rsidRPr="0097237A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23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Лично, через законного представителя на бумажном носителе в </w:t>
            </w:r>
            <w:r w:rsidR="009723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3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97237A">
              <w:rPr>
                <w:rFonts w:eastAsia="Calibri"/>
                <w:sz w:val="24"/>
                <w:szCs w:val="24"/>
              </w:rPr>
              <w:t>Радченского</w:t>
            </w:r>
            <w:r w:rsidR="00F17310" w:rsidRPr="0097237A">
              <w:rPr>
                <w:rFonts w:eastAsia="Calibri"/>
                <w:sz w:val="24"/>
                <w:szCs w:val="24"/>
              </w:rPr>
              <w:t xml:space="preserve"> </w:t>
            </w:r>
            <w:r w:rsidRPr="0097237A">
              <w:rPr>
                <w:rFonts w:eastAsia="Calibri"/>
                <w:sz w:val="24"/>
                <w:szCs w:val="24"/>
              </w:rPr>
              <w:t>сельского поселения</w:t>
            </w:r>
            <w:r w:rsidRPr="009723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3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723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E1947" w:rsidRPr="0097237A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23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7E1947" w:rsidRPr="0097237A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23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7E1947" w:rsidRPr="0097237A" w:rsidRDefault="007E1947" w:rsidP="00BC29BC">
            <w:pPr>
              <w:pStyle w:val="a6"/>
              <w:rPr>
                <w:sz w:val="24"/>
                <w:szCs w:val="24"/>
              </w:rPr>
            </w:pPr>
          </w:p>
        </w:tc>
      </w:tr>
    </w:tbl>
    <w:p w:rsidR="005408B4" w:rsidRDefault="005408B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410862" w:rsidRDefault="00410862" w:rsidP="008329D1">
      <w:pPr>
        <w:rPr>
          <w:rFonts w:ascii="Times New Roman" w:hAnsi="Times New Roman" w:cs="Times New Roman"/>
          <w:b/>
          <w:sz w:val="28"/>
        </w:rPr>
      </w:pPr>
    </w:p>
    <w:p w:rsidR="007D2DC3" w:rsidRDefault="007D2DC3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71FA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984"/>
        <w:gridCol w:w="3119"/>
        <w:gridCol w:w="1701"/>
        <w:gridCol w:w="1701"/>
        <w:gridCol w:w="141"/>
        <w:gridCol w:w="1559"/>
        <w:gridCol w:w="2127"/>
      </w:tblGrid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11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842" w:type="dxa"/>
            <w:gridSpan w:val="2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127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  <w:gridSpan w:val="2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10862" w:rsidTr="00BC29BC">
        <w:tc>
          <w:tcPr>
            <w:tcW w:w="15701" w:type="dxa"/>
            <w:gridSpan w:val="9"/>
          </w:tcPr>
          <w:p w:rsidR="00410862" w:rsidRPr="00410862" w:rsidRDefault="00410862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0862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410862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410862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EA64D0" w:rsidRPr="0097237A" w:rsidTr="0097237A">
        <w:tc>
          <w:tcPr>
            <w:tcW w:w="560" w:type="dxa"/>
          </w:tcPr>
          <w:p w:rsidR="00EA64D0" w:rsidRPr="0097237A" w:rsidRDefault="00EA64D0" w:rsidP="0075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лица (постоянно проживающие на территории </w:t>
            </w:r>
            <w:r w:rsidRPr="0097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37A">
              <w:rPr>
                <w:rFonts w:ascii="Times New Roman" w:hAnsi="Times New Roman" w:cs="Times New Roman"/>
                <w:sz w:val="24"/>
                <w:szCs w:val="24"/>
              </w:rPr>
              <w:t>Радченского</w:t>
            </w:r>
            <w:r w:rsidRPr="0097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Pr="00972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состоящие на учете в качестве нуждающихся в жилых помещениях, представляемых по договорам социального найма, или их законные представители).</w:t>
            </w:r>
          </w:p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1.1. Паспорт гражданина РФ </w:t>
            </w:r>
          </w:p>
        </w:tc>
        <w:tc>
          <w:tcPr>
            <w:tcW w:w="3119" w:type="dxa"/>
          </w:tcPr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EA64D0" w:rsidRPr="0097237A" w:rsidRDefault="00EA64D0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</w:tc>
        <w:tc>
          <w:tcPr>
            <w:tcW w:w="1700" w:type="dxa"/>
            <w:gridSpan w:val="2"/>
          </w:tcPr>
          <w:p w:rsidR="00EA64D0" w:rsidRPr="0097237A" w:rsidRDefault="0037400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64D0" w:rsidRPr="0097237A">
              <w:rPr>
                <w:rFonts w:ascii="Times New Roman" w:hAnsi="Times New Roman" w:cs="Times New Roman"/>
                <w:sz w:val="24"/>
                <w:szCs w:val="24"/>
              </w:rPr>
              <w:t>оверенност</w:t>
            </w: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EA64D0" w:rsidRPr="0097237A" w:rsidTr="0097237A">
        <w:tc>
          <w:tcPr>
            <w:tcW w:w="560" w:type="dxa"/>
          </w:tcPr>
          <w:p w:rsidR="00EA64D0" w:rsidRPr="0097237A" w:rsidRDefault="00EA64D0" w:rsidP="0075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представители, действующие в силу закона или на основании </w:t>
            </w:r>
            <w:r w:rsidRPr="0097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договора, доверенности.</w:t>
            </w:r>
          </w:p>
        </w:tc>
        <w:tc>
          <w:tcPr>
            <w:tcW w:w="1984" w:type="dxa"/>
          </w:tcPr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нотариальной доверенности.</w:t>
            </w:r>
          </w:p>
        </w:tc>
        <w:tc>
          <w:tcPr>
            <w:tcW w:w="3119" w:type="dxa"/>
          </w:tcPr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доверенность.</w:t>
            </w:r>
          </w:p>
        </w:tc>
        <w:tc>
          <w:tcPr>
            <w:tcW w:w="1701" w:type="dxa"/>
          </w:tcPr>
          <w:p w:rsidR="00EA64D0" w:rsidRPr="0097237A" w:rsidRDefault="00EA64D0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Имеется.</w:t>
            </w:r>
          </w:p>
        </w:tc>
        <w:tc>
          <w:tcPr>
            <w:tcW w:w="1701" w:type="dxa"/>
          </w:tcPr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Лица, действующие на основании нотариально </w:t>
            </w:r>
            <w:r w:rsidRPr="0097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заверенной доверенности.</w:t>
            </w:r>
          </w:p>
        </w:tc>
        <w:tc>
          <w:tcPr>
            <w:tcW w:w="1700" w:type="dxa"/>
            <w:gridSpan w:val="2"/>
          </w:tcPr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 заверенная доверенность.</w:t>
            </w:r>
          </w:p>
        </w:tc>
        <w:tc>
          <w:tcPr>
            <w:tcW w:w="2127" w:type="dxa"/>
          </w:tcPr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действительна на срок обращения за </w:t>
            </w:r>
            <w:r w:rsidRPr="0097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услуги.</w:t>
            </w:r>
          </w:p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97237A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Pr="0097237A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BF45CB" w:rsidRPr="0097237A" w:rsidRDefault="00BF45CB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2C452C" w:rsidRDefault="002C452C" w:rsidP="008329D1">
      <w:pPr>
        <w:rPr>
          <w:rFonts w:ascii="Times New Roman" w:hAnsi="Times New Roman" w:cs="Times New Roman"/>
          <w:b/>
          <w:sz w:val="28"/>
        </w:rPr>
      </w:pPr>
    </w:p>
    <w:p w:rsidR="00DA156B" w:rsidRDefault="00DA156B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2C452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2946"/>
        <w:gridCol w:w="2693"/>
        <w:gridCol w:w="1560"/>
        <w:gridCol w:w="1418"/>
      </w:tblGrid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2C4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C452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C452C" w:rsidTr="00BC29BC">
        <w:tc>
          <w:tcPr>
            <w:tcW w:w="15985" w:type="dxa"/>
            <w:gridSpan w:val="8"/>
          </w:tcPr>
          <w:p w:rsidR="002C452C" w:rsidRDefault="002C452C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D0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 «</w:t>
            </w:r>
            <w:r w:rsidR="0097237A" w:rsidRPr="0097237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97237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быть подписано заявителем или его уполномоченным представителем;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D02B05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  <w:p w:rsidR="00E44EC8" w:rsidRPr="008F6F31" w:rsidRDefault="00E44EC8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личность гражданина Российской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Паспорт гражданина Российской Федерации (для 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физического лица, уполномоченного представителя)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Должен быть действителен на срок обращения за предоставлением услуги.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</w:tr>
      <w:tr w:rsidR="00D33814" w:rsidTr="00D02B05">
        <w:tc>
          <w:tcPr>
            <w:tcW w:w="560" w:type="dxa"/>
          </w:tcPr>
          <w:p w:rsidR="00D33814" w:rsidRPr="0097237A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33814" w:rsidRPr="0097237A" w:rsidRDefault="00D33814" w:rsidP="00A6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принятие заявителя на учет в качестве нуждающегося в жилых помещениях, предоставляемых по договору социального </w:t>
            </w:r>
            <w:r w:rsidRPr="0097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найма.</w:t>
            </w:r>
          </w:p>
        </w:tc>
        <w:tc>
          <w:tcPr>
            <w:tcW w:w="2090" w:type="dxa"/>
          </w:tcPr>
          <w:p w:rsidR="00D33814" w:rsidRPr="0097237A" w:rsidRDefault="00D33814" w:rsidP="0044293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Копия документа, подтверждающего принятие заявителя на учет в качестве нуждающегося в жилых помещениях, </w:t>
            </w:r>
            <w:r w:rsidRPr="009723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предоставляемых по договору социального найма.</w:t>
            </w:r>
          </w:p>
        </w:tc>
        <w:tc>
          <w:tcPr>
            <w:tcW w:w="2154" w:type="dxa"/>
          </w:tcPr>
          <w:p w:rsidR="00D33814" w:rsidRPr="0097237A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Копия, заверенная в установленном порядке</w:t>
            </w:r>
          </w:p>
          <w:p w:rsidR="00D33814" w:rsidRPr="0097237A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97237A" w:rsidRDefault="00D33814" w:rsidP="00D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2946" w:type="dxa"/>
          </w:tcPr>
          <w:p w:rsidR="00D33814" w:rsidRPr="0097237A" w:rsidRDefault="00D33814" w:rsidP="00D338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2693" w:type="dxa"/>
          </w:tcPr>
          <w:p w:rsidR="00D33814" w:rsidRPr="0097237A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97237A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</w:t>
            </w:r>
            <w:r w:rsidRPr="0097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D33814" w:rsidRPr="0097237A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97237A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97237A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97237A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4"/>
        <w:gridCol w:w="2552"/>
        <w:gridCol w:w="2126"/>
        <w:gridCol w:w="1701"/>
        <w:gridCol w:w="1276"/>
        <w:gridCol w:w="1418"/>
        <w:gridCol w:w="1275"/>
        <w:gridCol w:w="1353"/>
      </w:tblGrid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353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F3C94" w:rsidTr="004D4971">
        <w:tc>
          <w:tcPr>
            <w:tcW w:w="15636" w:type="dxa"/>
            <w:gridSpan w:val="9"/>
          </w:tcPr>
          <w:p w:rsidR="007F3C94" w:rsidRPr="007F3C94" w:rsidRDefault="007F3C94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22C1A" w:rsidRPr="0097237A" w:rsidTr="00B27FF7">
        <w:tc>
          <w:tcPr>
            <w:tcW w:w="1951" w:type="dxa"/>
          </w:tcPr>
          <w:p w:rsidR="00222C1A" w:rsidRPr="0097237A" w:rsidRDefault="00222C1A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222C1A" w:rsidRPr="0097237A" w:rsidRDefault="00222C1A" w:rsidP="00BC29BC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552" w:type="dxa"/>
          </w:tcPr>
          <w:p w:rsidR="00222C1A" w:rsidRPr="0097237A" w:rsidRDefault="00222C1A" w:rsidP="00BC29BC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2126" w:type="dxa"/>
          </w:tcPr>
          <w:p w:rsidR="00222C1A" w:rsidRPr="0097237A" w:rsidRDefault="00222C1A" w:rsidP="0097237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237A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22C1A" w:rsidRPr="0097237A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76" w:type="dxa"/>
          </w:tcPr>
          <w:p w:rsidR="00222C1A" w:rsidRPr="0097237A" w:rsidRDefault="00222C1A" w:rsidP="00BC29BC">
            <w:pPr>
              <w:jc w:val="center"/>
              <w:rPr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8" w:type="dxa"/>
          </w:tcPr>
          <w:p w:rsidR="00222C1A" w:rsidRPr="0097237A" w:rsidRDefault="00222C1A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9 рабочих дней</w:t>
            </w:r>
          </w:p>
          <w:p w:rsidR="00222C1A" w:rsidRPr="0097237A" w:rsidRDefault="00222C1A" w:rsidP="00BC2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2C1A" w:rsidRPr="0097237A" w:rsidRDefault="00222C1A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353" w:type="dxa"/>
          </w:tcPr>
          <w:p w:rsidR="00222C1A" w:rsidRPr="0097237A" w:rsidRDefault="00222C1A" w:rsidP="00BC29BC">
            <w:pPr>
              <w:jc w:val="center"/>
              <w:rPr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222C1A" w:rsidRPr="0097237A" w:rsidTr="00B27FF7">
        <w:tc>
          <w:tcPr>
            <w:tcW w:w="1951" w:type="dxa"/>
          </w:tcPr>
          <w:p w:rsidR="00222C1A" w:rsidRPr="0097237A" w:rsidRDefault="00222C1A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222C1A" w:rsidRPr="0097237A" w:rsidRDefault="00222C1A" w:rsidP="00BC29BC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</w:t>
            </w:r>
          </w:p>
        </w:tc>
        <w:tc>
          <w:tcPr>
            <w:tcW w:w="2552" w:type="dxa"/>
          </w:tcPr>
          <w:p w:rsidR="00222C1A" w:rsidRPr="0097237A" w:rsidRDefault="00222C1A" w:rsidP="00BC29BC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</w:t>
            </w:r>
            <w:r w:rsidRPr="0097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122-ФЗ "О государственной регистрации прав на недвижимое имущество и сделок</w:t>
            </w:r>
          </w:p>
        </w:tc>
        <w:tc>
          <w:tcPr>
            <w:tcW w:w="2126" w:type="dxa"/>
          </w:tcPr>
          <w:p w:rsidR="00222C1A" w:rsidRPr="0097237A" w:rsidRDefault="00222C1A" w:rsidP="0097237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7237A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22C1A" w:rsidRPr="0097237A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222C1A" w:rsidRPr="0097237A" w:rsidRDefault="00222C1A" w:rsidP="00BC29BC">
            <w:pPr>
              <w:jc w:val="center"/>
              <w:rPr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8" w:type="dxa"/>
          </w:tcPr>
          <w:p w:rsidR="00222C1A" w:rsidRPr="0097237A" w:rsidRDefault="00222C1A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9 рабочих дней</w:t>
            </w:r>
          </w:p>
          <w:p w:rsidR="00222C1A" w:rsidRPr="0097237A" w:rsidRDefault="00222C1A" w:rsidP="00BC2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2C1A" w:rsidRPr="0097237A" w:rsidRDefault="00222C1A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353" w:type="dxa"/>
          </w:tcPr>
          <w:p w:rsidR="00222C1A" w:rsidRPr="0097237A" w:rsidRDefault="00222C1A" w:rsidP="00BC29BC">
            <w:pPr>
              <w:jc w:val="center"/>
              <w:rPr>
                <w:sz w:val="24"/>
                <w:szCs w:val="24"/>
              </w:rPr>
            </w:pPr>
            <w:r w:rsidRPr="0097237A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</w:tbl>
    <w:p w:rsidR="000639BC" w:rsidRDefault="000639BC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5044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268"/>
        <w:gridCol w:w="1701"/>
        <w:gridCol w:w="1574"/>
        <w:gridCol w:w="2980"/>
        <w:gridCol w:w="992"/>
        <w:gridCol w:w="1046"/>
      </w:tblGrid>
      <w:tr w:rsidR="00AB4DE8" w:rsidRPr="00976C96" w:rsidTr="00E3035F">
        <w:trPr>
          <w:trHeight w:val="906"/>
        </w:trPr>
        <w:tc>
          <w:tcPr>
            <w:tcW w:w="49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68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976C96" w:rsidTr="000A4700">
        <w:trPr>
          <w:trHeight w:val="747"/>
        </w:trPr>
        <w:tc>
          <w:tcPr>
            <w:tcW w:w="49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B4DE8" w:rsidRPr="00976C96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DE8" w:rsidRPr="00976C96" w:rsidRDefault="00AB4DE8" w:rsidP="000A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976C96" w:rsidTr="00E3035F">
        <w:tc>
          <w:tcPr>
            <w:tcW w:w="49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2E6" w:rsidRPr="00976C96" w:rsidTr="004D4971">
        <w:tc>
          <w:tcPr>
            <w:tcW w:w="15914" w:type="dxa"/>
            <w:gridSpan w:val="9"/>
          </w:tcPr>
          <w:p w:rsidR="000832E6" w:rsidRPr="007F3C94" w:rsidRDefault="000832E6" w:rsidP="004D4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832E6" w:rsidRPr="00976C96" w:rsidTr="00E3035F">
        <w:tc>
          <w:tcPr>
            <w:tcW w:w="490" w:type="dxa"/>
          </w:tcPr>
          <w:p w:rsidR="000832E6" w:rsidRPr="00E3283F" w:rsidRDefault="000832E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очередности предоставления муниципальных жилых 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условиях социального найма либо мотивированный отказ.</w:t>
            </w: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r w:rsidR="0097237A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B05A50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3.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r w:rsidR="00B05A50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268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/отрицательны.</w:t>
            </w:r>
          </w:p>
        </w:tc>
        <w:tc>
          <w:tcPr>
            <w:tcW w:w="1701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4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</w:t>
            </w:r>
            <w:r w:rsidR="0097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7237A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</w:t>
            </w:r>
            <w:r w:rsidR="0097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7237A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Почтовая связь.</w:t>
            </w:r>
          </w:p>
        </w:tc>
        <w:tc>
          <w:tcPr>
            <w:tcW w:w="992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046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56AC" w:rsidRDefault="00AC56AC" w:rsidP="00D8766C">
      <w:pPr>
        <w:rPr>
          <w:rFonts w:ascii="Times New Roman" w:hAnsi="Times New Roman" w:cs="Times New Roman"/>
          <w:b/>
          <w:sz w:val="28"/>
        </w:rPr>
      </w:pPr>
    </w:p>
    <w:p w:rsidR="00963465" w:rsidRDefault="0096346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D4439F" w:rsidRDefault="00D4439F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D4439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134"/>
        <w:gridCol w:w="142"/>
        <w:gridCol w:w="1418"/>
        <w:gridCol w:w="141"/>
        <w:gridCol w:w="1418"/>
        <w:gridCol w:w="142"/>
        <w:gridCol w:w="1418"/>
      </w:tblGrid>
      <w:tr w:rsidR="009256E5" w:rsidTr="00576A7B">
        <w:trPr>
          <w:trHeight w:val="906"/>
        </w:trPr>
        <w:tc>
          <w:tcPr>
            <w:tcW w:w="392" w:type="dxa"/>
            <w:vMerge w:val="restart"/>
            <w:vAlign w:val="center"/>
          </w:tcPr>
          <w:p w:rsidR="00BC3210" w:rsidRPr="00A80C1F" w:rsidRDefault="00BC3210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BF45CB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</w:t>
            </w:r>
            <w:r w:rsidR="00BF45CB">
              <w:rPr>
                <w:rFonts w:ascii="Times New Roman" w:hAnsi="Times New Roman" w:cs="Times New Roman"/>
                <w:b/>
                <w:sz w:val="24"/>
              </w:rPr>
              <w:t>процесс</w:t>
            </w:r>
          </w:p>
          <w:p w:rsidR="00BC3210" w:rsidRPr="00AB4DE8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576A7B">
        <w:trPr>
          <w:trHeight w:val="747"/>
        </w:trPr>
        <w:tc>
          <w:tcPr>
            <w:tcW w:w="39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576A7B">
        <w:tc>
          <w:tcPr>
            <w:tcW w:w="39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  <w:gridSpan w:val="2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gridSpan w:val="2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0" w:type="dxa"/>
            <w:gridSpan w:val="2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4439F" w:rsidTr="004D4971">
        <w:tc>
          <w:tcPr>
            <w:tcW w:w="15560" w:type="dxa"/>
            <w:gridSpan w:val="10"/>
          </w:tcPr>
          <w:p w:rsidR="00D4439F" w:rsidRPr="007214FD" w:rsidRDefault="00D4439F" w:rsidP="004D4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4439F" w:rsidTr="00B05A50">
        <w:tc>
          <w:tcPr>
            <w:tcW w:w="392" w:type="dxa"/>
          </w:tcPr>
          <w:p w:rsidR="00D4439F" w:rsidRPr="00B05A50" w:rsidRDefault="0062328B" w:rsidP="007E2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439F" w:rsidRPr="00B05A50" w:rsidRDefault="00D4439F" w:rsidP="00AE33C9">
            <w:pPr>
              <w:pStyle w:val="ConsPlusNormal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B05A50" w:rsidRDefault="00D4439F" w:rsidP="007F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4439F" w:rsidRPr="00B05A50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(приложение 1)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4439F" w:rsidRPr="00B05A50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 xml:space="preserve">2. При поступлении заявления в электронном виде заявление </w:t>
            </w:r>
            <w:proofErr w:type="gramStart"/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B05A5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порядке.</w:t>
            </w:r>
          </w:p>
          <w:p w:rsidR="00D4439F" w:rsidRPr="00B05A50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D4439F" w:rsidRPr="00B05A50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4439F" w:rsidRPr="00B05A50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представителя заявителя;</w:t>
            </w:r>
          </w:p>
          <w:p w:rsidR="00D4439F" w:rsidRPr="00B05A50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D4439F" w:rsidRPr="00B05A50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заявление.</w:t>
            </w:r>
          </w:p>
          <w:p w:rsidR="00D4439F" w:rsidRPr="00B05A50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 xml:space="preserve">4. В случае обращения заявителя за предоставлением муниципальной услуги через МФЦ зарегистрированное </w:t>
            </w:r>
            <w:r w:rsidRPr="00B0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передается с сопроводительным письмом в адрес администрации сельского поселения в течение одного рабочего дня с момента регистрации.</w:t>
            </w:r>
          </w:p>
          <w:p w:rsidR="00D4439F" w:rsidRPr="00B05A50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4439F" w:rsidRPr="00B05A50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134" w:type="dxa"/>
          </w:tcPr>
          <w:p w:rsidR="00D4439F" w:rsidRPr="00B05A50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день.</w:t>
            </w:r>
          </w:p>
        </w:tc>
        <w:tc>
          <w:tcPr>
            <w:tcW w:w="1560" w:type="dxa"/>
            <w:gridSpan w:val="2"/>
          </w:tcPr>
          <w:p w:rsidR="00D4439F" w:rsidRPr="00B05A5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  <w:gridSpan w:val="2"/>
          </w:tcPr>
          <w:p w:rsidR="00D4439F" w:rsidRPr="00B05A5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 xml:space="preserve"> -АИС МФЦ  (для специалистов МФЦ);</w:t>
            </w:r>
          </w:p>
          <w:p w:rsidR="00D4439F" w:rsidRPr="00B05A5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-журнал регистрации заявления.</w:t>
            </w:r>
          </w:p>
          <w:p w:rsidR="00D4439F" w:rsidRPr="00B05A5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4439F" w:rsidRPr="00B05A5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-Приложение №1;</w:t>
            </w:r>
          </w:p>
          <w:p w:rsidR="00D4439F" w:rsidRPr="00B05A5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- приложение № 2.</w:t>
            </w:r>
          </w:p>
        </w:tc>
      </w:tr>
      <w:tr w:rsidR="00D4439F" w:rsidTr="00B05A50">
        <w:tc>
          <w:tcPr>
            <w:tcW w:w="392" w:type="dxa"/>
          </w:tcPr>
          <w:p w:rsidR="00D4439F" w:rsidRPr="00A3450A" w:rsidRDefault="00D4439F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D4439F" w:rsidRPr="00B05A50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B05A50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1. Основанием для начала административной процедуры является наличие зарегистрированного заявления.</w:t>
            </w:r>
          </w:p>
          <w:p w:rsidR="00D4439F" w:rsidRPr="00B05A50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D4439F" w:rsidRPr="00B05A50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</w:t>
            </w:r>
            <w:r w:rsidRPr="00B05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категорию </w:t>
            </w:r>
            <w:proofErr w:type="gramStart"/>
            <w:r w:rsidRPr="00B05A50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B05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D4439F" w:rsidRPr="00B05A50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- готовит уведомление об очередности предоставления муниципальных жилых помещений на условиях социального найма по форме, приведенной в (приложении № 3) к настоящему Административному регламенту.</w:t>
            </w:r>
          </w:p>
          <w:p w:rsidR="00D4439F" w:rsidRPr="00B05A50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      </w:r>
          </w:p>
        </w:tc>
        <w:tc>
          <w:tcPr>
            <w:tcW w:w="1134" w:type="dxa"/>
          </w:tcPr>
          <w:p w:rsidR="00D4439F" w:rsidRPr="00B05A50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7 рабочих дней.</w:t>
            </w:r>
          </w:p>
          <w:p w:rsidR="00D4439F" w:rsidRPr="00B05A50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4439F" w:rsidRPr="00B05A50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559" w:type="dxa"/>
            <w:gridSpan w:val="2"/>
          </w:tcPr>
          <w:p w:rsidR="00D4439F" w:rsidRPr="00B05A50" w:rsidRDefault="00D4439F" w:rsidP="00F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D4439F" w:rsidRPr="00B05A50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4439F" w:rsidRPr="00B05A50" w:rsidRDefault="00D4439F" w:rsidP="009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D4439F" w:rsidTr="00B05A50">
        <w:tc>
          <w:tcPr>
            <w:tcW w:w="392" w:type="dxa"/>
          </w:tcPr>
          <w:p w:rsidR="00D4439F" w:rsidRPr="00310C4B" w:rsidRDefault="00D4439F" w:rsidP="007E20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4439F" w:rsidRPr="00B05A50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B05A50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1. После подписания уведомление (приложение 3) регистрируется в журнале исходящей корреспонденции и выдается или направляется заявителю.</w:t>
            </w:r>
          </w:p>
          <w:p w:rsidR="00D4439F" w:rsidRPr="00B05A50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(приложение 2) в администрации;</w:t>
            </w:r>
          </w:p>
          <w:p w:rsidR="00D4439F" w:rsidRPr="00B05A50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 xml:space="preserve">- в форме документа на бумажном носителе посредством выдачи заявителю (представителю заявителя) лично под </w:t>
            </w:r>
            <w:r w:rsidRPr="00B0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расписку в многофункциональном центре;</w:t>
            </w:r>
          </w:p>
          <w:p w:rsidR="00D4439F" w:rsidRPr="00B05A50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D4439F" w:rsidRPr="00B05A50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D4439F" w:rsidRPr="00B05A50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D4439F" w:rsidRPr="00B05A50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4.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D4439F" w:rsidRPr="00B05A50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B05A50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6. Максимальный срок исполнения административной процедуры – не более 2 рабочих дней.</w:t>
            </w:r>
          </w:p>
        </w:tc>
        <w:tc>
          <w:tcPr>
            <w:tcW w:w="1134" w:type="dxa"/>
          </w:tcPr>
          <w:p w:rsidR="00D4439F" w:rsidRPr="00B05A50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рабочих дня.</w:t>
            </w:r>
          </w:p>
        </w:tc>
        <w:tc>
          <w:tcPr>
            <w:tcW w:w="1560" w:type="dxa"/>
            <w:gridSpan w:val="2"/>
          </w:tcPr>
          <w:p w:rsidR="00D4439F" w:rsidRPr="00B05A5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предоставление муниципальной услуги, специалист </w:t>
            </w:r>
            <w:r w:rsidRPr="00B0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МФЦ.</w:t>
            </w:r>
          </w:p>
        </w:tc>
        <w:tc>
          <w:tcPr>
            <w:tcW w:w="1559" w:type="dxa"/>
            <w:gridSpan w:val="2"/>
          </w:tcPr>
          <w:p w:rsidR="00D4439F" w:rsidRPr="00B05A5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-АИС МФЦ  (для специалистов МФЦ);</w:t>
            </w:r>
          </w:p>
          <w:p w:rsidR="00D4439F" w:rsidRPr="00B05A5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-журнал регистрации уведомления.</w:t>
            </w:r>
          </w:p>
          <w:p w:rsidR="00D4439F" w:rsidRPr="00B05A50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4439F" w:rsidRPr="00B05A50" w:rsidRDefault="00D4439F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proofErr w:type="spellStart"/>
            <w:r w:rsidRPr="00B0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B05A50">
              <w:rPr>
                <w:rFonts w:ascii="Times New Roman" w:hAnsi="Times New Roman" w:cs="Times New Roman"/>
                <w:sz w:val="24"/>
                <w:szCs w:val="24"/>
              </w:rPr>
              <w:t xml:space="preserve"> 2,3.</w:t>
            </w:r>
          </w:p>
        </w:tc>
      </w:tr>
    </w:tbl>
    <w:p w:rsidR="00185891" w:rsidRDefault="00185891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576A7B" w:rsidRDefault="00576A7B" w:rsidP="005D3F65">
      <w:pPr>
        <w:rPr>
          <w:rFonts w:ascii="Times New Roman" w:hAnsi="Times New Roman" w:cs="Times New Roman"/>
          <w:b/>
          <w:sz w:val="28"/>
        </w:rPr>
      </w:pPr>
    </w:p>
    <w:p w:rsidR="0062328B" w:rsidRDefault="0062328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9C08EB" w:rsidRDefault="009C08E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62328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3673D7" w:rsidTr="00BF45CB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BF45CB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2328B" w:rsidTr="004D497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62328B" w:rsidRPr="007214FD" w:rsidRDefault="0062328B" w:rsidP="004D4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62328B" w:rsidTr="00BF45C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8B" w:rsidRPr="00162611" w:rsidRDefault="0062328B" w:rsidP="00DF32A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3673D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DF32A3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/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BC29BC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36354" w:rsidRPr="0040373B" w:rsidRDefault="00B22D9D" w:rsidP="00436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639BC">
          <w:pgSz w:w="16838" w:h="11906" w:orient="landscape"/>
          <w:pgMar w:top="567" w:right="567" w:bottom="284" w:left="567" w:header="0" w:footer="0" w:gutter="0"/>
          <w:cols w:space="708"/>
          <w:noEndnote/>
          <w:docGrid w:linePitch="299"/>
        </w:sectPr>
      </w:pPr>
    </w:p>
    <w:p w:rsidR="00513E14" w:rsidRPr="00BF45CB" w:rsidRDefault="00513E14" w:rsidP="006E3D12">
      <w:pPr>
        <w:pStyle w:val="a6"/>
        <w:jc w:val="right"/>
      </w:pPr>
      <w:r w:rsidRPr="00BF45CB">
        <w:lastRenderedPageBreak/>
        <w:t>Приложение № 1</w:t>
      </w:r>
    </w:p>
    <w:p w:rsidR="00635046" w:rsidRPr="00BF45CB" w:rsidRDefault="00635046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2D" w:rsidRPr="00BF45CB" w:rsidRDefault="0070012D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24"/>
        <w:gridCol w:w="7047"/>
      </w:tblGrid>
      <w:tr w:rsidR="001B13B2" w:rsidRPr="00BF45CB" w:rsidTr="00BF45CB">
        <w:tc>
          <w:tcPr>
            <w:tcW w:w="1940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05A5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B05A50">
              <w:rPr>
                <w:rFonts w:ascii="Times New Roman" w:hAnsi="Times New Roman" w:cs="Times New Roman"/>
                <w:sz w:val="28"/>
                <w:szCs w:val="28"/>
              </w:rPr>
              <w:t xml:space="preserve">Радченского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B13B2" w:rsidRPr="00BF45CB" w:rsidRDefault="009C08EB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(Ф.И.О. заявителя)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(по доверенности в интересах)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B2" w:rsidRDefault="001B13B2" w:rsidP="001B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2DC4" w:rsidRPr="009C08EB" w:rsidRDefault="00462DC4" w:rsidP="0046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 w:rsidR="009C08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7A2BEB" w:rsidRDefault="001B13B2" w:rsidP="001B13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Default="001B13B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462DC4" w:rsidRDefault="00462DC4" w:rsidP="00462DC4">
      <w:pPr>
        <w:pStyle w:val="a6"/>
        <w:jc w:val="right"/>
      </w:pPr>
      <w:r>
        <w:t>Приложение № 2</w:t>
      </w:r>
    </w:p>
    <w:p w:rsidR="00462DC4" w:rsidRDefault="00462DC4" w:rsidP="00462DC4">
      <w:pPr>
        <w:pStyle w:val="a6"/>
        <w:jc w:val="right"/>
      </w:pPr>
    </w:p>
    <w:p w:rsidR="00462DC4" w:rsidRPr="00901D14" w:rsidRDefault="00462DC4" w:rsidP="00462DC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462DC4" w:rsidRDefault="00462DC4" w:rsidP="00462DC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pStyle w:val="a6"/>
        <w:jc w:val="both"/>
      </w:pPr>
      <w:r>
        <w:t>Настоящим удостоверяется, что заявитель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D2089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2089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2089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(фамилия, имя, отчество)</w:t>
      </w:r>
    </w:p>
    <w:p w:rsidR="00462DC4" w:rsidRDefault="00462DC4" w:rsidP="00D2089E">
      <w:pPr>
        <w:pStyle w:val="a6"/>
        <w:jc w:val="both"/>
      </w:pPr>
      <w:r>
        <w:t xml:space="preserve">представил, а сотрудник администрации </w:t>
      </w:r>
      <w:r w:rsidR="00B05A50">
        <w:t xml:space="preserve">Радченского </w:t>
      </w:r>
      <w:r w:rsidR="00D2089E">
        <w:t xml:space="preserve">сельского поселения </w:t>
      </w:r>
      <w:proofErr w:type="spellStart"/>
      <w:r w:rsidR="00D2089E">
        <w:t>Богучарского</w:t>
      </w:r>
      <w:proofErr w:type="spellEnd"/>
      <w:r w:rsidR="00D2089E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              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462DC4" w:rsidRDefault="00462DC4" w:rsidP="00462DC4">
      <w:pPr>
        <w:pStyle w:val="a6"/>
        <w:jc w:val="both"/>
      </w:pPr>
      <w:r>
        <w:t>в количестве _______________________________ экземпляров по</w:t>
      </w:r>
    </w:p>
    <w:p w:rsidR="00462DC4" w:rsidRDefault="00D2089E" w:rsidP="00462DC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462DC4">
        <w:rPr>
          <w:sz w:val="20"/>
          <w:szCs w:val="20"/>
        </w:rPr>
        <w:t>(прописью)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 xml:space="preserve">(согласно п. </w:t>
      </w:r>
      <w:r w:rsidR="00D2089E">
        <w:rPr>
          <w:sz w:val="20"/>
          <w:szCs w:val="20"/>
        </w:rPr>
        <w:t xml:space="preserve">       </w:t>
      </w:r>
      <w:r>
        <w:rPr>
          <w:sz w:val="20"/>
          <w:szCs w:val="20"/>
        </w:rPr>
        <w:t>2.6.1 настоящего административного регламента):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</w:t>
      </w:r>
    </w:p>
    <w:p w:rsidR="00462DC4" w:rsidRDefault="00462DC4" w:rsidP="00462DC4">
      <w:pPr>
        <w:pStyle w:val="a6"/>
        <w:jc w:val="both"/>
      </w:pPr>
    </w:p>
    <w:p w:rsidR="00462DC4" w:rsidRDefault="00462DC4" w:rsidP="00462DC4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462DC4" w:rsidRDefault="00462DC4" w:rsidP="00462DC4">
      <w:pPr>
        <w:pStyle w:val="a6"/>
        <w:jc w:val="both"/>
      </w:pPr>
      <w:r>
        <w:t>_______________________        ______________       ______________________</w:t>
      </w:r>
    </w:p>
    <w:p w:rsidR="00462DC4" w:rsidRDefault="00462DC4" w:rsidP="00462DC4">
      <w:pPr>
        <w:pStyle w:val="a6"/>
        <w:jc w:val="both"/>
      </w:pPr>
      <w:proofErr w:type="gramStart"/>
      <w:r>
        <w:t xml:space="preserve">(должность специалиста,            </w:t>
      </w:r>
      <w:r w:rsidR="00D2089E">
        <w:t xml:space="preserve">  </w:t>
      </w:r>
      <w:r>
        <w:t xml:space="preserve">  (подпись)                   (расшифровка подписи)</w:t>
      </w:r>
      <w:proofErr w:type="gramEnd"/>
    </w:p>
    <w:p w:rsidR="00462DC4" w:rsidRDefault="00462DC4" w:rsidP="00462DC4">
      <w:pPr>
        <w:pStyle w:val="a6"/>
        <w:jc w:val="both"/>
      </w:pPr>
      <w:r>
        <w:t xml:space="preserve">      ответственного за</w:t>
      </w:r>
    </w:p>
    <w:p w:rsidR="00462DC4" w:rsidRDefault="00462DC4" w:rsidP="00462DC4">
      <w:pPr>
        <w:pStyle w:val="a6"/>
        <w:jc w:val="both"/>
      </w:pPr>
      <w:r>
        <w:t xml:space="preserve">    прием документов)</w:t>
      </w:r>
    </w:p>
    <w:p w:rsidR="00462DC4" w:rsidRPr="006A545C" w:rsidRDefault="00462DC4" w:rsidP="00462DC4">
      <w:pPr>
        <w:pStyle w:val="a6"/>
        <w:jc w:val="both"/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2089E" w:rsidRDefault="00D2089E" w:rsidP="00D2089E">
      <w:pPr>
        <w:rPr>
          <w:rFonts w:ascii="Times New Roman" w:hAnsi="Times New Roman" w:cs="Times New Roman"/>
          <w:sz w:val="28"/>
          <w:szCs w:val="24"/>
        </w:rPr>
      </w:pPr>
    </w:p>
    <w:p w:rsidR="000C08F2" w:rsidRPr="000C08F2" w:rsidRDefault="000C08F2" w:rsidP="00D2089E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</w:t>
      </w:r>
      <w:proofErr w:type="gramStart"/>
      <w:r w:rsidRPr="000C08F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B05A50">
        <w:rPr>
          <w:rFonts w:ascii="Times New Roman" w:hAnsi="Times New Roman" w:cs="Times New Roman"/>
          <w:sz w:val="24"/>
          <w:szCs w:val="24"/>
        </w:rPr>
        <w:t xml:space="preserve">Радченского </w:t>
      </w:r>
      <w:r w:rsidRPr="009321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21BC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рассмотрев   заявление, информирует о том, что</w:t>
      </w:r>
    </w:p>
    <w:p w:rsidR="000C08F2" w:rsidRPr="009321BC" w:rsidRDefault="000C08F2" w:rsidP="000C0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B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_________________________ по общей очереди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________________________,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Глава сельского поселения       __________________            ____________________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p w:rsidR="000C08F2" w:rsidRPr="009321BC" w:rsidRDefault="000C08F2" w:rsidP="000C08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8F2" w:rsidRPr="007A2BEB" w:rsidRDefault="000C08F2" w:rsidP="001B13B2">
      <w:pPr>
        <w:ind w:firstLine="709"/>
        <w:jc w:val="right"/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2F59FE" w:rsidRPr="00EA3917" w:rsidRDefault="002F59FE" w:rsidP="007A2B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BF45CB">
      <w:pgSz w:w="11906" w:h="16838"/>
      <w:pgMar w:top="567" w:right="849" w:bottom="426" w:left="156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0D65"/>
    <w:rsid w:val="00012DEF"/>
    <w:rsid w:val="0001699F"/>
    <w:rsid w:val="000171E5"/>
    <w:rsid w:val="00020DA9"/>
    <w:rsid w:val="0004369E"/>
    <w:rsid w:val="00047CC1"/>
    <w:rsid w:val="00047E7A"/>
    <w:rsid w:val="000507CF"/>
    <w:rsid w:val="0005512A"/>
    <w:rsid w:val="0006126C"/>
    <w:rsid w:val="000639BC"/>
    <w:rsid w:val="00063D2C"/>
    <w:rsid w:val="000761F9"/>
    <w:rsid w:val="000832E6"/>
    <w:rsid w:val="000863C6"/>
    <w:rsid w:val="000A4700"/>
    <w:rsid w:val="000A5E2F"/>
    <w:rsid w:val="000B14FB"/>
    <w:rsid w:val="000C08F2"/>
    <w:rsid w:val="000C103D"/>
    <w:rsid w:val="000C481C"/>
    <w:rsid w:val="000D1A30"/>
    <w:rsid w:val="000D1D79"/>
    <w:rsid w:val="000D2025"/>
    <w:rsid w:val="000D3470"/>
    <w:rsid w:val="000E62D3"/>
    <w:rsid w:val="000F5CDD"/>
    <w:rsid w:val="00102D2E"/>
    <w:rsid w:val="001066FE"/>
    <w:rsid w:val="00122009"/>
    <w:rsid w:val="00123D69"/>
    <w:rsid w:val="001247A3"/>
    <w:rsid w:val="001316CE"/>
    <w:rsid w:val="0015345A"/>
    <w:rsid w:val="00162611"/>
    <w:rsid w:val="00164188"/>
    <w:rsid w:val="00165D84"/>
    <w:rsid w:val="00170CAD"/>
    <w:rsid w:val="00182284"/>
    <w:rsid w:val="0018492A"/>
    <w:rsid w:val="00185891"/>
    <w:rsid w:val="001964CE"/>
    <w:rsid w:val="001A6D23"/>
    <w:rsid w:val="001B13B2"/>
    <w:rsid w:val="001C47FA"/>
    <w:rsid w:val="001C57B7"/>
    <w:rsid w:val="001D5EBF"/>
    <w:rsid w:val="001E1953"/>
    <w:rsid w:val="001E4266"/>
    <w:rsid w:val="001F2DA7"/>
    <w:rsid w:val="00222C1A"/>
    <w:rsid w:val="002446F3"/>
    <w:rsid w:val="00245863"/>
    <w:rsid w:val="00252480"/>
    <w:rsid w:val="00252EFC"/>
    <w:rsid w:val="00262215"/>
    <w:rsid w:val="00262249"/>
    <w:rsid w:val="00264403"/>
    <w:rsid w:val="00273A07"/>
    <w:rsid w:val="00276673"/>
    <w:rsid w:val="00276BCA"/>
    <w:rsid w:val="0028677C"/>
    <w:rsid w:val="00291372"/>
    <w:rsid w:val="002920F4"/>
    <w:rsid w:val="002C091E"/>
    <w:rsid w:val="002C18D9"/>
    <w:rsid w:val="002C2AD4"/>
    <w:rsid w:val="002C452C"/>
    <w:rsid w:val="002C4609"/>
    <w:rsid w:val="002C7876"/>
    <w:rsid w:val="002D14D9"/>
    <w:rsid w:val="002D25F0"/>
    <w:rsid w:val="002F0D35"/>
    <w:rsid w:val="002F30DB"/>
    <w:rsid w:val="002F4CAE"/>
    <w:rsid w:val="002F59FE"/>
    <w:rsid w:val="003011B9"/>
    <w:rsid w:val="003064D5"/>
    <w:rsid w:val="00310C4B"/>
    <w:rsid w:val="00334306"/>
    <w:rsid w:val="00340AB7"/>
    <w:rsid w:val="00342F01"/>
    <w:rsid w:val="00355333"/>
    <w:rsid w:val="003673D7"/>
    <w:rsid w:val="00370A69"/>
    <w:rsid w:val="00373C42"/>
    <w:rsid w:val="00374004"/>
    <w:rsid w:val="003907D7"/>
    <w:rsid w:val="003A51E1"/>
    <w:rsid w:val="003B4CB1"/>
    <w:rsid w:val="003C6132"/>
    <w:rsid w:val="00407CAC"/>
    <w:rsid w:val="00410862"/>
    <w:rsid w:val="00421166"/>
    <w:rsid w:val="00424ED1"/>
    <w:rsid w:val="00436354"/>
    <w:rsid w:val="00437C4B"/>
    <w:rsid w:val="00442897"/>
    <w:rsid w:val="00442939"/>
    <w:rsid w:val="004429A7"/>
    <w:rsid w:val="0045142A"/>
    <w:rsid w:val="004549B2"/>
    <w:rsid w:val="004551D8"/>
    <w:rsid w:val="00457738"/>
    <w:rsid w:val="00461C5D"/>
    <w:rsid w:val="00462DC4"/>
    <w:rsid w:val="00463FBA"/>
    <w:rsid w:val="00476C68"/>
    <w:rsid w:val="0049661E"/>
    <w:rsid w:val="004A25D7"/>
    <w:rsid w:val="004A7F52"/>
    <w:rsid w:val="004C0A7F"/>
    <w:rsid w:val="004D25C1"/>
    <w:rsid w:val="004D431B"/>
    <w:rsid w:val="004D4971"/>
    <w:rsid w:val="004E30D9"/>
    <w:rsid w:val="004F14FF"/>
    <w:rsid w:val="004F51DF"/>
    <w:rsid w:val="00500192"/>
    <w:rsid w:val="005044DC"/>
    <w:rsid w:val="00513E14"/>
    <w:rsid w:val="005149AD"/>
    <w:rsid w:val="00514D6C"/>
    <w:rsid w:val="00515F9A"/>
    <w:rsid w:val="005211C3"/>
    <w:rsid w:val="00532229"/>
    <w:rsid w:val="0053364B"/>
    <w:rsid w:val="005345EC"/>
    <w:rsid w:val="00536E81"/>
    <w:rsid w:val="005408B4"/>
    <w:rsid w:val="00544990"/>
    <w:rsid w:val="00551FD9"/>
    <w:rsid w:val="00552F1B"/>
    <w:rsid w:val="005611A9"/>
    <w:rsid w:val="00561B05"/>
    <w:rsid w:val="00566349"/>
    <w:rsid w:val="00576A7B"/>
    <w:rsid w:val="005852C3"/>
    <w:rsid w:val="00586FF8"/>
    <w:rsid w:val="00587E09"/>
    <w:rsid w:val="00596BAA"/>
    <w:rsid w:val="005B2FD8"/>
    <w:rsid w:val="005C1C8C"/>
    <w:rsid w:val="005C2F57"/>
    <w:rsid w:val="005C74A8"/>
    <w:rsid w:val="005D008C"/>
    <w:rsid w:val="005D0814"/>
    <w:rsid w:val="005D3F65"/>
    <w:rsid w:val="005E0A6A"/>
    <w:rsid w:val="005E7828"/>
    <w:rsid w:val="00601DBD"/>
    <w:rsid w:val="006031CD"/>
    <w:rsid w:val="00610EDE"/>
    <w:rsid w:val="00621F10"/>
    <w:rsid w:val="0062328B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6CA9"/>
    <w:rsid w:val="006709E4"/>
    <w:rsid w:val="00671D57"/>
    <w:rsid w:val="00675F39"/>
    <w:rsid w:val="00685F32"/>
    <w:rsid w:val="006869E1"/>
    <w:rsid w:val="006A736D"/>
    <w:rsid w:val="006B2077"/>
    <w:rsid w:val="006B2B6B"/>
    <w:rsid w:val="006B7ECA"/>
    <w:rsid w:val="006C3DEC"/>
    <w:rsid w:val="006E3D12"/>
    <w:rsid w:val="006F052B"/>
    <w:rsid w:val="006F1591"/>
    <w:rsid w:val="0070012D"/>
    <w:rsid w:val="007073E8"/>
    <w:rsid w:val="007076DA"/>
    <w:rsid w:val="007120F6"/>
    <w:rsid w:val="007122C2"/>
    <w:rsid w:val="0071463D"/>
    <w:rsid w:val="007214FD"/>
    <w:rsid w:val="00722F87"/>
    <w:rsid w:val="00723384"/>
    <w:rsid w:val="00727F4A"/>
    <w:rsid w:val="0073297F"/>
    <w:rsid w:val="007443CA"/>
    <w:rsid w:val="00756CA6"/>
    <w:rsid w:val="00756FA2"/>
    <w:rsid w:val="00757B57"/>
    <w:rsid w:val="007641B1"/>
    <w:rsid w:val="0077205B"/>
    <w:rsid w:val="00774B42"/>
    <w:rsid w:val="00777BDC"/>
    <w:rsid w:val="007A2AA7"/>
    <w:rsid w:val="007A2BEB"/>
    <w:rsid w:val="007C1F45"/>
    <w:rsid w:val="007D0700"/>
    <w:rsid w:val="007D0B25"/>
    <w:rsid w:val="007D2DC3"/>
    <w:rsid w:val="007D47C5"/>
    <w:rsid w:val="007E1947"/>
    <w:rsid w:val="007E2035"/>
    <w:rsid w:val="007E7559"/>
    <w:rsid w:val="007F19E6"/>
    <w:rsid w:val="007F32B1"/>
    <w:rsid w:val="007F3C94"/>
    <w:rsid w:val="007F6481"/>
    <w:rsid w:val="007F68D3"/>
    <w:rsid w:val="008007ED"/>
    <w:rsid w:val="008043BE"/>
    <w:rsid w:val="00806323"/>
    <w:rsid w:val="00811385"/>
    <w:rsid w:val="00816548"/>
    <w:rsid w:val="00827C10"/>
    <w:rsid w:val="008329D1"/>
    <w:rsid w:val="008415B3"/>
    <w:rsid w:val="00842CF9"/>
    <w:rsid w:val="00854987"/>
    <w:rsid w:val="00861E15"/>
    <w:rsid w:val="00863CC7"/>
    <w:rsid w:val="00867492"/>
    <w:rsid w:val="00876079"/>
    <w:rsid w:val="00891C58"/>
    <w:rsid w:val="00891E37"/>
    <w:rsid w:val="0089300D"/>
    <w:rsid w:val="008C13AB"/>
    <w:rsid w:val="008D4AD9"/>
    <w:rsid w:val="008E0010"/>
    <w:rsid w:val="008E6873"/>
    <w:rsid w:val="00904FAE"/>
    <w:rsid w:val="00910386"/>
    <w:rsid w:val="009256E5"/>
    <w:rsid w:val="00933208"/>
    <w:rsid w:val="00955842"/>
    <w:rsid w:val="00963465"/>
    <w:rsid w:val="00963A58"/>
    <w:rsid w:val="00970DC1"/>
    <w:rsid w:val="00971375"/>
    <w:rsid w:val="0097237A"/>
    <w:rsid w:val="00972951"/>
    <w:rsid w:val="009732C1"/>
    <w:rsid w:val="00976C96"/>
    <w:rsid w:val="00982CEF"/>
    <w:rsid w:val="009835FF"/>
    <w:rsid w:val="00986068"/>
    <w:rsid w:val="00986EBC"/>
    <w:rsid w:val="00993CE9"/>
    <w:rsid w:val="00995AB6"/>
    <w:rsid w:val="00996FF0"/>
    <w:rsid w:val="009A3F94"/>
    <w:rsid w:val="009A4132"/>
    <w:rsid w:val="009C08EB"/>
    <w:rsid w:val="009C0CFD"/>
    <w:rsid w:val="009C52AA"/>
    <w:rsid w:val="009D5F7C"/>
    <w:rsid w:val="009E0996"/>
    <w:rsid w:val="009E379B"/>
    <w:rsid w:val="009F44E8"/>
    <w:rsid w:val="009F7C1C"/>
    <w:rsid w:val="00A00ED6"/>
    <w:rsid w:val="00A01AE9"/>
    <w:rsid w:val="00A20CEB"/>
    <w:rsid w:val="00A3450A"/>
    <w:rsid w:val="00A40A79"/>
    <w:rsid w:val="00A66557"/>
    <w:rsid w:val="00A66924"/>
    <w:rsid w:val="00A66E82"/>
    <w:rsid w:val="00A71FA9"/>
    <w:rsid w:val="00A80C1F"/>
    <w:rsid w:val="00A82E4B"/>
    <w:rsid w:val="00A87B05"/>
    <w:rsid w:val="00A90CDA"/>
    <w:rsid w:val="00AB4365"/>
    <w:rsid w:val="00AB4C11"/>
    <w:rsid w:val="00AB4DE8"/>
    <w:rsid w:val="00AC2046"/>
    <w:rsid w:val="00AC2CBA"/>
    <w:rsid w:val="00AC4044"/>
    <w:rsid w:val="00AC56AC"/>
    <w:rsid w:val="00AD1833"/>
    <w:rsid w:val="00AD3970"/>
    <w:rsid w:val="00AE33C9"/>
    <w:rsid w:val="00AF0EF8"/>
    <w:rsid w:val="00AF22B0"/>
    <w:rsid w:val="00AF6047"/>
    <w:rsid w:val="00AF7244"/>
    <w:rsid w:val="00B03788"/>
    <w:rsid w:val="00B05A50"/>
    <w:rsid w:val="00B10735"/>
    <w:rsid w:val="00B20501"/>
    <w:rsid w:val="00B22D9D"/>
    <w:rsid w:val="00B27FF7"/>
    <w:rsid w:val="00B30A86"/>
    <w:rsid w:val="00B30DA5"/>
    <w:rsid w:val="00B334A2"/>
    <w:rsid w:val="00B40357"/>
    <w:rsid w:val="00B4083B"/>
    <w:rsid w:val="00B44FE8"/>
    <w:rsid w:val="00B4655B"/>
    <w:rsid w:val="00B5067C"/>
    <w:rsid w:val="00B641E2"/>
    <w:rsid w:val="00B65C3F"/>
    <w:rsid w:val="00B80C45"/>
    <w:rsid w:val="00B81A10"/>
    <w:rsid w:val="00B86DB4"/>
    <w:rsid w:val="00B93CA5"/>
    <w:rsid w:val="00BC141D"/>
    <w:rsid w:val="00BC29BC"/>
    <w:rsid w:val="00BC3210"/>
    <w:rsid w:val="00BF45CB"/>
    <w:rsid w:val="00C21C1F"/>
    <w:rsid w:val="00C243FA"/>
    <w:rsid w:val="00C30FB1"/>
    <w:rsid w:val="00C3152D"/>
    <w:rsid w:val="00C34E18"/>
    <w:rsid w:val="00C36F40"/>
    <w:rsid w:val="00C51F7C"/>
    <w:rsid w:val="00C57136"/>
    <w:rsid w:val="00C70B6D"/>
    <w:rsid w:val="00CA2061"/>
    <w:rsid w:val="00CA38DB"/>
    <w:rsid w:val="00CA3BDD"/>
    <w:rsid w:val="00CC67D3"/>
    <w:rsid w:val="00CD5737"/>
    <w:rsid w:val="00CF6192"/>
    <w:rsid w:val="00D00E0F"/>
    <w:rsid w:val="00D01074"/>
    <w:rsid w:val="00D02B05"/>
    <w:rsid w:val="00D0437B"/>
    <w:rsid w:val="00D17614"/>
    <w:rsid w:val="00D17F4A"/>
    <w:rsid w:val="00D2089E"/>
    <w:rsid w:val="00D24A70"/>
    <w:rsid w:val="00D26553"/>
    <w:rsid w:val="00D32221"/>
    <w:rsid w:val="00D33814"/>
    <w:rsid w:val="00D338CF"/>
    <w:rsid w:val="00D41280"/>
    <w:rsid w:val="00D4439F"/>
    <w:rsid w:val="00D45106"/>
    <w:rsid w:val="00D50A69"/>
    <w:rsid w:val="00D56EA3"/>
    <w:rsid w:val="00D60001"/>
    <w:rsid w:val="00D665AD"/>
    <w:rsid w:val="00D7060F"/>
    <w:rsid w:val="00D71D1D"/>
    <w:rsid w:val="00D74A6C"/>
    <w:rsid w:val="00D76128"/>
    <w:rsid w:val="00D8766C"/>
    <w:rsid w:val="00DA156B"/>
    <w:rsid w:val="00DA473B"/>
    <w:rsid w:val="00DB3780"/>
    <w:rsid w:val="00DC7F9E"/>
    <w:rsid w:val="00DE13BA"/>
    <w:rsid w:val="00DE69CB"/>
    <w:rsid w:val="00DE73DF"/>
    <w:rsid w:val="00DF247A"/>
    <w:rsid w:val="00DF32A3"/>
    <w:rsid w:val="00DF6A1F"/>
    <w:rsid w:val="00DF7C6B"/>
    <w:rsid w:val="00E00150"/>
    <w:rsid w:val="00E1570D"/>
    <w:rsid w:val="00E243F6"/>
    <w:rsid w:val="00E249A3"/>
    <w:rsid w:val="00E3035F"/>
    <w:rsid w:val="00E30EC5"/>
    <w:rsid w:val="00E3283F"/>
    <w:rsid w:val="00E44EC8"/>
    <w:rsid w:val="00E511DA"/>
    <w:rsid w:val="00E70F76"/>
    <w:rsid w:val="00E74FDF"/>
    <w:rsid w:val="00E7765B"/>
    <w:rsid w:val="00E86E5D"/>
    <w:rsid w:val="00EA1582"/>
    <w:rsid w:val="00EA3917"/>
    <w:rsid w:val="00EA44D9"/>
    <w:rsid w:val="00EA64D0"/>
    <w:rsid w:val="00EB2995"/>
    <w:rsid w:val="00EC15CB"/>
    <w:rsid w:val="00EC58CA"/>
    <w:rsid w:val="00ED1484"/>
    <w:rsid w:val="00ED3C20"/>
    <w:rsid w:val="00EE3A59"/>
    <w:rsid w:val="00EE6D6A"/>
    <w:rsid w:val="00EF3A7B"/>
    <w:rsid w:val="00EF402B"/>
    <w:rsid w:val="00EF479E"/>
    <w:rsid w:val="00EF4DFE"/>
    <w:rsid w:val="00EF6502"/>
    <w:rsid w:val="00EF741B"/>
    <w:rsid w:val="00F009BE"/>
    <w:rsid w:val="00F05E4C"/>
    <w:rsid w:val="00F17310"/>
    <w:rsid w:val="00F22A92"/>
    <w:rsid w:val="00F2520B"/>
    <w:rsid w:val="00F265C5"/>
    <w:rsid w:val="00F3311D"/>
    <w:rsid w:val="00F37AF2"/>
    <w:rsid w:val="00F453CD"/>
    <w:rsid w:val="00F475AB"/>
    <w:rsid w:val="00F51426"/>
    <w:rsid w:val="00F55953"/>
    <w:rsid w:val="00F5744B"/>
    <w:rsid w:val="00F614FF"/>
    <w:rsid w:val="00F622F4"/>
    <w:rsid w:val="00F72362"/>
    <w:rsid w:val="00F73D44"/>
    <w:rsid w:val="00F8113B"/>
    <w:rsid w:val="00FA2DD9"/>
    <w:rsid w:val="00FB0071"/>
    <w:rsid w:val="00FB07E9"/>
    <w:rsid w:val="00FC366B"/>
    <w:rsid w:val="00FC6D1E"/>
    <w:rsid w:val="00FD6310"/>
    <w:rsid w:val="00FD75CB"/>
    <w:rsid w:val="00FE72E7"/>
    <w:rsid w:val="00FF0C1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437C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CADD-77DF-4733-B494-8B317449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21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150</cp:revision>
  <dcterms:created xsi:type="dcterms:W3CDTF">2016-01-28T06:48:00Z</dcterms:created>
  <dcterms:modified xsi:type="dcterms:W3CDTF">2017-04-14T13:44:00Z</dcterms:modified>
</cp:coreProperties>
</file>