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E925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 w:rsidR="00551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C33A9" w:rsidRPr="00854987" w:rsidRDefault="00BC33A9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BC33A9" w:rsidRPr="00BC33A9" w:rsidRDefault="00854987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BC33A9">
        <w:rPr>
          <w:rFonts w:ascii="Times New Roman" w:eastAsia="Calibri" w:hAnsi="Times New Roman" w:cs="Times New Roman"/>
          <w:sz w:val="24"/>
          <w:szCs w:val="28"/>
        </w:rPr>
        <w:t>от «</w:t>
      </w:r>
      <w:r w:rsidR="00E92569" w:rsidRPr="00BC33A9">
        <w:rPr>
          <w:rFonts w:ascii="Times New Roman" w:eastAsia="Calibri" w:hAnsi="Times New Roman" w:cs="Times New Roman"/>
          <w:sz w:val="24"/>
          <w:szCs w:val="28"/>
        </w:rPr>
        <w:t xml:space="preserve"> 22</w:t>
      </w:r>
      <w:r w:rsidRPr="00BC33A9">
        <w:rPr>
          <w:rFonts w:ascii="Times New Roman" w:eastAsia="Calibri" w:hAnsi="Times New Roman" w:cs="Times New Roman"/>
          <w:sz w:val="24"/>
          <w:szCs w:val="28"/>
        </w:rPr>
        <w:t>»</w:t>
      </w:r>
      <w:r w:rsidR="00E92569" w:rsidRPr="00BC33A9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 w:rsidRPr="00BC33A9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BC33A9">
        <w:rPr>
          <w:rFonts w:ascii="Times New Roman" w:eastAsia="Calibri" w:hAnsi="Times New Roman" w:cs="Times New Roman"/>
          <w:sz w:val="24"/>
          <w:szCs w:val="28"/>
        </w:rPr>
        <w:t>6</w:t>
      </w:r>
      <w:r w:rsidRPr="00BC33A9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C33A9" w:rsidRPr="00BC33A9">
        <w:rPr>
          <w:rFonts w:ascii="Times New Roman" w:eastAsia="Calibri" w:hAnsi="Times New Roman" w:cs="Times New Roman"/>
          <w:sz w:val="24"/>
          <w:szCs w:val="28"/>
        </w:rPr>
        <w:t>38-р</w:t>
      </w:r>
    </w:p>
    <w:p w:rsidR="00854987" w:rsidRPr="00BC33A9" w:rsidRDefault="006F1591" w:rsidP="00BF45CB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8"/>
        </w:rPr>
      </w:pPr>
      <w:r w:rsidRPr="00BC33A9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BC33A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C33A9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E92569" w:rsidRPr="00BC33A9">
        <w:rPr>
          <w:rFonts w:ascii="Times New Roman" w:eastAsia="Calibri" w:hAnsi="Times New Roman" w:cs="Times New Roman"/>
          <w:sz w:val="24"/>
          <w:szCs w:val="28"/>
        </w:rPr>
        <w:t>Твердохлебовка</w:t>
      </w:r>
      <w:proofErr w:type="spellEnd"/>
    </w:p>
    <w:p w:rsidR="00FB0071" w:rsidRPr="00982CEF" w:rsidRDefault="00FB0071" w:rsidP="00BF45CB">
      <w:pPr>
        <w:pStyle w:val="50"/>
        <w:shd w:val="clear" w:color="auto" w:fill="auto"/>
        <w:spacing w:after="180" w:line="300" w:lineRule="exact"/>
        <w:ind w:left="567"/>
        <w:jc w:val="left"/>
        <w:rPr>
          <w:sz w:val="28"/>
          <w:szCs w:val="28"/>
        </w:rPr>
      </w:pPr>
    </w:p>
    <w:p w:rsidR="00651BEF" w:rsidRPr="00DB3780" w:rsidRDefault="00651BEF" w:rsidP="00E92569">
      <w:pPr>
        <w:spacing w:after="0" w:line="240" w:lineRule="auto"/>
        <w:ind w:right="4535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BF45CB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E9256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656CA9"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656CA9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="00656CA9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656CA9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администрации</w:t>
      </w:r>
      <w:r w:rsidR="00656CA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Твердохлебовского</w:t>
      </w:r>
      <w:proofErr w:type="spellEnd"/>
      <w:r w:rsidR="00656CA9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656CA9"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56CA9"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="00656CA9"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656CA9">
        <w:rPr>
          <w:rFonts w:ascii="Times New Roman" w:eastAsia="Calibri" w:hAnsi="Times New Roman" w:cs="Times New Roman"/>
          <w:sz w:val="28"/>
        </w:rPr>
        <w:t>, в целях обеспечения межведомственного взаимодействия</w:t>
      </w:r>
      <w:r w:rsidR="00656CA9">
        <w:rPr>
          <w:rFonts w:ascii="Times New Roman" w:eastAsia="Calibri" w:hAnsi="Times New Roman" w:cs="Times New Roman"/>
          <w:b/>
          <w:sz w:val="28"/>
        </w:rPr>
        <w:t xml:space="preserve"> </w:t>
      </w:r>
      <w:r w:rsidR="00656CA9" w:rsidRPr="00123411">
        <w:rPr>
          <w:rFonts w:ascii="Times New Roman" w:eastAsia="Calibri" w:hAnsi="Times New Roman" w:cs="Times New Roman"/>
          <w:sz w:val="28"/>
        </w:rPr>
        <w:t>с</w:t>
      </w:r>
      <w:r w:rsidR="00656CA9"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6F1B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F1B" w:rsidRDefault="00656CA9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026F1B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E92569">
        <w:rPr>
          <w:rFonts w:ascii="Times New Roman" w:eastAsia="Calibri" w:hAnsi="Times New Roman" w:cs="Times New Roman"/>
          <w:bCs/>
          <w:sz w:val="28"/>
        </w:rPr>
        <w:t>Твердохлебовского</w:t>
      </w:r>
      <w:proofErr w:type="spellEnd"/>
      <w:r w:rsidR="007D47C5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26F1B" w:rsidRDefault="00026F1B" w:rsidP="007D47C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026F1B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Воронежской области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</w:t>
      </w:r>
      <w:proofErr w:type="spellStart"/>
      <w:r w:rsidR="00E92569">
        <w:rPr>
          <w:rFonts w:ascii="Times New Roman" w:eastAsia="Calibri" w:hAnsi="Times New Roman" w:cs="Times New Roman"/>
          <w:bCs/>
          <w:sz w:val="28"/>
        </w:rPr>
        <w:t>В.Н.Чвикалов</w:t>
      </w:r>
      <w:proofErr w:type="spellEnd"/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26F1B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6F1B" w:rsidRDefault="00026F1B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к  постановлению администрации</w:t>
      </w:r>
    </w:p>
    <w:p w:rsidR="007D47C5" w:rsidRPr="00651BEF" w:rsidRDefault="00E9256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7F3D6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E92569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BC33A9">
        <w:rPr>
          <w:rFonts w:ascii="Times New Roman" w:hAnsi="Times New Roman" w:cs="Times New Roman"/>
          <w:sz w:val="28"/>
        </w:rPr>
        <w:t>38-р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026F1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026F1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92569" w:rsidRDefault="00503F36" w:rsidP="00503F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10"/>
              </w:rPr>
            </w:pPr>
            <w:r w:rsidRPr="00F12C59">
              <w:rPr>
                <w:rFonts w:ascii="Times New Roman" w:hAnsi="Times New Roman" w:cs="Times New Roman"/>
                <w:sz w:val="24"/>
                <w:szCs w:val="24"/>
              </w:rPr>
              <w:t>3640100010001212762</w:t>
            </w: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92569">
        <w:trPr>
          <w:trHeight w:hRule="exact" w:val="28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26F1B">
              <w:rPr>
                <w:sz w:val="24"/>
              </w:rPr>
              <w:t xml:space="preserve">администрации </w:t>
            </w:r>
            <w:proofErr w:type="spellStart"/>
            <w:r w:rsidR="00E92569">
              <w:rPr>
                <w:sz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026F1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26F1B">
              <w:rPr>
                <w:sz w:val="24"/>
              </w:rPr>
              <w:t>09</w:t>
            </w:r>
            <w:r>
              <w:rPr>
                <w:sz w:val="24"/>
              </w:rPr>
              <w:t>. 20</w:t>
            </w:r>
            <w:r w:rsidR="00026F1B">
              <w:rPr>
                <w:sz w:val="24"/>
              </w:rPr>
              <w:t xml:space="preserve">15 </w:t>
            </w:r>
            <w:r w:rsidRPr="00FE36E5">
              <w:rPr>
                <w:sz w:val="24"/>
              </w:rPr>
              <w:t xml:space="preserve"> № </w:t>
            </w:r>
            <w:r w:rsidR="00026F1B">
              <w:rPr>
                <w:sz w:val="24"/>
              </w:rPr>
              <w:t>6</w:t>
            </w:r>
            <w:r w:rsidR="00E92569">
              <w:rPr>
                <w:sz w:val="24"/>
              </w:rPr>
              <w:t>9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F614F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334306" w:rsidTr="00BF45CB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10386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442939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 w:rsidRPr="00442939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442939"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44293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10386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1C47F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10386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F614F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BF45CB" w:rsidRPr="00334306" w:rsidTr="00BF45CB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vMerge/>
          </w:tcPr>
          <w:p w:rsidR="00F22A92" w:rsidRPr="00442939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gramStart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ошлины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гос</w:t>
            </w:r>
            <w:proofErr w:type="spellEnd"/>
            <w:r w:rsidR="00BF45C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842C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пошлины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45CB" w:rsidRPr="00334306" w:rsidTr="00BF45CB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442939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93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E1947" w:rsidRPr="00334306" w:rsidTr="00E1570D">
        <w:tc>
          <w:tcPr>
            <w:tcW w:w="392" w:type="dxa"/>
          </w:tcPr>
          <w:p w:rsidR="007E1947" w:rsidRPr="00E1570D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E1947" w:rsidRPr="00E1570D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E1570D">
              <w:rPr>
                <w:rFonts w:ascii="Times New Roman" w:hAnsi="Times New Roman" w:cs="Times New Roman"/>
                <w:b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012DEF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E70F76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DEF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рабочих</w:t>
            </w:r>
            <w:r w:rsidRPr="00012DEF">
              <w:rPr>
                <w:rFonts w:ascii="Times New Roman" w:hAnsi="Times New Roman" w:cs="Times New Roman"/>
              </w:rPr>
              <w:t xml:space="preserve">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>- подача заявления лицом, не уполномоченным совершать такого рода действия,</w:t>
            </w:r>
          </w:p>
          <w:p w:rsidR="007E1947" w:rsidRPr="00AF0EF8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E1947" w:rsidRPr="00442939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F0EF8">
              <w:rPr>
                <w:rFonts w:ascii="Times New Roman" w:hAnsi="Times New Roman" w:cs="Times New Roman"/>
              </w:rPr>
              <w:t xml:space="preserve">- заявление не соответствует установленной форме, не поддается прочтению </w:t>
            </w:r>
            <w:r w:rsidRPr="00AF0EF8">
              <w:rPr>
                <w:rFonts w:ascii="Times New Roman" w:hAnsi="Times New Roman" w:cs="Times New Roman"/>
              </w:rPr>
              <w:lastRenderedPageBreak/>
              <w:t>или 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8043BE" w:rsidRDefault="007E1947" w:rsidP="005345EC">
            <w:pPr>
              <w:rPr>
                <w:rFonts w:ascii="Times New Roman" w:hAnsi="Times New Roman" w:cs="Times New Roman"/>
              </w:rPr>
            </w:pPr>
            <w:r w:rsidRPr="008043BE">
              <w:rPr>
                <w:rFonts w:ascii="Times New Roman" w:hAnsi="Times New Roman" w:cs="Times New Roman"/>
              </w:rPr>
              <w:lastRenderedPageBreak/>
              <w:t>Основания для отказа в предоставлении муниципальной услуги отсутствуют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E1947" w:rsidRPr="00442939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42939">
              <w:rPr>
                <w:sz w:val="22"/>
                <w:szCs w:val="22"/>
              </w:rPr>
              <w:t>Оснований для приостановления в предоставлении муниципальной услуги не предусмотрено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1947" w:rsidRPr="00442939" w:rsidRDefault="007E194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993" w:type="dxa"/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Default="007E1947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E92569">
              <w:rPr>
                <w:sz w:val="24"/>
                <w:szCs w:val="24"/>
              </w:rPr>
              <w:t>Твердохлебовского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AD4B06">
              <w:rPr>
                <w:sz w:val="24"/>
                <w:szCs w:val="24"/>
              </w:rPr>
              <w:t xml:space="preserve"> </w:t>
            </w:r>
            <w:proofErr w:type="spellStart"/>
            <w:r w:rsidRPr="00AD4B06">
              <w:rPr>
                <w:sz w:val="24"/>
                <w:szCs w:val="24"/>
              </w:rPr>
              <w:t>Богучарского</w:t>
            </w:r>
            <w:proofErr w:type="spellEnd"/>
            <w:r w:rsidRPr="00AD4B06">
              <w:rPr>
                <w:sz w:val="24"/>
                <w:szCs w:val="24"/>
              </w:rPr>
              <w:t xml:space="preserve"> муниципального района (лично, через </w:t>
            </w:r>
            <w:r>
              <w:rPr>
                <w:sz w:val="24"/>
                <w:szCs w:val="24"/>
              </w:rPr>
              <w:t>законного представителя</w:t>
            </w:r>
            <w:r w:rsidRPr="00AD4B06">
              <w:rPr>
                <w:sz w:val="24"/>
                <w:szCs w:val="24"/>
              </w:rPr>
              <w:t>);</w:t>
            </w:r>
          </w:p>
          <w:p w:rsidR="007E1947" w:rsidRPr="00AD4B06" w:rsidRDefault="007E1947" w:rsidP="00026F1B">
            <w:pPr>
              <w:pStyle w:val="a6"/>
              <w:rPr>
                <w:sz w:val="24"/>
                <w:szCs w:val="24"/>
              </w:rPr>
            </w:pPr>
            <w:r w:rsidRPr="00AD4B06">
              <w:rPr>
                <w:sz w:val="24"/>
                <w:szCs w:val="24"/>
              </w:rPr>
              <w:t>2. Многофункциональный центр предоставления государ</w:t>
            </w:r>
            <w:r>
              <w:rPr>
                <w:sz w:val="24"/>
                <w:szCs w:val="24"/>
              </w:rPr>
              <w:t xml:space="preserve">ственных (муниципальных) услуг </w:t>
            </w:r>
            <w:r w:rsidRPr="00AD4B06">
              <w:rPr>
                <w:sz w:val="24"/>
                <w:szCs w:val="24"/>
              </w:rPr>
              <w:t xml:space="preserve"> дополнительное </w:t>
            </w:r>
            <w:r w:rsidRPr="00AD4B06">
              <w:rPr>
                <w:sz w:val="24"/>
                <w:szCs w:val="24"/>
              </w:rPr>
              <w:lastRenderedPageBreak/>
              <w:t xml:space="preserve">соглашение от </w:t>
            </w:r>
            <w:r w:rsidR="00026F1B">
              <w:rPr>
                <w:sz w:val="24"/>
                <w:szCs w:val="24"/>
              </w:rPr>
              <w:t>12.09.2016 № 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proofErr w:type="spellStart"/>
            <w:r w:rsidR="00E925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F17310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 Лично, через законного представителя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1947" w:rsidRPr="00AD4B06" w:rsidRDefault="007E1947" w:rsidP="00BC29BC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E1947" w:rsidRPr="00AD4B06" w:rsidRDefault="007E1947" w:rsidP="00BC29BC">
            <w:pPr>
              <w:pStyle w:val="a6"/>
              <w:rPr>
                <w:sz w:val="24"/>
                <w:szCs w:val="24"/>
              </w:rPr>
            </w:pPr>
          </w:p>
        </w:tc>
      </w:tr>
    </w:tbl>
    <w:p w:rsidR="005408B4" w:rsidRDefault="005408B4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71FA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119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</w:tcPr>
          <w:p w:rsidR="008329D1" w:rsidRPr="008329D1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71FA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37400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0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410862" w:rsidTr="00BC29BC">
        <w:tc>
          <w:tcPr>
            <w:tcW w:w="15701" w:type="dxa"/>
            <w:gridSpan w:val="8"/>
          </w:tcPr>
          <w:p w:rsidR="00410862" w:rsidRPr="00410862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0862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41086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410862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73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Физические лица (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постоянно проживающие на территории 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Твердохлебовского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Богучарского</w:t>
            </w:r>
            <w:proofErr w:type="spellEnd"/>
            <w:r w:rsidRPr="00EA64D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Воронежской области</w:t>
            </w:r>
            <w:r w:rsidRPr="00EA64D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EA64D0">
              <w:rPr>
                <w:rFonts w:ascii="Times New Roman" w:hAnsi="Times New Roman" w:cs="Times New Roman"/>
                <w:sz w:val="24"/>
                <w:szCs w:val="28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EA64D0" w:rsidRPr="00AF22B0" w:rsidRDefault="00EA64D0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EA64D0" w:rsidRPr="00C70B6D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6437B0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7120F6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</w:tc>
        <w:tc>
          <w:tcPr>
            <w:tcW w:w="1842" w:type="dxa"/>
          </w:tcPr>
          <w:p w:rsidR="00EA64D0" w:rsidRPr="0093320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Default="00374004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64D0" w:rsidRPr="00AF22B0">
              <w:rPr>
                <w:rFonts w:ascii="Times New Roman" w:hAnsi="Times New Roman" w:cs="Times New Roman"/>
              </w:rPr>
              <w:t>оверенност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Не должна содержать подчисток, приписок, зачеркнутых слов и </w:t>
            </w:r>
            <w:r w:rsidRPr="00B73018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  <w:p w:rsidR="00EA64D0" w:rsidRPr="00245863" w:rsidRDefault="00EA64D0" w:rsidP="00BC29BC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Tr="00374004">
        <w:tc>
          <w:tcPr>
            <w:tcW w:w="560" w:type="dxa"/>
          </w:tcPr>
          <w:p w:rsidR="00EA64D0" w:rsidRPr="00F17310" w:rsidRDefault="00EA64D0" w:rsidP="00756C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0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Default="00EA64D0" w:rsidP="00BC29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1842" w:type="dxa"/>
          </w:tcPr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Default="00EA64D0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EA64D0" w:rsidRPr="00AF0812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B73018" w:rsidRDefault="00EA64D0" w:rsidP="00BC29BC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2C452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D02B05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4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2C452C" w:rsidTr="00BC29BC">
        <w:tc>
          <w:tcPr>
            <w:tcW w:w="15985" w:type="dxa"/>
            <w:gridSpan w:val="8"/>
          </w:tcPr>
          <w:p w:rsidR="002C452C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D0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 истолковать их содержание.</w:t>
            </w:r>
          </w:p>
          <w:p w:rsidR="00E44EC8" w:rsidRPr="008F6F31" w:rsidRDefault="00E44EC8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</w:tc>
      </w:tr>
      <w:tr w:rsidR="00D02B05" w:rsidTr="00D02B05">
        <w:tc>
          <w:tcPr>
            <w:tcW w:w="560" w:type="dxa"/>
          </w:tcPr>
          <w:p w:rsidR="00D02B05" w:rsidRPr="00AB4C11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8F6F31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8F6F31" w:rsidRDefault="00D02B05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02B05" w:rsidRPr="008F6F31" w:rsidRDefault="00D02B05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» </w:t>
            </w: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182284" w:rsidRDefault="00D33814" w:rsidP="00A66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82284">
              <w:rPr>
                <w:rFonts w:ascii="Times New Roman" w:hAnsi="Times New Roman" w:cs="Times New Roman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</w:tcPr>
          <w:p w:rsidR="00D33814" w:rsidRPr="0070012D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252E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D3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14" w:rsidTr="00D02B05">
        <w:tc>
          <w:tcPr>
            <w:tcW w:w="560" w:type="dxa"/>
          </w:tcPr>
          <w:p w:rsidR="00D33814" w:rsidRPr="00AB4C11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8F6F31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8F6F31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14" w:rsidRPr="008F6F31" w:rsidRDefault="00D33814" w:rsidP="00BC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F8" w:rsidRDefault="00586FF8" w:rsidP="009E0996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B27FF7">
        <w:tc>
          <w:tcPr>
            <w:tcW w:w="195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5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F3C94" w:rsidTr="007575E0">
        <w:tc>
          <w:tcPr>
            <w:tcW w:w="15636" w:type="dxa"/>
            <w:gridSpan w:val="9"/>
          </w:tcPr>
          <w:p w:rsidR="007F3C94" w:rsidRPr="007F3C94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Tr="00B27FF7">
        <w:tc>
          <w:tcPr>
            <w:tcW w:w="1951" w:type="dxa"/>
          </w:tcPr>
          <w:p w:rsidR="00222C1A" w:rsidRPr="00D41280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40373B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569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2C1A" w:rsidTr="00B27FF7">
        <w:tc>
          <w:tcPr>
            <w:tcW w:w="1951" w:type="dxa"/>
          </w:tcPr>
          <w:p w:rsidR="00222C1A" w:rsidRDefault="00222C1A" w:rsidP="00D26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справка организации по государственному техническому учету и технической инвентаризации объектов капитального строитель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552" w:type="dxa"/>
          </w:tcPr>
          <w:p w:rsidR="00222C1A" w:rsidRPr="0040373B" w:rsidRDefault="00222C1A" w:rsidP="00BC29BC">
            <w:pPr>
              <w:ind w:left="-85" w:right="-85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 xml:space="preserve"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</w:t>
            </w:r>
            <w:r w:rsidRPr="0040373B">
              <w:rPr>
                <w:rFonts w:ascii="Times New Roman" w:hAnsi="Times New Roman" w:cs="Times New Roman"/>
              </w:rPr>
              <w:lastRenderedPageBreak/>
              <w:t>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40373B" w:rsidRDefault="00222C1A" w:rsidP="00026F1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2569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40373B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 Воронежской области</w:t>
            </w:r>
          </w:p>
        </w:tc>
        <w:tc>
          <w:tcPr>
            <w:tcW w:w="1701" w:type="dxa"/>
          </w:tcPr>
          <w:p w:rsidR="00222C1A" w:rsidRPr="0040373B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40373B">
              <w:rPr>
                <w:rFonts w:ascii="Times New Roman" w:hAnsi="Times New Roman" w:cs="Times New Roman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552F1B" w:rsidRDefault="00222C1A" w:rsidP="00BC29BC">
            <w:pPr>
              <w:jc w:val="center"/>
            </w:pPr>
            <w:r w:rsidRPr="00552F1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52F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22C1A" w:rsidRDefault="00222C1A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рабочих дней</w:t>
            </w:r>
          </w:p>
          <w:p w:rsidR="00222C1A" w:rsidRPr="00552F1B" w:rsidRDefault="00222C1A" w:rsidP="00BC29BC"/>
        </w:tc>
        <w:tc>
          <w:tcPr>
            <w:tcW w:w="1275" w:type="dxa"/>
          </w:tcPr>
          <w:p w:rsidR="00222C1A" w:rsidRPr="00F2520B" w:rsidRDefault="00222C1A" w:rsidP="00BC29BC">
            <w:pPr>
              <w:jc w:val="center"/>
              <w:rPr>
                <w:rFonts w:ascii="Times New Roman" w:hAnsi="Times New Roman" w:cs="Times New Roman"/>
              </w:rPr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222C1A" w:rsidRPr="00552F1B" w:rsidRDefault="00222C1A" w:rsidP="00BC29BC">
            <w:pPr>
              <w:jc w:val="center"/>
            </w:pPr>
            <w:r w:rsidRPr="00F2520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F252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5044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6C96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6C96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5044D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976C96" w:rsidTr="000A4700">
        <w:trPr>
          <w:trHeight w:val="747"/>
        </w:trPr>
        <w:tc>
          <w:tcPr>
            <w:tcW w:w="49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AB4DE8" w:rsidRPr="00976C9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6C9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6C96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976C96" w:rsidTr="00E3035F">
        <w:tc>
          <w:tcPr>
            <w:tcW w:w="49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6C9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32E6" w:rsidRPr="00976C96" w:rsidTr="00E50ECA">
        <w:tc>
          <w:tcPr>
            <w:tcW w:w="15914" w:type="dxa"/>
            <w:gridSpan w:val="9"/>
          </w:tcPr>
          <w:p w:rsidR="000832E6" w:rsidRPr="007F3C94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1467CC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467CC">
              <w:rPr>
                <w:rFonts w:ascii="Times New Roman" w:hAnsi="Times New Roman"/>
                <w:b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6C96" w:rsidTr="00E3035F">
        <w:tc>
          <w:tcPr>
            <w:tcW w:w="490" w:type="dxa"/>
          </w:tcPr>
          <w:p w:rsidR="000832E6" w:rsidRPr="00E3283F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очередности предоставления муниципальных жилых помещени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на условиях социального найма либо мотивированный отказ.</w:t>
            </w: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E6" w:rsidRPr="00E3283F" w:rsidRDefault="000832E6" w:rsidP="00E30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подписыв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ается главой 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Твердохлебовского</w:t>
            </w:r>
            <w:proofErr w:type="spellEnd"/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3.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0832E6" w:rsidRPr="00976C96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6C96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муниципальных жилых помещений на условиях социального найма</w:t>
            </w:r>
          </w:p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DC6D7C" w:rsidRDefault="000832E6" w:rsidP="00E3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/отрицательны.</w:t>
            </w:r>
          </w:p>
        </w:tc>
        <w:tc>
          <w:tcPr>
            <w:tcW w:w="1701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74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2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2569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DC6D7C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046" w:type="dxa"/>
          </w:tcPr>
          <w:p w:rsidR="000832E6" w:rsidRPr="00DC6D7C" w:rsidRDefault="000832E6" w:rsidP="00BC29BC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D4439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A80C1F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</w:t>
            </w:r>
            <w:r w:rsidR="00BF45CB">
              <w:rPr>
                <w:rFonts w:ascii="Times New Roman" w:hAnsi="Times New Roman" w:cs="Times New Roman"/>
                <w:b/>
                <w:sz w:val="24"/>
              </w:rPr>
              <w:t>процесс</w:t>
            </w:r>
          </w:p>
          <w:p w:rsidR="00BC3210" w:rsidRPr="00AB4DE8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A80C1F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576A7B">
        <w:trPr>
          <w:trHeight w:val="747"/>
        </w:trPr>
        <w:tc>
          <w:tcPr>
            <w:tcW w:w="39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576A7B">
        <w:tc>
          <w:tcPr>
            <w:tcW w:w="39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66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D4439F" w:rsidTr="004A52F2">
        <w:tc>
          <w:tcPr>
            <w:tcW w:w="15560" w:type="dxa"/>
            <w:gridSpan w:val="7"/>
          </w:tcPr>
          <w:p w:rsidR="00D4439F" w:rsidRPr="007214FD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62328B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  <w:szCs w:val="22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A3450A" w:rsidRDefault="00D4439F" w:rsidP="007F64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62" w:type="dxa"/>
          </w:tcPr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1)</w:t>
            </w:r>
            <w:r w:rsidRPr="002C4609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2. При поступлении заявления в электронном виде заявление </w:t>
            </w:r>
            <w:proofErr w:type="gramStart"/>
            <w:r w:rsidRPr="002C4609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2C4609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проверяет полномочия представителя заявителя;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 xml:space="preserve">- проверяет соответствие заявления установленным </w:t>
            </w:r>
            <w:r w:rsidRPr="002C4609">
              <w:rPr>
                <w:rFonts w:ascii="Times New Roman" w:hAnsi="Times New Roman" w:cs="Times New Roman"/>
                <w:sz w:val="24"/>
              </w:rPr>
              <w:lastRenderedPageBreak/>
              <w:t>требованиям;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- регистрирует заявление.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2C4609" w:rsidRDefault="00D4439F" w:rsidP="002C4609">
            <w:pPr>
              <w:rPr>
                <w:rFonts w:ascii="Times New Roman" w:hAnsi="Times New Roman" w:cs="Times New Roman"/>
                <w:sz w:val="24"/>
              </w:rPr>
            </w:pPr>
            <w:r w:rsidRPr="002C4609">
              <w:rPr>
                <w:rFonts w:ascii="Times New Roman" w:hAnsi="Times New Roman" w:cs="Times New Roman"/>
                <w:sz w:val="24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lastRenderedPageBreak/>
              <w:t>1 рабочий день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№1;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D4439F" w:rsidTr="00576A7B">
        <w:tc>
          <w:tcPr>
            <w:tcW w:w="392" w:type="dxa"/>
          </w:tcPr>
          <w:p w:rsidR="00D4439F" w:rsidRPr="00A3450A" w:rsidRDefault="00D4439F" w:rsidP="007E20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D4439F" w:rsidRPr="00A3450A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A3450A">
              <w:rPr>
                <w:rFonts w:ascii="Times New Roman" w:hAnsi="Times New Roman" w:cs="Times New Roman"/>
                <w:b/>
                <w:sz w:val="24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устанавливает </w:t>
            </w:r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категорию </w:t>
            </w:r>
            <w:proofErr w:type="gramStart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0C0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- готовит уведомление об очередности предоставления муниципальных жилых помещений на условиях социального найма по форме, приведенной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D4439F" w:rsidRPr="000C08F2" w:rsidRDefault="00D4439F" w:rsidP="000C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F2">
              <w:rPr>
                <w:rFonts w:ascii="Times New Roman" w:hAnsi="Times New Roman" w:cs="Times New Roman"/>
                <w:sz w:val="24"/>
                <w:szCs w:val="24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7 рабочих дней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Pr="007F64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D4439F" w:rsidRPr="007F6481" w:rsidRDefault="00D4439F" w:rsidP="00FF0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4439F" w:rsidRDefault="00D4439F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</w:tc>
      </w:tr>
      <w:tr w:rsidR="00D4439F" w:rsidTr="00576A7B">
        <w:tc>
          <w:tcPr>
            <w:tcW w:w="392" w:type="dxa"/>
          </w:tcPr>
          <w:p w:rsidR="00D4439F" w:rsidRPr="00310C4B" w:rsidRDefault="00D4439F" w:rsidP="007E20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4439F" w:rsidRPr="00D50A69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4"/>
              </w:rPr>
            </w:pPr>
            <w:r w:rsidRPr="00D50A69">
              <w:rPr>
                <w:rFonts w:ascii="Times New Roman" w:hAnsi="Times New Roman" w:cs="Times New Roman"/>
                <w:b/>
                <w:sz w:val="24"/>
              </w:rPr>
              <w:t>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72362">
              <w:rPr>
                <w:rFonts w:ascii="Times New Roman" w:hAnsi="Times New Roman" w:cs="Times New Roman"/>
                <w:sz w:val="24"/>
              </w:rPr>
              <w:t>После подписания уведомление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3)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регистрируется в журнале исходящей корреспонденции и выдается или направляется заявителю.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2)</w:t>
            </w:r>
            <w:r w:rsidRPr="00F72362">
              <w:rPr>
                <w:rFonts w:ascii="Times New Roman" w:hAnsi="Times New Roman" w:cs="Times New Roman"/>
                <w:sz w:val="24"/>
              </w:rPr>
              <w:t xml:space="preserve"> в администрации;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F72362" w:rsidRDefault="00D4439F" w:rsidP="00F72362">
            <w:pPr>
              <w:rPr>
                <w:rFonts w:ascii="Times New Roman" w:hAnsi="Times New Roman" w:cs="Times New Roman"/>
                <w:sz w:val="24"/>
              </w:rPr>
            </w:pPr>
            <w:r w:rsidRPr="00F72362">
              <w:rPr>
                <w:rFonts w:ascii="Times New Roman" w:hAnsi="Times New Roman" w:cs="Times New Roman"/>
                <w:sz w:val="24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7F6481" w:rsidRDefault="00D4439F" w:rsidP="007F6481">
            <w:pPr>
              <w:rPr>
                <w:rFonts w:ascii="Times New Roman" w:hAnsi="Times New Roman" w:cs="Times New Roman"/>
                <w:sz w:val="24"/>
              </w:rPr>
            </w:pPr>
            <w:r w:rsidRPr="007F6481">
              <w:rPr>
                <w:rFonts w:ascii="Times New Roman" w:hAnsi="Times New Roman" w:cs="Times New Roman"/>
                <w:sz w:val="24"/>
              </w:rPr>
              <w:t>2 рабочих дня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D4439F" w:rsidRPr="002D14D9" w:rsidRDefault="00D4439F" w:rsidP="00BC29BC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D4439F" w:rsidRDefault="00D4439F" w:rsidP="00BC2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уведомления.</w:t>
            </w:r>
          </w:p>
          <w:p w:rsidR="00D4439F" w:rsidRPr="005149AD" w:rsidRDefault="00D4439F" w:rsidP="00BC2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439F" w:rsidRDefault="00D4439F" w:rsidP="00BC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2,3.</w:t>
            </w:r>
          </w:p>
        </w:tc>
      </w:tr>
    </w:tbl>
    <w:p w:rsidR="00185891" w:rsidRDefault="00185891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BF45CB" w:rsidRDefault="00BF45C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62328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62328B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7214FD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4FD">
              <w:rPr>
                <w:rFonts w:ascii="Times New Roman" w:hAnsi="Times New Roman"/>
                <w:b/>
                <w:sz w:val="24"/>
              </w:rPr>
              <w:t>Наименование «</w:t>
            </w:r>
            <w:proofErr w:type="spellStart"/>
            <w:r w:rsidRPr="007214F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7214FD">
              <w:rPr>
                <w:rFonts w:ascii="Times New Roman" w:hAnsi="Times New Roman"/>
                <w:b/>
                <w:sz w:val="24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162611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3673D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DF32A3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162611" w:rsidRDefault="0062328B" w:rsidP="00BC29BC"/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3673D7" w:rsidRDefault="0062328B" w:rsidP="00BC29BC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436354" w:rsidRPr="0040373B" w:rsidRDefault="00B22D9D" w:rsidP="004363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36354" w:rsidRPr="0040373B" w:rsidRDefault="00436354" w:rsidP="004363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E92569">
          <w:pgSz w:w="16838" w:h="11906" w:orient="landscape"/>
          <w:pgMar w:top="1134" w:right="567" w:bottom="993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E92569">
        <w:tc>
          <w:tcPr>
            <w:tcW w:w="1424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7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E92569" w:rsidRDefault="00E92569" w:rsidP="00E9256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E92569" w:rsidP="00E92569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0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proofErr w:type="spellEnd"/>
            <w:r w:rsidR="009C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08EB">
        <w:rPr>
          <w:rFonts w:ascii="Times New Roman" w:hAnsi="Times New Roman" w:cs="Times New Roman"/>
          <w:b/>
          <w:sz w:val="28"/>
          <w:szCs w:val="28"/>
        </w:rPr>
        <w:t>аявление</w:t>
      </w:r>
      <w:proofErr w:type="spellEnd"/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lastRenderedPageBreak/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E92569" w:rsidP="00462DC4">
      <w:pPr>
        <w:pStyle w:val="a6"/>
        <w:jc w:val="both"/>
      </w:pPr>
      <w:r>
        <w:t xml:space="preserve">      </w:t>
      </w:r>
      <w:r w:rsidR="00462DC4"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</w:t>
      </w:r>
      <w:proofErr w:type="spellStart"/>
      <w:r w:rsidR="00E92569">
        <w:t>Твердохлебовского</w:t>
      </w:r>
      <w:proofErr w:type="spellEnd"/>
      <w:r w:rsidR="00026F1B">
        <w:t xml:space="preserve">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proofErr w:type="spellStart"/>
      <w:r w:rsidR="00E92569">
        <w:rPr>
          <w:rFonts w:ascii="Times New Roman" w:hAnsi="Times New Roman" w:cs="Times New Roman"/>
          <w:sz w:val="24"/>
          <w:szCs w:val="24"/>
        </w:rPr>
        <w:t>Твердохлебовского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 по общей</w:t>
      </w:r>
      <w:r w:rsidR="00E92569"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очереди</w:t>
      </w:r>
      <w:r w:rsidR="00E92569"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F59FE" w:rsidRPr="00EA3917" w:rsidRDefault="000C08F2" w:rsidP="00E92569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sectPr w:rsidR="002F59FE" w:rsidRPr="00EA3917" w:rsidSect="00E92569">
      <w:pgSz w:w="11906" w:h="16838"/>
      <w:pgMar w:top="1276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26F1B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0911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17208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3F36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0E34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3D66"/>
    <w:rsid w:val="007F6481"/>
    <w:rsid w:val="007F68D3"/>
    <w:rsid w:val="008007ED"/>
    <w:rsid w:val="008043BE"/>
    <w:rsid w:val="00806323"/>
    <w:rsid w:val="00811385"/>
    <w:rsid w:val="00816548"/>
    <w:rsid w:val="00827C10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B0266"/>
    <w:rsid w:val="008C13AB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7200"/>
    <w:rsid w:val="00B27FF7"/>
    <w:rsid w:val="00B30A86"/>
    <w:rsid w:val="00B30DA5"/>
    <w:rsid w:val="00B334A2"/>
    <w:rsid w:val="00B40357"/>
    <w:rsid w:val="00B4083B"/>
    <w:rsid w:val="00B44FE8"/>
    <w:rsid w:val="00B4655B"/>
    <w:rsid w:val="00B5067C"/>
    <w:rsid w:val="00B641E2"/>
    <w:rsid w:val="00B65C3F"/>
    <w:rsid w:val="00B80C45"/>
    <w:rsid w:val="00B81A10"/>
    <w:rsid w:val="00B86DB4"/>
    <w:rsid w:val="00B93CA5"/>
    <w:rsid w:val="00BC141D"/>
    <w:rsid w:val="00BC29BC"/>
    <w:rsid w:val="00BC3210"/>
    <w:rsid w:val="00BC33A9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92569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B329-61F1-49DE-8046-5C122B31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153</cp:revision>
  <dcterms:created xsi:type="dcterms:W3CDTF">2016-01-28T06:48:00Z</dcterms:created>
  <dcterms:modified xsi:type="dcterms:W3CDTF">2017-04-17T05:38:00Z</dcterms:modified>
</cp:coreProperties>
</file>