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8" w:rsidRDefault="002E41F7" w:rsidP="002E4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A1534" w:rsidRPr="000A15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1CD2">
        <w:rPr>
          <w:rFonts w:ascii="Times New Roman" w:hAnsi="Times New Roman" w:cs="Times New Roman"/>
          <w:sz w:val="24"/>
          <w:szCs w:val="24"/>
        </w:rPr>
        <w:t>2</w:t>
      </w:r>
    </w:p>
    <w:p w:rsidR="000A1534" w:rsidRDefault="002E41F7" w:rsidP="000A15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1534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0A1534" w:rsidRDefault="002E41F7" w:rsidP="002E4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876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1534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</w:t>
      </w:r>
    </w:p>
    <w:p w:rsidR="002E41F7" w:rsidRDefault="002E41F7" w:rsidP="007A0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876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1534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8760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609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876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87609">
        <w:rPr>
          <w:rFonts w:ascii="Times New Roman" w:hAnsi="Times New Roman" w:cs="Times New Roman"/>
          <w:sz w:val="24"/>
          <w:szCs w:val="24"/>
        </w:rPr>
        <w:t xml:space="preserve"> №57-р</w:t>
      </w:r>
    </w:p>
    <w:p w:rsidR="007A0F4D" w:rsidRDefault="007A0F4D" w:rsidP="007A0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EC" w:rsidRDefault="002E41F7" w:rsidP="0049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F7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7A0F4D">
        <w:rPr>
          <w:rFonts w:ascii="Times New Roman" w:hAnsi="Times New Roman" w:cs="Times New Roman"/>
          <w:b/>
          <w:sz w:val="28"/>
          <w:szCs w:val="28"/>
        </w:rPr>
        <w:t>описания  процедур, включенных в И</w:t>
      </w:r>
      <w:r w:rsidRPr="002E41F7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процедур в сфере жилищного строительства, </w:t>
      </w:r>
      <w:r w:rsidR="004906EC">
        <w:rPr>
          <w:rFonts w:ascii="Times New Roman" w:hAnsi="Times New Roman" w:cs="Times New Roman"/>
          <w:b/>
          <w:sz w:val="28"/>
          <w:szCs w:val="28"/>
        </w:rPr>
        <w:t>утвержденный</w:t>
      </w:r>
      <w:r w:rsidR="007A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1F7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</w:p>
    <w:p w:rsidR="000A1534" w:rsidRPr="007A0F4D" w:rsidRDefault="002E41F7" w:rsidP="0049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F7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</w:t>
      </w:r>
      <w:r w:rsidR="007A0F4D">
        <w:rPr>
          <w:rFonts w:ascii="Times New Roman" w:hAnsi="Times New Roman" w:cs="Times New Roman"/>
          <w:b/>
          <w:sz w:val="28"/>
          <w:szCs w:val="28"/>
        </w:rPr>
        <w:t>ции от 30 апреля 2014 года № 403</w:t>
      </w:r>
    </w:p>
    <w:tbl>
      <w:tblPr>
        <w:tblpPr w:leftFromText="180" w:rightFromText="180" w:vertAnchor="page" w:horzAnchor="margin" w:tblpXSpec="center" w:tblpY="2881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7"/>
        <w:gridCol w:w="1418"/>
        <w:gridCol w:w="1276"/>
        <w:gridCol w:w="1134"/>
        <w:gridCol w:w="1275"/>
        <w:gridCol w:w="993"/>
        <w:gridCol w:w="1559"/>
        <w:gridCol w:w="1276"/>
        <w:gridCol w:w="1275"/>
        <w:gridCol w:w="1418"/>
        <w:gridCol w:w="1417"/>
      </w:tblGrid>
      <w:tr w:rsidR="003709D8" w:rsidRPr="002E41F7" w:rsidTr="00E607E1">
        <w:tc>
          <w:tcPr>
            <w:tcW w:w="15938" w:type="dxa"/>
            <w:gridSpan w:val="12"/>
          </w:tcPr>
          <w:p w:rsidR="003709D8" w:rsidRPr="002E41F7" w:rsidRDefault="003709D8" w:rsidP="004821A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Раздел 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2E41F7">
              <w:rPr>
                <w:rFonts w:ascii="Times New Roman" w:hAnsi="Times New Roman" w:cs="Times New Roman"/>
                <w:sz w:val="20"/>
              </w:rPr>
              <w:t xml:space="preserve">  перечня процедур</w:t>
            </w:r>
          </w:p>
        </w:tc>
      </w:tr>
      <w:tr w:rsidR="003709D8" w:rsidRPr="002E41F7" w:rsidTr="00E607E1">
        <w:tc>
          <w:tcPr>
            <w:tcW w:w="1480" w:type="dxa"/>
            <w:vMerge w:val="restart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417" w:type="dxa"/>
            <w:vMerge w:val="restart"/>
          </w:tcPr>
          <w:p w:rsidR="003709D8" w:rsidRPr="002E41F7" w:rsidRDefault="003709D8" w:rsidP="00A52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 xml:space="preserve">Наименование и реквизиты (с указанием структурной единицы) нормативного правового акта </w:t>
            </w:r>
            <w:r w:rsidR="00A52D4D">
              <w:rPr>
                <w:rFonts w:ascii="Times New Roman" w:hAnsi="Times New Roman" w:cs="Times New Roman"/>
                <w:sz w:val="20"/>
              </w:rPr>
              <w:t>субъекта</w:t>
            </w:r>
            <w:r w:rsidRPr="002E41F7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="00A52D4D">
              <w:rPr>
                <w:rFonts w:ascii="Times New Roman" w:hAnsi="Times New Roman" w:cs="Times New Roman"/>
                <w:sz w:val="20"/>
              </w:rPr>
              <w:t xml:space="preserve"> или муниципального </w:t>
            </w:r>
            <w:r w:rsidRPr="002E41F7">
              <w:rPr>
                <w:rFonts w:ascii="Times New Roman" w:hAnsi="Times New Roman" w:cs="Times New Roman"/>
                <w:sz w:val="20"/>
              </w:rPr>
              <w:t xml:space="preserve"> правового акта</w:t>
            </w:r>
            <w:r w:rsidR="00A52D4D">
              <w:rPr>
                <w:rFonts w:ascii="Times New Roman" w:hAnsi="Times New Roman" w:cs="Times New Roman"/>
                <w:sz w:val="20"/>
              </w:rPr>
              <w:t>,</w:t>
            </w:r>
            <w:r w:rsidRPr="002E41F7">
              <w:rPr>
                <w:rFonts w:ascii="Times New Roman" w:hAnsi="Times New Roman" w:cs="Times New Roman"/>
                <w:sz w:val="20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418" w:type="dxa"/>
            <w:vMerge w:val="restart"/>
          </w:tcPr>
          <w:p w:rsidR="003709D8" w:rsidRPr="002E41F7" w:rsidRDefault="003709D8" w:rsidP="00A52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 xml:space="preserve">Наименование и реквизиты (с указанием структурной единицы) нормативного правового акта </w:t>
            </w:r>
            <w:r w:rsidR="00A52D4D">
              <w:rPr>
                <w:rFonts w:ascii="Times New Roman" w:hAnsi="Times New Roman" w:cs="Times New Roman"/>
                <w:sz w:val="20"/>
              </w:rPr>
              <w:t xml:space="preserve">субъекта Российской Федерации или </w:t>
            </w:r>
            <w:r w:rsidRPr="002E41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2D4D">
              <w:rPr>
                <w:rFonts w:ascii="Times New Roman" w:hAnsi="Times New Roman" w:cs="Times New Roman"/>
                <w:sz w:val="20"/>
              </w:rPr>
              <w:t xml:space="preserve">муниципального правового акта, </w:t>
            </w:r>
            <w:r w:rsidRPr="002E41F7">
              <w:rPr>
                <w:rFonts w:ascii="Times New Roman" w:hAnsi="Times New Roman" w:cs="Times New Roman"/>
                <w:sz w:val="20"/>
              </w:rPr>
              <w:t>которыми установлен порядок проведения процедуры</w:t>
            </w:r>
            <w:r w:rsidR="00A5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2D4D" w:rsidRPr="002E41F7">
              <w:rPr>
                <w:rFonts w:ascii="Times New Roman" w:hAnsi="Times New Roman" w:cs="Times New Roman"/>
                <w:sz w:val="20"/>
              </w:rPr>
              <w:t xml:space="preserve"> в сфере жилищного строительства</w:t>
            </w:r>
          </w:p>
        </w:tc>
        <w:tc>
          <w:tcPr>
            <w:tcW w:w="1276" w:type="dxa"/>
            <w:vMerge w:val="restart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Случаи, в которых требуется проведение процедуры</w:t>
            </w:r>
          </w:p>
        </w:tc>
        <w:tc>
          <w:tcPr>
            <w:tcW w:w="10347" w:type="dxa"/>
            <w:gridSpan w:val="8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3709D8" w:rsidRPr="002E41F7" w:rsidTr="00E607E1">
        <w:tc>
          <w:tcPr>
            <w:tcW w:w="1480" w:type="dxa"/>
            <w:vMerge/>
          </w:tcPr>
          <w:p w:rsidR="003709D8" w:rsidRPr="002E41F7" w:rsidRDefault="003709D8" w:rsidP="0048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09D8" w:rsidRPr="002E41F7" w:rsidRDefault="003709D8" w:rsidP="0048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9D8" w:rsidRPr="002E41F7" w:rsidRDefault="003709D8" w:rsidP="0048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D8" w:rsidRPr="002E41F7" w:rsidRDefault="003709D8" w:rsidP="0048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5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3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59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E41F7">
              <w:rPr>
                <w:rFonts w:ascii="Times New Roman" w:hAnsi="Times New Roman" w:cs="Times New Roman"/>
                <w:sz w:val="20"/>
              </w:rPr>
              <w:t>непредоставления</w:t>
            </w:r>
            <w:proofErr w:type="spellEnd"/>
            <w:r w:rsidRPr="002E41F7">
              <w:rPr>
                <w:rFonts w:ascii="Times New Roman" w:hAnsi="Times New Roman" w:cs="Times New Roman"/>
                <w:sz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5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18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</w:tcPr>
          <w:p w:rsidR="003709D8" w:rsidRPr="002E41F7" w:rsidRDefault="003709D8" w:rsidP="00482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1F7">
              <w:rPr>
                <w:rFonts w:ascii="Times New Roman" w:hAnsi="Times New Roman" w:cs="Times New Roman"/>
                <w:sz w:val="20"/>
              </w:rPr>
              <w:t>Орган (организация), осуществляющий проведение процедуры</w:t>
            </w:r>
          </w:p>
        </w:tc>
      </w:tr>
      <w:tr w:rsidR="003C09C8" w:rsidRPr="002E41F7" w:rsidTr="00E607E1">
        <w:tc>
          <w:tcPr>
            <w:tcW w:w="1480" w:type="dxa"/>
          </w:tcPr>
          <w:p w:rsidR="003C09C8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130.Предоставлене решения  о согласовании архитектурно- градостроительного облика объекта.</w:t>
            </w:r>
          </w:p>
        </w:tc>
        <w:tc>
          <w:tcPr>
            <w:tcW w:w="1417" w:type="dxa"/>
          </w:tcPr>
          <w:p w:rsidR="003C09C8" w:rsidRPr="00AD40D8" w:rsidRDefault="00C6562B" w:rsidP="00AD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Богучарского муниципального района Воронежской области от 20.05.2016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принятии полномочий по предоставлению муниципальной услуги «</w:t>
            </w:r>
            <w:r w:rsidR="00AD40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редоставление решения о согласовании архитектурно-градостроительного облика объекта»</w:t>
            </w:r>
          </w:p>
        </w:tc>
        <w:tc>
          <w:tcPr>
            <w:tcW w:w="1418" w:type="dxa"/>
          </w:tcPr>
          <w:p w:rsidR="003C09C8" w:rsidRPr="006C7B0F" w:rsidRDefault="003C09C8" w:rsidP="003C09C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C7B0F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администрации  Богучарского муниципального района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267 от 28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>г.  «Об утверждении административн</w:t>
            </w:r>
            <w:r w:rsidRPr="006C7B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ого регламента </w:t>
            </w:r>
            <w:r>
              <w:rPr>
                <w:rFonts w:ascii="Times New Roman" w:hAnsi="Times New Roman"/>
                <w:sz w:val="18"/>
                <w:szCs w:val="18"/>
              </w:rPr>
              <w:t>по предоставлению муниципальной услуги «Предоставление решение о согласовании архитектурно-градостроительного облика объекта»»</w:t>
            </w:r>
          </w:p>
          <w:p w:rsidR="003C09C8" w:rsidRPr="009F0835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C09C8" w:rsidRPr="00AE4B47" w:rsidRDefault="00AE4B47" w:rsidP="00AE4B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(реконструкция</w:t>
            </w:r>
            <w:r w:rsidRPr="00AE4B47">
              <w:rPr>
                <w:rFonts w:ascii="Times New Roman" w:hAnsi="Times New Roman"/>
                <w:sz w:val="20"/>
                <w:szCs w:val="20"/>
              </w:rPr>
              <w:t>),</w:t>
            </w:r>
            <w:r w:rsidR="00E60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</w:t>
            </w:r>
            <w:r w:rsidR="00E607E1">
              <w:rPr>
                <w:rFonts w:ascii="Times New Roman" w:hAnsi="Times New Roman"/>
                <w:sz w:val="20"/>
                <w:szCs w:val="20"/>
              </w:rPr>
              <w:t>итального объекта строительства,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B47">
              <w:rPr>
                <w:rFonts w:ascii="Times New Roman" w:hAnsi="Times New Roman"/>
                <w:sz w:val="20"/>
                <w:szCs w:val="20"/>
              </w:rPr>
              <w:t xml:space="preserve">здания и </w:t>
            </w:r>
            <w:r w:rsidRPr="00AE4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сооружения, фасады которых определяют архитектурный облик населенных пунктов муниципального образования </w:t>
            </w:r>
          </w:p>
        </w:tc>
        <w:tc>
          <w:tcPr>
            <w:tcW w:w="1134" w:type="dxa"/>
          </w:tcPr>
          <w:p w:rsidR="003C09C8" w:rsidRPr="00367C2F" w:rsidRDefault="003C09C8" w:rsidP="003C09C8">
            <w:pPr>
              <w:spacing w:before="75" w:after="75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Результатом предоставления муниципальной услуги является выдача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Решения о согласовании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архитектурно-градостроительного облика объекта</w:t>
            </w:r>
          </w:p>
          <w:p w:rsidR="003C09C8" w:rsidRPr="00367C2F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C09C8" w:rsidRPr="00D9604C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Заявление,</w:t>
            </w:r>
          </w:p>
          <w:p w:rsidR="003C09C8" w:rsidRPr="00D9604C" w:rsidRDefault="003C09C8" w:rsidP="003C09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04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ЕГРП о зарегистрированных правах на </w:t>
            </w:r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proofErr w:type="gramEnd"/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котором расположен </w:t>
            </w:r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(будет расположен) объект</w:t>
            </w:r>
            <w:r w:rsidRPr="00D96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      </w:r>
            <w:r w:rsidRPr="00D9604C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запрашиваемых сведений о зарегистрированных правах.</w:t>
            </w:r>
          </w:p>
          <w:p w:rsidR="003C09C8" w:rsidRPr="00AD40D8" w:rsidRDefault="003C09C8" w:rsidP="00AD40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      </w:r>
            <w:r w:rsidRPr="00D9604C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запрашиваемых сведений о зарегистриров</w:t>
            </w:r>
            <w:r w:rsidRPr="00D96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анных правах.</w:t>
            </w:r>
          </w:p>
        </w:tc>
        <w:tc>
          <w:tcPr>
            <w:tcW w:w="993" w:type="dxa"/>
          </w:tcPr>
          <w:p w:rsidR="003C09C8" w:rsidRPr="00367C2F" w:rsidRDefault="003C09C8" w:rsidP="003C09C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заявителем документов, содержащих ошибки или противоре</w:t>
            </w:r>
            <w:r w:rsidRPr="00367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чивые сведения;</w:t>
            </w:r>
          </w:p>
          <w:p w:rsidR="003C09C8" w:rsidRPr="00367C2F" w:rsidRDefault="003C09C8" w:rsidP="003C09C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  <w:p w:rsidR="003C09C8" w:rsidRPr="00367C2F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C09C8" w:rsidRPr="00367C2F" w:rsidRDefault="003C09C8" w:rsidP="003C09C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заявителем документов, содержащих ошибки или противоречивые сведения;</w:t>
            </w:r>
          </w:p>
          <w:p w:rsidR="003C09C8" w:rsidRPr="00367C2F" w:rsidRDefault="003C09C8" w:rsidP="003C09C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подано лицом, не </w:t>
            </w:r>
            <w:r w:rsidRPr="00367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уполномоченным совершать такого рода действия.</w:t>
            </w:r>
          </w:p>
          <w:p w:rsidR="003C09C8" w:rsidRPr="00367C2F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C09C8" w:rsidRPr="009F0835" w:rsidRDefault="00AD40D8" w:rsidP="003C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должен превышать </w:t>
            </w:r>
            <w:r w:rsidR="003C09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3C09C8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275" w:type="dxa"/>
          </w:tcPr>
          <w:p w:rsidR="003C09C8" w:rsidRPr="009F0835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предоставляется на безвозмездной основе</w:t>
            </w:r>
          </w:p>
        </w:tc>
        <w:tc>
          <w:tcPr>
            <w:tcW w:w="1418" w:type="dxa"/>
          </w:tcPr>
          <w:p w:rsidR="003C09C8" w:rsidRPr="009F0835" w:rsidRDefault="003C09C8" w:rsidP="003C09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бумажном носителе или в электронной форме </w:t>
            </w:r>
          </w:p>
        </w:tc>
        <w:tc>
          <w:tcPr>
            <w:tcW w:w="1417" w:type="dxa"/>
          </w:tcPr>
          <w:p w:rsidR="003C09C8" w:rsidRPr="002E41F7" w:rsidRDefault="00AE4B47" w:rsidP="003C0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Отдел по строительству и архитектуре, транспорту, топливно-энергетическому комплексу, ЖКХ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="003C09C8">
              <w:rPr>
                <w:rFonts w:ascii="Times New Roman" w:hAnsi="Times New Roman" w:cs="Times New Roman"/>
                <w:sz w:val="20"/>
              </w:rPr>
              <w:t>дминистрация Богучарского муниципального района</w:t>
            </w:r>
          </w:p>
        </w:tc>
      </w:tr>
      <w:tr w:rsidR="00AD40D8" w:rsidRPr="002E41F7" w:rsidTr="00E607E1">
        <w:tc>
          <w:tcPr>
            <w:tcW w:w="1480" w:type="dxa"/>
          </w:tcPr>
          <w:p w:rsidR="00AD40D8" w:rsidRPr="009F0835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17" w:type="dxa"/>
          </w:tcPr>
          <w:p w:rsidR="00AD40D8" w:rsidRPr="00AD40D8" w:rsidRDefault="00AD40D8" w:rsidP="00A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Богучарского муниципального района Воронежской области от 30.03.2015 № 217 «Об утверждении перечней государственных  и муниципальных услуг, предоставляемых администрацией Богучарского муниципального района»</w:t>
            </w:r>
          </w:p>
        </w:tc>
        <w:tc>
          <w:tcPr>
            <w:tcW w:w="1418" w:type="dxa"/>
          </w:tcPr>
          <w:p w:rsidR="00AD40D8" w:rsidRPr="006C7B0F" w:rsidRDefault="00AD40D8" w:rsidP="00AD40D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C7B0F">
              <w:rPr>
                <w:rFonts w:ascii="Times New Roman" w:hAnsi="Times New Roman"/>
                <w:sz w:val="18"/>
                <w:szCs w:val="18"/>
              </w:rPr>
              <w:t>Постановление администрации  Богучарского муниципального района №</w:t>
            </w:r>
            <w:r>
              <w:rPr>
                <w:rFonts w:ascii="Times New Roman" w:hAnsi="Times New Roman"/>
                <w:sz w:val="18"/>
                <w:szCs w:val="18"/>
              </w:rPr>
              <w:t>260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 xml:space="preserve"> от 17.0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C7B0F">
              <w:rPr>
                <w:rFonts w:ascii="Times New Roman" w:hAnsi="Times New Roman"/>
                <w:sz w:val="18"/>
                <w:szCs w:val="18"/>
              </w:rPr>
              <w:t xml:space="preserve">г.  «Об утверждении административного регламента </w:t>
            </w:r>
            <w:r>
              <w:rPr>
                <w:rFonts w:ascii="Times New Roman" w:hAnsi="Times New Roman"/>
                <w:sz w:val="18"/>
                <w:szCs w:val="18"/>
              </w:rPr>
              <w:t>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AD40D8" w:rsidRPr="009F0835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D40D8" w:rsidRPr="001F4854" w:rsidRDefault="00AD40D8" w:rsidP="00AD40D8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Охрана </w:t>
            </w:r>
            <w:r w:rsidRPr="001F4854">
              <w:rPr>
                <w:rFonts w:ascii="Times New Roman" w:hAnsi="Times New Roman" w:cs="Times New Roman"/>
                <w:sz w:val="20"/>
              </w:rPr>
              <w:t>зелены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1F4854">
              <w:rPr>
                <w:rFonts w:ascii="Times New Roman" w:hAnsi="Times New Roman" w:cs="Times New Roman"/>
                <w:sz w:val="20"/>
              </w:rPr>
              <w:t xml:space="preserve"> насаждени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1F485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D40D8" w:rsidRPr="001F4854" w:rsidRDefault="00AD40D8" w:rsidP="00AD40D8">
            <w:pPr>
              <w:pStyle w:val="ConsPlusNormal"/>
              <w:widowControl/>
              <w:adjustRightInd w:val="0"/>
              <w:ind w:left="56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0D8" w:rsidRPr="009F0835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275" w:type="dxa"/>
          </w:tcPr>
          <w:p w:rsidR="00AD40D8" w:rsidRPr="00367C2F" w:rsidRDefault="00AD40D8" w:rsidP="00AD40D8">
            <w:pPr>
              <w:spacing w:before="75" w:after="75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Разрешения</w:t>
            </w: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 xml:space="preserve">  на рубку (обрезку, изъятие, пересадку) зелёных насаждений</w:t>
            </w:r>
          </w:p>
          <w:p w:rsidR="00AD40D8" w:rsidRPr="00367C2F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D40D8" w:rsidRPr="00367C2F" w:rsidRDefault="00AD40D8" w:rsidP="00AD40D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документов, содержащих ошибки или противоречивые сведения;</w:t>
            </w:r>
          </w:p>
          <w:p w:rsidR="00AD40D8" w:rsidRPr="00367C2F" w:rsidRDefault="00AD40D8" w:rsidP="00AD40D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  <w:p w:rsidR="00AD40D8" w:rsidRPr="00367C2F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D40D8" w:rsidRPr="00367C2F" w:rsidRDefault="00AD40D8" w:rsidP="00AD40D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документов, содержащих ошибки или противоречивые сведения;</w:t>
            </w:r>
          </w:p>
          <w:p w:rsidR="00AD40D8" w:rsidRPr="00367C2F" w:rsidRDefault="00AD40D8" w:rsidP="00AD40D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7C2F">
              <w:rPr>
                <w:rFonts w:ascii="Times New Roman" w:hAnsi="Times New Roman" w:cs="Times New Roman"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  <w:p w:rsidR="00AD40D8" w:rsidRPr="00367C2F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D40D8" w:rsidRPr="009F0835" w:rsidRDefault="00AD40D8" w:rsidP="00AD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должен превышать 30 календарных дней</w:t>
            </w:r>
          </w:p>
        </w:tc>
        <w:tc>
          <w:tcPr>
            <w:tcW w:w="1275" w:type="dxa"/>
          </w:tcPr>
          <w:p w:rsidR="00AD40D8" w:rsidRPr="009F0835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предоставляется на безвозмездной основе</w:t>
            </w:r>
          </w:p>
        </w:tc>
        <w:tc>
          <w:tcPr>
            <w:tcW w:w="1418" w:type="dxa"/>
          </w:tcPr>
          <w:p w:rsidR="00AD40D8" w:rsidRPr="009F0835" w:rsidRDefault="00AD40D8" w:rsidP="00AD4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бумажном носителе или в электронной форме </w:t>
            </w:r>
          </w:p>
        </w:tc>
        <w:tc>
          <w:tcPr>
            <w:tcW w:w="1417" w:type="dxa"/>
          </w:tcPr>
          <w:p w:rsidR="00AD40D8" w:rsidRPr="002E41F7" w:rsidRDefault="00AD40D8" w:rsidP="00AD4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охране окружающей среды администрации Богучарского муниципального района</w:t>
            </w:r>
          </w:p>
        </w:tc>
      </w:tr>
    </w:tbl>
    <w:p w:rsidR="003709D8" w:rsidRDefault="003709D8" w:rsidP="0037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34" w:rsidRDefault="000A1534" w:rsidP="000A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534" w:rsidRPr="000A1534" w:rsidRDefault="000A1534" w:rsidP="000A153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1534" w:rsidRPr="000A1534" w:rsidSect="002E41F7">
      <w:pgSz w:w="16838" w:h="11906" w:orient="landscape"/>
      <w:pgMar w:top="426" w:right="962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42981437"/>
    <w:multiLevelType w:val="multilevel"/>
    <w:tmpl w:val="700857D2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4407D63"/>
    <w:multiLevelType w:val="hybridMultilevel"/>
    <w:tmpl w:val="A7E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3AE"/>
    <w:rsid w:val="0000001C"/>
    <w:rsid w:val="00000060"/>
    <w:rsid w:val="0000007E"/>
    <w:rsid w:val="000004BE"/>
    <w:rsid w:val="000004D8"/>
    <w:rsid w:val="00000654"/>
    <w:rsid w:val="0000093C"/>
    <w:rsid w:val="00000C66"/>
    <w:rsid w:val="00000C79"/>
    <w:rsid w:val="00000E49"/>
    <w:rsid w:val="0000122A"/>
    <w:rsid w:val="00001502"/>
    <w:rsid w:val="00001587"/>
    <w:rsid w:val="00001B7A"/>
    <w:rsid w:val="000020AC"/>
    <w:rsid w:val="00002365"/>
    <w:rsid w:val="000025AE"/>
    <w:rsid w:val="00002605"/>
    <w:rsid w:val="000027D0"/>
    <w:rsid w:val="00002B9F"/>
    <w:rsid w:val="00002D09"/>
    <w:rsid w:val="0000346F"/>
    <w:rsid w:val="000035A9"/>
    <w:rsid w:val="00003F45"/>
    <w:rsid w:val="00003F6F"/>
    <w:rsid w:val="000041A7"/>
    <w:rsid w:val="0000465B"/>
    <w:rsid w:val="00004AB6"/>
    <w:rsid w:val="00004AD5"/>
    <w:rsid w:val="00004DA3"/>
    <w:rsid w:val="000053A4"/>
    <w:rsid w:val="00005638"/>
    <w:rsid w:val="00006278"/>
    <w:rsid w:val="000063B4"/>
    <w:rsid w:val="0000641D"/>
    <w:rsid w:val="00006699"/>
    <w:rsid w:val="0000674E"/>
    <w:rsid w:val="000068FC"/>
    <w:rsid w:val="00006ECA"/>
    <w:rsid w:val="0000706B"/>
    <w:rsid w:val="0000718B"/>
    <w:rsid w:val="000072C9"/>
    <w:rsid w:val="0000752C"/>
    <w:rsid w:val="00007DD0"/>
    <w:rsid w:val="000105FD"/>
    <w:rsid w:val="0001103A"/>
    <w:rsid w:val="00011140"/>
    <w:rsid w:val="000111AC"/>
    <w:rsid w:val="000111BB"/>
    <w:rsid w:val="00011265"/>
    <w:rsid w:val="0001131D"/>
    <w:rsid w:val="00011463"/>
    <w:rsid w:val="000115C2"/>
    <w:rsid w:val="0001162D"/>
    <w:rsid w:val="00011839"/>
    <w:rsid w:val="00011888"/>
    <w:rsid w:val="000119B7"/>
    <w:rsid w:val="00011B84"/>
    <w:rsid w:val="00011DB1"/>
    <w:rsid w:val="00012153"/>
    <w:rsid w:val="0001243B"/>
    <w:rsid w:val="000126BE"/>
    <w:rsid w:val="00012835"/>
    <w:rsid w:val="00012AB6"/>
    <w:rsid w:val="00012CCB"/>
    <w:rsid w:val="00013C1B"/>
    <w:rsid w:val="000140F9"/>
    <w:rsid w:val="00014902"/>
    <w:rsid w:val="00014D0E"/>
    <w:rsid w:val="000151BF"/>
    <w:rsid w:val="00015494"/>
    <w:rsid w:val="000156C0"/>
    <w:rsid w:val="000156CA"/>
    <w:rsid w:val="00015722"/>
    <w:rsid w:val="00015AAD"/>
    <w:rsid w:val="00015BB0"/>
    <w:rsid w:val="00015BC7"/>
    <w:rsid w:val="00015C2B"/>
    <w:rsid w:val="000160F7"/>
    <w:rsid w:val="000161CC"/>
    <w:rsid w:val="00016791"/>
    <w:rsid w:val="00016BC3"/>
    <w:rsid w:val="00016C30"/>
    <w:rsid w:val="00016E32"/>
    <w:rsid w:val="000174D4"/>
    <w:rsid w:val="0001779E"/>
    <w:rsid w:val="00017A15"/>
    <w:rsid w:val="00017DF1"/>
    <w:rsid w:val="000201C4"/>
    <w:rsid w:val="00020217"/>
    <w:rsid w:val="000203BB"/>
    <w:rsid w:val="000209AA"/>
    <w:rsid w:val="00020BFC"/>
    <w:rsid w:val="00021048"/>
    <w:rsid w:val="000210E6"/>
    <w:rsid w:val="00021140"/>
    <w:rsid w:val="0002132F"/>
    <w:rsid w:val="0002135B"/>
    <w:rsid w:val="000217BF"/>
    <w:rsid w:val="00021849"/>
    <w:rsid w:val="00021AF1"/>
    <w:rsid w:val="00021E6C"/>
    <w:rsid w:val="0002211E"/>
    <w:rsid w:val="0002226D"/>
    <w:rsid w:val="00022716"/>
    <w:rsid w:val="0002290C"/>
    <w:rsid w:val="00022B7C"/>
    <w:rsid w:val="00022CDA"/>
    <w:rsid w:val="0002305F"/>
    <w:rsid w:val="000232A7"/>
    <w:rsid w:val="00023750"/>
    <w:rsid w:val="00023CD2"/>
    <w:rsid w:val="00023D2A"/>
    <w:rsid w:val="0002400E"/>
    <w:rsid w:val="0002407D"/>
    <w:rsid w:val="00024082"/>
    <w:rsid w:val="00024201"/>
    <w:rsid w:val="0002424A"/>
    <w:rsid w:val="00024331"/>
    <w:rsid w:val="00024DAD"/>
    <w:rsid w:val="00024FD7"/>
    <w:rsid w:val="00025019"/>
    <w:rsid w:val="00025408"/>
    <w:rsid w:val="00025C34"/>
    <w:rsid w:val="00026196"/>
    <w:rsid w:val="00026400"/>
    <w:rsid w:val="00026410"/>
    <w:rsid w:val="000267FF"/>
    <w:rsid w:val="000268A3"/>
    <w:rsid w:val="00026BF3"/>
    <w:rsid w:val="00026CA8"/>
    <w:rsid w:val="00026E23"/>
    <w:rsid w:val="000273FB"/>
    <w:rsid w:val="00027532"/>
    <w:rsid w:val="000276EA"/>
    <w:rsid w:val="00027767"/>
    <w:rsid w:val="00027A19"/>
    <w:rsid w:val="00027EBC"/>
    <w:rsid w:val="00027EDC"/>
    <w:rsid w:val="00027F64"/>
    <w:rsid w:val="0003020F"/>
    <w:rsid w:val="00030317"/>
    <w:rsid w:val="000303D7"/>
    <w:rsid w:val="00030B46"/>
    <w:rsid w:val="00030CA1"/>
    <w:rsid w:val="00031072"/>
    <w:rsid w:val="00031D59"/>
    <w:rsid w:val="000329BF"/>
    <w:rsid w:val="00033413"/>
    <w:rsid w:val="00033563"/>
    <w:rsid w:val="00033BAC"/>
    <w:rsid w:val="00033BFA"/>
    <w:rsid w:val="00033FE5"/>
    <w:rsid w:val="000341CD"/>
    <w:rsid w:val="00034208"/>
    <w:rsid w:val="00034A7B"/>
    <w:rsid w:val="00034BA8"/>
    <w:rsid w:val="00034CDD"/>
    <w:rsid w:val="00034D07"/>
    <w:rsid w:val="000350C5"/>
    <w:rsid w:val="0003532E"/>
    <w:rsid w:val="000358C8"/>
    <w:rsid w:val="00035B1C"/>
    <w:rsid w:val="00035CF9"/>
    <w:rsid w:val="00035D1A"/>
    <w:rsid w:val="000360DB"/>
    <w:rsid w:val="000360FD"/>
    <w:rsid w:val="0003612C"/>
    <w:rsid w:val="000364E9"/>
    <w:rsid w:val="00036682"/>
    <w:rsid w:val="00036691"/>
    <w:rsid w:val="0003672D"/>
    <w:rsid w:val="000368FA"/>
    <w:rsid w:val="00036ED6"/>
    <w:rsid w:val="00037006"/>
    <w:rsid w:val="000372DC"/>
    <w:rsid w:val="00037455"/>
    <w:rsid w:val="00037A2C"/>
    <w:rsid w:val="00037B29"/>
    <w:rsid w:val="00037C84"/>
    <w:rsid w:val="00040011"/>
    <w:rsid w:val="00040206"/>
    <w:rsid w:val="000406F3"/>
    <w:rsid w:val="00040A3B"/>
    <w:rsid w:val="00040AE5"/>
    <w:rsid w:val="00040D2E"/>
    <w:rsid w:val="00040D59"/>
    <w:rsid w:val="00041041"/>
    <w:rsid w:val="0004122D"/>
    <w:rsid w:val="00041399"/>
    <w:rsid w:val="00041B6F"/>
    <w:rsid w:val="00041C93"/>
    <w:rsid w:val="00041DF5"/>
    <w:rsid w:val="00042819"/>
    <w:rsid w:val="00042D83"/>
    <w:rsid w:val="00042F04"/>
    <w:rsid w:val="000430B4"/>
    <w:rsid w:val="00043343"/>
    <w:rsid w:val="0004392A"/>
    <w:rsid w:val="000439BD"/>
    <w:rsid w:val="00043EB9"/>
    <w:rsid w:val="0004400B"/>
    <w:rsid w:val="0004401B"/>
    <w:rsid w:val="000440E6"/>
    <w:rsid w:val="00044183"/>
    <w:rsid w:val="000443C7"/>
    <w:rsid w:val="0004468E"/>
    <w:rsid w:val="00044AC9"/>
    <w:rsid w:val="000452D4"/>
    <w:rsid w:val="000455F1"/>
    <w:rsid w:val="00045679"/>
    <w:rsid w:val="00045E94"/>
    <w:rsid w:val="00046323"/>
    <w:rsid w:val="00046376"/>
    <w:rsid w:val="00046561"/>
    <w:rsid w:val="00047112"/>
    <w:rsid w:val="000473F9"/>
    <w:rsid w:val="000476FC"/>
    <w:rsid w:val="00047D93"/>
    <w:rsid w:val="0005060C"/>
    <w:rsid w:val="000509E8"/>
    <w:rsid w:val="00050CC4"/>
    <w:rsid w:val="00050D5B"/>
    <w:rsid w:val="0005101D"/>
    <w:rsid w:val="0005126D"/>
    <w:rsid w:val="000515E3"/>
    <w:rsid w:val="00051681"/>
    <w:rsid w:val="0005173D"/>
    <w:rsid w:val="00051980"/>
    <w:rsid w:val="000519B3"/>
    <w:rsid w:val="0005217F"/>
    <w:rsid w:val="000523B7"/>
    <w:rsid w:val="00052461"/>
    <w:rsid w:val="0005256D"/>
    <w:rsid w:val="00052D84"/>
    <w:rsid w:val="00052F7B"/>
    <w:rsid w:val="00053434"/>
    <w:rsid w:val="000534BF"/>
    <w:rsid w:val="0005394D"/>
    <w:rsid w:val="0005396E"/>
    <w:rsid w:val="00053BF7"/>
    <w:rsid w:val="0005409D"/>
    <w:rsid w:val="000541BA"/>
    <w:rsid w:val="000548B7"/>
    <w:rsid w:val="000549D5"/>
    <w:rsid w:val="00054DDD"/>
    <w:rsid w:val="00054E75"/>
    <w:rsid w:val="000553B6"/>
    <w:rsid w:val="00055CE5"/>
    <w:rsid w:val="00056192"/>
    <w:rsid w:val="000561DD"/>
    <w:rsid w:val="000568D7"/>
    <w:rsid w:val="00056934"/>
    <w:rsid w:val="00057103"/>
    <w:rsid w:val="000577EF"/>
    <w:rsid w:val="00057CF9"/>
    <w:rsid w:val="00060199"/>
    <w:rsid w:val="000604D4"/>
    <w:rsid w:val="000608F5"/>
    <w:rsid w:val="00060AE4"/>
    <w:rsid w:val="00060B13"/>
    <w:rsid w:val="00060D07"/>
    <w:rsid w:val="000611D2"/>
    <w:rsid w:val="0006137D"/>
    <w:rsid w:val="00061809"/>
    <w:rsid w:val="00061A73"/>
    <w:rsid w:val="00061EDE"/>
    <w:rsid w:val="0006202D"/>
    <w:rsid w:val="00062636"/>
    <w:rsid w:val="000628F5"/>
    <w:rsid w:val="000629B8"/>
    <w:rsid w:val="00062DC0"/>
    <w:rsid w:val="00063019"/>
    <w:rsid w:val="00063C1F"/>
    <w:rsid w:val="00063EB4"/>
    <w:rsid w:val="000640A9"/>
    <w:rsid w:val="000642F6"/>
    <w:rsid w:val="0006449A"/>
    <w:rsid w:val="0006470E"/>
    <w:rsid w:val="00064A2D"/>
    <w:rsid w:val="00064DE4"/>
    <w:rsid w:val="000653B6"/>
    <w:rsid w:val="000654C0"/>
    <w:rsid w:val="000655FA"/>
    <w:rsid w:val="00065C64"/>
    <w:rsid w:val="00065EA7"/>
    <w:rsid w:val="00066166"/>
    <w:rsid w:val="000668B9"/>
    <w:rsid w:val="00066C50"/>
    <w:rsid w:val="00066E06"/>
    <w:rsid w:val="00066E35"/>
    <w:rsid w:val="00066E7B"/>
    <w:rsid w:val="00066F9A"/>
    <w:rsid w:val="00066FEC"/>
    <w:rsid w:val="00067317"/>
    <w:rsid w:val="000677EC"/>
    <w:rsid w:val="00067BC4"/>
    <w:rsid w:val="0007031B"/>
    <w:rsid w:val="00070422"/>
    <w:rsid w:val="00070737"/>
    <w:rsid w:val="00070845"/>
    <w:rsid w:val="00070A00"/>
    <w:rsid w:val="00070DFA"/>
    <w:rsid w:val="0007146F"/>
    <w:rsid w:val="000715B6"/>
    <w:rsid w:val="00071658"/>
    <w:rsid w:val="00071885"/>
    <w:rsid w:val="000721D7"/>
    <w:rsid w:val="00072223"/>
    <w:rsid w:val="000722A7"/>
    <w:rsid w:val="000722E2"/>
    <w:rsid w:val="00072497"/>
    <w:rsid w:val="00072938"/>
    <w:rsid w:val="00072AAB"/>
    <w:rsid w:val="00072D32"/>
    <w:rsid w:val="00072D5A"/>
    <w:rsid w:val="0007304E"/>
    <w:rsid w:val="000732F4"/>
    <w:rsid w:val="0007334C"/>
    <w:rsid w:val="000734FB"/>
    <w:rsid w:val="00073969"/>
    <w:rsid w:val="00073A06"/>
    <w:rsid w:val="00073A92"/>
    <w:rsid w:val="00073D67"/>
    <w:rsid w:val="00073ED8"/>
    <w:rsid w:val="000742E5"/>
    <w:rsid w:val="0007481E"/>
    <w:rsid w:val="000749A8"/>
    <w:rsid w:val="00074A2F"/>
    <w:rsid w:val="00074C0D"/>
    <w:rsid w:val="00074CC4"/>
    <w:rsid w:val="00074D62"/>
    <w:rsid w:val="00074DCA"/>
    <w:rsid w:val="000752AB"/>
    <w:rsid w:val="000755C4"/>
    <w:rsid w:val="000756BC"/>
    <w:rsid w:val="000756E6"/>
    <w:rsid w:val="00075810"/>
    <w:rsid w:val="00075902"/>
    <w:rsid w:val="00075AC3"/>
    <w:rsid w:val="00075B43"/>
    <w:rsid w:val="00075B5F"/>
    <w:rsid w:val="00075CAA"/>
    <w:rsid w:val="00075D76"/>
    <w:rsid w:val="00076C8A"/>
    <w:rsid w:val="00076CEF"/>
    <w:rsid w:val="00076E7B"/>
    <w:rsid w:val="000771C5"/>
    <w:rsid w:val="00077489"/>
    <w:rsid w:val="00077EDA"/>
    <w:rsid w:val="0008008D"/>
    <w:rsid w:val="0008040D"/>
    <w:rsid w:val="000804B4"/>
    <w:rsid w:val="00080CDF"/>
    <w:rsid w:val="00080D58"/>
    <w:rsid w:val="00080E81"/>
    <w:rsid w:val="000811AA"/>
    <w:rsid w:val="000818B6"/>
    <w:rsid w:val="00081D89"/>
    <w:rsid w:val="00082297"/>
    <w:rsid w:val="000830BD"/>
    <w:rsid w:val="00083138"/>
    <w:rsid w:val="0008357A"/>
    <w:rsid w:val="00083603"/>
    <w:rsid w:val="000839B2"/>
    <w:rsid w:val="00084409"/>
    <w:rsid w:val="000845F6"/>
    <w:rsid w:val="0008470D"/>
    <w:rsid w:val="00084ADC"/>
    <w:rsid w:val="00084B33"/>
    <w:rsid w:val="00084BC2"/>
    <w:rsid w:val="00084BF8"/>
    <w:rsid w:val="00084E9A"/>
    <w:rsid w:val="000854A5"/>
    <w:rsid w:val="0008552F"/>
    <w:rsid w:val="00085A7E"/>
    <w:rsid w:val="00085CE4"/>
    <w:rsid w:val="00085D08"/>
    <w:rsid w:val="00085D9B"/>
    <w:rsid w:val="00085EA3"/>
    <w:rsid w:val="00086789"/>
    <w:rsid w:val="00086A0E"/>
    <w:rsid w:val="00086C59"/>
    <w:rsid w:val="00086C82"/>
    <w:rsid w:val="000871D0"/>
    <w:rsid w:val="00087265"/>
    <w:rsid w:val="00087522"/>
    <w:rsid w:val="00087609"/>
    <w:rsid w:val="000878CD"/>
    <w:rsid w:val="00087B9C"/>
    <w:rsid w:val="00090073"/>
    <w:rsid w:val="000901BB"/>
    <w:rsid w:val="00090458"/>
    <w:rsid w:val="00090617"/>
    <w:rsid w:val="000906E5"/>
    <w:rsid w:val="00090742"/>
    <w:rsid w:val="00090BC0"/>
    <w:rsid w:val="00090D4F"/>
    <w:rsid w:val="00090EE8"/>
    <w:rsid w:val="00090F01"/>
    <w:rsid w:val="00090F69"/>
    <w:rsid w:val="00091121"/>
    <w:rsid w:val="0009114C"/>
    <w:rsid w:val="000914BF"/>
    <w:rsid w:val="000918EA"/>
    <w:rsid w:val="0009199E"/>
    <w:rsid w:val="0009212C"/>
    <w:rsid w:val="0009216E"/>
    <w:rsid w:val="000923FB"/>
    <w:rsid w:val="00092713"/>
    <w:rsid w:val="000928AA"/>
    <w:rsid w:val="000928D7"/>
    <w:rsid w:val="0009320B"/>
    <w:rsid w:val="0009396C"/>
    <w:rsid w:val="00093C02"/>
    <w:rsid w:val="00093D86"/>
    <w:rsid w:val="00094133"/>
    <w:rsid w:val="00094979"/>
    <w:rsid w:val="000949C4"/>
    <w:rsid w:val="00094AD5"/>
    <w:rsid w:val="00094BEB"/>
    <w:rsid w:val="00094E87"/>
    <w:rsid w:val="000950D2"/>
    <w:rsid w:val="000952B3"/>
    <w:rsid w:val="00095572"/>
    <w:rsid w:val="000957AB"/>
    <w:rsid w:val="0009588D"/>
    <w:rsid w:val="000959E2"/>
    <w:rsid w:val="00095CA9"/>
    <w:rsid w:val="00096118"/>
    <w:rsid w:val="0009617A"/>
    <w:rsid w:val="00096A78"/>
    <w:rsid w:val="00096AC9"/>
    <w:rsid w:val="00096BFF"/>
    <w:rsid w:val="00096F06"/>
    <w:rsid w:val="0009719A"/>
    <w:rsid w:val="00097649"/>
    <w:rsid w:val="00097CF7"/>
    <w:rsid w:val="00097FCB"/>
    <w:rsid w:val="000A0168"/>
    <w:rsid w:val="000A0A3B"/>
    <w:rsid w:val="000A0BF3"/>
    <w:rsid w:val="000A0E24"/>
    <w:rsid w:val="000A0EF1"/>
    <w:rsid w:val="000A1534"/>
    <w:rsid w:val="000A183B"/>
    <w:rsid w:val="000A1890"/>
    <w:rsid w:val="000A18E4"/>
    <w:rsid w:val="000A1BF6"/>
    <w:rsid w:val="000A1C93"/>
    <w:rsid w:val="000A1E24"/>
    <w:rsid w:val="000A20AD"/>
    <w:rsid w:val="000A222A"/>
    <w:rsid w:val="000A2297"/>
    <w:rsid w:val="000A23C6"/>
    <w:rsid w:val="000A27B0"/>
    <w:rsid w:val="000A2E35"/>
    <w:rsid w:val="000A306E"/>
    <w:rsid w:val="000A3E99"/>
    <w:rsid w:val="000A400B"/>
    <w:rsid w:val="000A40B0"/>
    <w:rsid w:val="000A4107"/>
    <w:rsid w:val="000A42CC"/>
    <w:rsid w:val="000A48C9"/>
    <w:rsid w:val="000A4997"/>
    <w:rsid w:val="000A4CAE"/>
    <w:rsid w:val="000A4D89"/>
    <w:rsid w:val="000A5BE4"/>
    <w:rsid w:val="000A606D"/>
    <w:rsid w:val="000A62CB"/>
    <w:rsid w:val="000A6341"/>
    <w:rsid w:val="000A702D"/>
    <w:rsid w:val="000A71ED"/>
    <w:rsid w:val="000A7322"/>
    <w:rsid w:val="000A748F"/>
    <w:rsid w:val="000A77BC"/>
    <w:rsid w:val="000A7F86"/>
    <w:rsid w:val="000B00F7"/>
    <w:rsid w:val="000B073F"/>
    <w:rsid w:val="000B136C"/>
    <w:rsid w:val="000B1406"/>
    <w:rsid w:val="000B172A"/>
    <w:rsid w:val="000B196E"/>
    <w:rsid w:val="000B1FAB"/>
    <w:rsid w:val="000B213A"/>
    <w:rsid w:val="000B225F"/>
    <w:rsid w:val="000B22B0"/>
    <w:rsid w:val="000B2625"/>
    <w:rsid w:val="000B2850"/>
    <w:rsid w:val="000B2EA5"/>
    <w:rsid w:val="000B3228"/>
    <w:rsid w:val="000B37D3"/>
    <w:rsid w:val="000B3A29"/>
    <w:rsid w:val="000B40CF"/>
    <w:rsid w:val="000B4392"/>
    <w:rsid w:val="000B43A1"/>
    <w:rsid w:val="000B4467"/>
    <w:rsid w:val="000B468F"/>
    <w:rsid w:val="000B4A93"/>
    <w:rsid w:val="000B516F"/>
    <w:rsid w:val="000B52AB"/>
    <w:rsid w:val="000B5609"/>
    <w:rsid w:val="000B5669"/>
    <w:rsid w:val="000B59DC"/>
    <w:rsid w:val="000B5F8E"/>
    <w:rsid w:val="000B6008"/>
    <w:rsid w:val="000B618C"/>
    <w:rsid w:val="000B6365"/>
    <w:rsid w:val="000B65D1"/>
    <w:rsid w:val="000B6960"/>
    <w:rsid w:val="000B69CA"/>
    <w:rsid w:val="000B6D82"/>
    <w:rsid w:val="000B6E4E"/>
    <w:rsid w:val="000B750E"/>
    <w:rsid w:val="000B7A1D"/>
    <w:rsid w:val="000B7C71"/>
    <w:rsid w:val="000C012E"/>
    <w:rsid w:val="000C0268"/>
    <w:rsid w:val="000C05E1"/>
    <w:rsid w:val="000C0D5C"/>
    <w:rsid w:val="000C196C"/>
    <w:rsid w:val="000C1BEF"/>
    <w:rsid w:val="000C1DD0"/>
    <w:rsid w:val="000C1DEE"/>
    <w:rsid w:val="000C204F"/>
    <w:rsid w:val="000C246A"/>
    <w:rsid w:val="000C2577"/>
    <w:rsid w:val="000C2A3D"/>
    <w:rsid w:val="000C3173"/>
    <w:rsid w:val="000C33F1"/>
    <w:rsid w:val="000C34AA"/>
    <w:rsid w:val="000C358D"/>
    <w:rsid w:val="000C3699"/>
    <w:rsid w:val="000C370A"/>
    <w:rsid w:val="000C3815"/>
    <w:rsid w:val="000C392A"/>
    <w:rsid w:val="000C39B7"/>
    <w:rsid w:val="000C4280"/>
    <w:rsid w:val="000C4290"/>
    <w:rsid w:val="000C4390"/>
    <w:rsid w:val="000C43F9"/>
    <w:rsid w:val="000C44CC"/>
    <w:rsid w:val="000C49D0"/>
    <w:rsid w:val="000C4C06"/>
    <w:rsid w:val="000C4E14"/>
    <w:rsid w:val="000C513B"/>
    <w:rsid w:val="000C526F"/>
    <w:rsid w:val="000C597C"/>
    <w:rsid w:val="000C5F1D"/>
    <w:rsid w:val="000C5F8E"/>
    <w:rsid w:val="000C6001"/>
    <w:rsid w:val="000C64C8"/>
    <w:rsid w:val="000C6555"/>
    <w:rsid w:val="000C6828"/>
    <w:rsid w:val="000C705D"/>
    <w:rsid w:val="000C71C3"/>
    <w:rsid w:val="000C7423"/>
    <w:rsid w:val="000C74C5"/>
    <w:rsid w:val="000C7A35"/>
    <w:rsid w:val="000D0160"/>
    <w:rsid w:val="000D0747"/>
    <w:rsid w:val="000D08E0"/>
    <w:rsid w:val="000D1220"/>
    <w:rsid w:val="000D1830"/>
    <w:rsid w:val="000D18E6"/>
    <w:rsid w:val="000D1A1C"/>
    <w:rsid w:val="000D1A62"/>
    <w:rsid w:val="000D1A9E"/>
    <w:rsid w:val="000D1B63"/>
    <w:rsid w:val="000D1D3D"/>
    <w:rsid w:val="000D1DB4"/>
    <w:rsid w:val="000D241E"/>
    <w:rsid w:val="000D26DE"/>
    <w:rsid w:val="000D2881"/>
    <w:rsid w:val="000D2A41"/>
    <w:rsid w:val="000D2CA9"/>
    <w:rsid w:val="000D3535"/>
    <w:rsid w:val="000D36FD"/>
    <w:rsid w:val="000D38B4"/>
    <w:rsid w:val="000D3902"/>
    <w:rsid w:val="000D3B23"/>
    <w:rsid w:val="000D3F02"/>
    <w:rsid w:val="000D42F6"/>
    <w:rsid w:val="000D44F7"/>
    <w:rsid w:val="000D4665"/>
    <w:rsid w:val="000D474C"/>
    <w:rsid w:val="000D4949"/>
    <w:rsid w:val="000D4A84"/>
    <w:rsid w:val="000D4AA7"/>
    <w:rsid w:val="000D4C62"/>
    <w:rsid w:val="000D4D5F"/>
    <w:rsid w:val="000D4F0A"/>
    <w:rsid w:val="000D51BC"/>
    <w:rsid w:val="000D540C"/>
    <w:rsid w:val="000D5805"/>
    <w:rsid w:val="000D582F"/>
    <w:rsid w:val="000D5F19"/>
    <w:rsid w:val="000D6046"/>
    <w:rsid w:val="000D6383"/>
    <w:rsid w:val="000D65C5"/>
    <w:rsid w:val="000D664C"/>
    <w:rsid w:val="000D682A"/>
    <w:rsid w:val="000D688D"/>
    <w:rsid w:val="000D6A98"/>
    <w:rsid w:val="000D6C1D"/>
    <w:rsid w:val="000D6CD5"/>
    <w:rsid w:val="000D6DDF"/>
    <w:rsid w:val="000D6FC6"/>
    <w:rsid w:val="000D7249"/>
    <w:rsid w:val="000D729D"/>
    <w:rsid w:val="000D778F"/>
    <w:rsid w:val="000D7853"/>
    <w:rsid w:val="000D78E8"/>
    <w:rsid w:val="000D7A9A"/>
    <w:rsid w:val="000D7B12"/>
    <w:rsid w:val="000D7C48"/>
    <w:rsid w:val="000D7CBB"/>
    <w:rsid w:val="000E035C"/>
    <w:rsid w:val="000E04DA"/>
    <w:rsid w:val="000E04FE"/>
    <w:rsid w:val="000E0913"/>
    <w:rsid w:val="000E09CC"/>
    <w:rsid w:val="000E0A5A"/>
    <w:rsid w:val="000E0A81"/>
    <w:rsid w:val="000E10A3"/>
    <w:rsid w:val="000E1395"/>
    <w:rsid w:val="000E1648"/>
    <w:rsid w:val="000E1832"/>
    <w:rsid w:val="000E1ACB"/>
    <w:rsid w:val="000E1B26"/>
    <w:rsid w:val="000E1E35"/>
    <w:rsid w:val="000E1F78"/>
    <w:rsid w:val="000E1FC9"/>
    <w:rsid w:val="000E21C4"/>
    <w:rsid w:val="000E274A"/>
    <w:rsid w:val="000E3224"/>
    <w:rsid w:val="000E33EB"/>
    <w:rsid w:val="000E3C35"/>
    <w:rsid w:val="000E3FE1"/>
    <w:rsid w:val="000E4AF7"/>
    <w:rsid w:val="000E4C77"/>
    <w:rsid w:val="000E50B5"/>
    <w:rsid w:val="000E5118"/>
    <w:rsid w:val="000E5502"/>
    <w:rsid w:val="000E56E3"/>
    <w:rsid w:val="000E56E8"/>
    <w:rsid w:val="000E572A"/>
    <w:rsid w:val="000E5A0A"/>
    <w:rsid w:val="000E5AF2"/>
    <w:rsid w:val="000E5BCA"/>
    <w:rsid w:val="000E647B"/>
    <w:rsid w:val="000E69B3"/>
    <w:rsid w:val="000E6E3B"/>
    <w:rsid w:val="000E7484"/>
    <w:rsid w:val="000E76D3"/>
    <w:rsid w:val="000F003F"/>
    <w:rsid w:val="000F0402"/>
    <w:rsid w:val="000F0788"/>
    <w:rsid w:val="000F0B0F"/>
    <w:rsid w:val="000F0C67"/>
    <w:rsid w:val="000F0CD1"/>
    <w:rsid w:val="000F1550"/>
    <w:rsid w:val="000F18CA"/>
    <w:rsid w:val="000F1C9B"/>
    <w:rsid w:val="000F1CB2"/>
    <w:rsid w:val="000F1E83"/>
    <w:rsid w:val="000F2239"/>
    <w:rsid w:val="000F256F"/>
    <w:rsid w:val="000F25AD"/>
    <w:rsid w:val="000F2887"/>
    <w:rsid w:val="000F2935"/>
    <w:rsid w:val="000F3096"/>
    <w:rsid w:val="000F317F"/>
    <w:rsid w:val="000F32BD"/>
    <w:rsid w:val="000F34BE"/>
    <w:rsid w:val="000F3890"/>
    <w:rsid w:val="000F3939"/>
    <w:rsid w:val="000F4512"/>
    <w:rsid w:val="000F4609"/>
    <w:rsid w:val="000F4C79"/>
    <w:rsid w:val="000F5136"/>
    <w:rsid w:val="000F5278"/>
    <w:rsid w:val="000F527A"/>
    <w:rsid w:val="000F5754"/>
    <w:rsid w:val="000F577B"/>
    <w:rsid w:val="000F5BDE"/>
    <w:rsid w:val="000F5D27"/>
    <w:rsid w:val="000F6006"/>
    <w:rsid w:val="000F62B4"/>
    <w:rsid w:val="000F666B"/>
    <w:rsid w:val="000F6DE4"/>
    <w:rsid w:val="000F723D"/>
    <w:rsid w:val="000F79E5"/>
    <w:rsid w:val="000F7F7A"/>
    <w:rsid w:val="00100060"/>
    <w:rsid w:val="001016F5"/>
    <w:rsid w:val="00101A32"/>
    <w:rsid w:val="00101F27"/>
    <w:rsid w:val="001022BF"/>
    <w:rsid w:val="0010255B"/>
    <w:rsid w:val="00102734"/>
    <w:rsid w:val="00102E69"/>
    <w:rsid w:val="00103457"/>
    <w:rsid w:val="001035F0"/>
    <w:rsid w:val="00103611"/>
    <w:rsid w:val="001038C0"/>
    <w:rsid w:val="00103EFF"/>
    <w:rsid w:val="0010411D"/>
    <w:rsid w:val="00104A4E"/>
    <w:rsid w:val="00104AA1"/>
    <w:rsid w:val="00104C01"/>
    <w:rsid w:val="00104C82"/>
    <w:rsid w:val="00105091"/>
    <w:rsid w:val="0010513E"/>
    <w:rsid w:val="001051A7"/>
    <w:rsid w:val="001054C2"/>
    <w:rsid w:val="0010591D"/>
    <w:rsid w:val="001059AD"/>
    <w:rsid w:val="00105FE5"/>
    <w:rsid w:val="001060DC"/>
    <w:rsid w:val="0010626D"/>
    <w:rsid w:val="001067B5"/>
    <w:rsid w:val="00106883"/>
    <w:rsid w:val="00106F8D"/>
    <w:rsid w:val="00107151"/>
    <w:rsid w:val="0010715B"/>
    <w:rsid w:val="00107178"/>
    <w:rsid w:val="001072DD"/>
    <w:rsid w:val="00107580"/>
    <w:rsid w:val="00107AA7"/>
    <w:rsid w:val="00107F38"/>
    <w:rsid w:val="001106CC"/>
    <w:rsid w:val="00110704"/>
    <w:rsid w:val="00110C29"/>
    <w:rsid w:val="00110DBB"/>
    <w:rsid w:val="00110F40"/>
    <w:rsid w:val="001114C1"/>
    <w:rsid w:val="00111A89"/>
    <w:rsid w:val="00111D45"/>
    <w:rsid w:val="00111E8B"/>
    <w:rsid w:val="00111F20"/>
    <w:rsid w:val="0011248C"/>
    <w:rsid w:val="00112696"/>
    <w:rsid w:val="0011269C"/>
    <w:rsid w:val="001126BF"/>
    <w:rsid w:val="00112BE4"/>
    <w:rsid w:val="00112E3B"/>
    <w:rsid w:val="00112F1B"/>
    <w:rsid w:val="00112F76"/>
    <w:rsid w:val="001145BE"/>
    <w:rsid w:val="00114648"/>
    <w:rsid w:val="00114B1A"/>
    <w:rsid w:val="00114DE1"/>
    <w:rsid w:val="00114EC4"/>
    <w:rsid w:val="001150BC"/>
    <w:rsid w:val="00115103"/>
    <w:rsid w:val="0011523B"/>
    <w:rsid w:val="00115381"/>
    <w:rsid w:val="001155E5"/>
    <w:rsid w:val="00115720"/>
    <w:rsid w:val="00115758"/>
    <w:rsid w:val="00115A55"/>
    <w:rsid w:val="00115AB8"/>
    <w:rsid w:val="00115F1C"/>
    <w:rsid w:val="001164AE"/>
    <w:rsid w:val="00116565"/>
    <w:rsid w:val="001165B3"/>
    <w:rsid w:val="00116BCD"/>
    <w:rsid w:val="00116E6F"/>
    <w:rsid w:val="00117290"/>
    <w:rsid w:val="001172AA"/>
    <w:rsid w:val="00117389"/>
    <w:rsid w:val="00117555"/>
    <w:rsid w:val="0011795A"/>
    <w:rsid w:val="001179CC"/>
    <w:rsid w:val="001179EF"/>
    <w:rsid w:val="00117A13"/>
    <w:rsid w:val="00117E99"/>
    <w:rsid w:val="00120009"/>
    <w:rsid w:val="0012018F"/>
    <w:rsid w:val="001201E5"/>
    <w:rsid w:val="0012060E"/>
    <w:rsid w:val="00120856"/>
    <w:rsid w:val="00120882"/>
    <w:rsid w:val="001208D6"/>
    <w:rsid w:val="00120C7F"/>
    <w:rsid w:val="00120CCE"/>
    <w:rsid w:val="00120DDD"/>
    <w:rsid w:val="00121A66"/>
    <w:rsid w:val="001220DF"/>
    <w:rsid w:val="00122134"/>
    <w:rsid w:val="0012235D"/>
    <w:rsid w:val="001229D3"/>
    <w:rsid w:val="00122BCA"/>
    <w:rsid w:val="00122D0C"/>
    <w:rsid w:val="00122D7A"/>
    <w:rsid w:val="00122DF4"/>
    <w:rsid w:val="00122FA4"/>
    <w:rsid w:val="001234B1"/>
    <w:rsid w:val="00123987"/>
    <w:rsid w:val="0012399F"/>
    <w:rsid w:val="00123B42"/>
    <w:rsid w:val="001240F1"/>
    <w:rsid w:val="001245A1"/>
    <w:rsid w:val="0012466B"/>
    <w:rsid w:val="001246CC"/>
    <w:rsid w:val="00124860"/>
    <w:rsid w:val="00124944"/>
    <w:rsid w:val="00124C3E"/>
    <w:rsid w:val="00124D49"/>
    <w:rsid w:val="00125080"/>
    <w:rsid w:val="00125083"/>
    <w:rsid w:val="0012579F"/>
    <w:rsid w:val="00125977"/>
    <w:rsid w:val="00125A2A"/>
    <w:rsid w:val="00125A68"/>
    <w:rsid w:val="0012650B"/>
    <w:rsid w:val="00126DB6"/>
    <w:rsid w:val="0012717F"/>
    <w:rsid w:val="0012729D"/>
    <w:rsid w:val="001272BB"/>
    <w:rsid w:val="0012771D"/>
    <w:rsid w:val="0012786C"/>
    <w:rsid w:val="00127DBF"/>
    <w:rsid w:val="0013014E"/>
    <w:rsid w:val="0013016A"/>
    <w:rsid w:val="0013021F"/>
    <w:rsid w:val="001308E6"/>
    <w:rsid w:val="00130A4C"/>
    <w:rsid w:val="00130C1C"/>
    <w:rsid w:val="00130CC9"/>
    <w:rsid w:val="00130EEE"/>
    <w:rsid w:val="001319F6"/>
    <w:rsid w:val="00131C0C"/>
    <w:rsid w:val="00131E57"/>
    <w:rsid w:val="00131F2C"/>
    <w:rsid w:val="00132356"/>
    <w:rsid w:val="001324A8"/>
    <w:rsid w:val="001324AA"/>
    <w:rsid w:val="0013283C"/>
    <w:rsid w:val="00132A36"/>
    <w:rsid w:val="001331F8"/>
    <w:rsid w:val="00133405"/>
    <w:rsid w:val="0013353D"/>
    <w:rsid w:val="00133BFB"/>
    <w:rsid w:val="00133C7C"/>
    <w:rsid w:val="00133F43"/>
    <w:rsid w:val="00133FC5"/>
    <w:rsid w:val="0013429F"/>
    <w:rsid w:val="00134304"/>
    <w:rsid w:val="001347C8"/>
    <w:rsid w:val="00134957"/>
    <w:rsid w:val="0013497C"/>
    <w:rsid w:val="001349EE"/>
    <w:rsid w:val="00134B65"/>
    <w:rsid w:val="00134BAD"/>
    <w:rsid w:val="00134BF4"/>
    <w:rsid w:val="00134ED2"/>
    <w:rsid w:val="00135244"/>
    <w:rsid w:val="001356CF"/>
    <w:rsid w:val="00135A83"/>
    <w:rsid w:val="00136329"/>
    <w:rsid w:val="00136444"/>
    <w:rsid w:val="0013667C"/>
    <w:rsid w:val="0013694D"/>
    <w:rsid w:val="00136B64"/>
    <w:rsid w:val="00136E72"/>
    <w:rsid w:val="001370B4"/>
    <w:rsid w:val="001374E6"/>
    <w:rsid w:val="001375C9"/>
    <w:rsid w:val="001377F6"/>
    <w:rsid w:val="001401E8"/>
    <w:rsid w:val="0014028B"/>
    <w:rsid w:val="00140295"/>
    <w:rsid w:val="001404A9"/>
    <w:rsid w:val="001406F3"/>
    <w:rsid w:val="00140795"/>
    <w:rsid w:val="00140849"/>
    <w:rsid w:val="00140A6F"/>
    <w:rsid w:val="00141210"/>
    <w:rsid w:val="00141928"/>
    <w:rsid w:val="00141BBA"/>
    <w:rsid w:val="00142AC2"/>
    <w:rsid w:val="00142C00"/>
    <w:rsid w:val="0014317C"/>
    <w:rsid w:val="0014328F"/>
    <w:rsid w:val="00143574"/>
    <w:rsid w:val="00143C79"/>
    <w:rsid w:val="00144189"/>
    <w:rsid w:val="00144239"/>
    <w:rsid w:val="0014498C"/>
    <w:rsid w:val="001449E4"/>
    <w:rsid w:val="00144DF3"/>
    <w:rsid w:val="00144F9B"/>
    <w:rsid w:val="00145021"/>
    <w:rsid w:val="00145588"/>
    <w:rsid w:val="00145887"/>
    <w:rsid w:val="00145999"/>
    <w:rsid w:val="00145FF4"/>
    <w:rsid w:val="00146076"/>
    <w:rsid w:val="00146371"/>
    <w:rsid w:val="0014647E"/>
    <w:rsid w:val="00146689"/>
    <w:rsid w:val="001467A0"/>
    <w:rsid w:val="00146AB4"/>
    <w:rsid w:val="00146BE9"/>
    <w:rsid w:val="00146D05"/>
    <w:rsid w:val="001475A7"/>
    <w:rsid w:val="0014772F"/>
    <w:rsid w:val="001477E6"/>
    <w:rsid w:val="001477F8"/>
    <w:rsid w:val="001479D1"/>
    <w:rsid w:val="00147D55"/>
    <w:rsid w:val="00150730"/>
    <w:rsid w:val="00150E6F"/>
    <w:rsid w:val="00150FE9"/>
    <w:rsid w:val="0015142C"/>
    <w:rsid w:val="00151642"/>
    <w:rsid w:val="001517BE"/>
    <w:rsid w:val="0015197F"/>
    <w:rsid w:val="00151CEB"/>
    <w:rsid w:val="00151D8F"/>
    <w:rsid w:val="001522A9"/>
    <w:rsid w:val="0015292A"/>
    <w:rsid w:val="001532DF"/>
    <w:rsid w:val="001533CB"/>
    <w:rsid w:val="001539BB"/>
    <w:rsid w:val="00153EC3"/>
    <w:rsid w:val="001540D7"/>
    <w:rsid w:val="00154AC0"/>
    <w:rsid w:val="00154E12"/>
    <w:rsid w:val="00154F1E"/>
    <w:rsid w:val="001551BA"/>
    <w:rsid w:val="001555D0"/>
    <w:rsid w:val="001556D8"/>
    <w:rsid w:val="00155D08"/>
    <w:rsid w:val="00155F7C"/>
    <w:rsid w:val="00155FA5"/>
    <w:rsid w:val="00156080"/>
    <w:rsid w:val="00156329"/>
    <w:rsid w:val="0015651F"/>
    <w:rsid w:val="001568CA"/>
    <w:rsid w:val="00156A7E"/>
    <w:rsid w:val="00156ADE"/>
    <w:rsid w:val="00157353"/>
    <w:rsid w:val="001574FB"/>
    <w:rsid w:val="0015752D"/>
    <w:rsid w:val="00157E63"/>
    <w:rsid w:val="0016026B"/>
    <w:rsid w:val="00160592"/>
    <w:rsid w:val="00160838"/>
    <w:rsid w:val="00160A54"/>
    <w:rsid w:val="00160A63"/>
    <w:rsid w:val="00160B2A"/>
    <w:rsid w:val="00160C48"/>
    <w:rsid w:val="00160F8B"/>
    <w:rsid w:val="0016178A"/>
    <w:rsid w:val="00162339"/>
    <w:rsid w:val="00162619"/>
    <w:rsid w:val="00162B38"/>
    <w:rsid w:val="00162F82"/>
    <w:rsid w:val="0016303E"/>
    <w:rsid w:val="00163453"/>
    <w:rsid w:val="00163A82"/>
    <w:rsid w:val="00163AEC"/>
    <w:rsid w:val="00163D21"/>
    <w:rsid w:val="00163E30"/>
    <w:rsid w:val="0016425E"/>
    <w:rsid w:val="00164644"/>
    <w:rsid w:val="001647C6"/>
    <w:rsid w:val="00164E19"/>
    <w:rsid w:val="001650C9"/>
    <w:rsid w:val="00165269"/>
    <w:rsid w:val="00165802"/>
    <w:rsid w:val="001658B5"/>
    <w:rsid w:val="001658C2"/>
    <w:rsid w:val="00165903"/>
    <w:rsid w:val="00165D83"/>
    <w:rsid w:val="00165E96"/>
    <w:rsid w:val="00165FC5"/>
    <w:rsid w:val="001666AA"/>
    <w:rsid w:val="00166862"/>
    <w:rsid w:val="001669FE"/>
    <w:rsid w:val="00166C45"/>
    <w:rsid w:val="00166D0F"/>
    <w:rsid w:val="00166EBC"/>
    <w:rsid w:val="00167005"/>
    <w:rsid w:val="0016717A"/>
    <w:rsid w:val="001671B3"/>
    <w:rsid w:val="0016737E"/>
    <w:rsid w:val="00167546"/>
    <w:rsid w:val="001678F4"/>
    <w:rsid w:val="00167D3D"/>
    <w:rsid w:val="0017044C"/>
    <w:rsid w:val="00170D16"/>
    <w:rsid w:val="00171124"/>
    <w:rsid w:val="0017129A"/>
    <w:rsid w:val="00171603"/>
    <w:rsid w:val="001717EC"/>
    <w:rsid w:val="00171889"/>
    <w:rsid w:val="00171B3E"/>
    <w:rsid w:val="00171C64"/>
    <w:rsid w:val="00171C66"/>
    <w:rsid w:val="00171CF2"/>
    <w:rsid w:val="001722C3"/>
    <w:rsid w:val="001723AF"/>
    <w:rsid w:val="00172414"/>
    <w:rsid w:val="001725E8"/>
    <w:rsid w:val="00172C48"/>
    <w:rsid w:val="00172CB0"/>
    <w:rsid w:val="001730F8"/>
    <w:rsid w:val="00173621"/>
    <w:rsid w:val="001736BB"/>
    <w:rsid w:val="00173E4B"/>
    <w:rsid w:val="00173FF0"/>
    <w:rsid w:val="001749CA"/>
    <w:rsid w:val="001750DC"/>
    <w:rsid w:val="00175362"/>
    <w:rsid w:val="00175D83"/>
    <w:rsid w:val="00175DDB"/>
    <w:rsid w:val="00176009"/>
    <w:rsid w:val="00176083"/>
    <w:rsid w:val="001761A0"/>
    <w:rsid w:val="001763B0"/>
    <w:rsid w:val="0017692C"/>
    <w:rsid w:val="00176ADD"/>
    <w:rsid w:val="00176D72"/>
    <w:rsid w:val="001770C7"/>
    <w:rsid w:val="00177492"/>
    <w:rsid w:val="00177CC6"/>
    <w:rsid w:val="00177EC4"/>
    <w:rsid w:val="00177F61"/>
    <w:rsid w:val="001800F6"/>
    <w:rsid w:val="00180612"/>
    <w:rsid w:val="00180E2D"/>
    <w:rsid w:val="0018106E"/>
    <w:rsid w:val="0018119E"/>
    <w:rsid w:val="001816C7"/>
    <w:rsid w:val="00181935"/>
    <w:rsid w:val="00181BD9"/>
    <w:rsid w:val="00181D8B"/>
    <w:rsid w:val="00181FB4"/>
    <w:rsid w:val="0018228A"/>
    <w:rsid w:val="0018233B"/>
    <w:rsid w:val="00182371"/>
    <w:rsid w:val="001827E6"/>
    <w:rsid w:val="00182893"/>
    <w:rsid w:val="00182BA6"/>
    <w:rsid w:val="0018310F"/>
    <w:rsid w:val="001837A5"/>
    <w:rsid w:val="001838BB"/>
    <w:rsid w:val="00183B1D"/>
    <w:rsid w:val="00183EB2"/>
    <w:rsid w:val="00184549"/>
    <w:rsid w:val="00184AA6"/>
    <w:rsid w:val="00184AEA"/>
    <w:rsid w:val="00184D2C"/>
    <w:rsid w:val="00185585"/>
    <w:rsid w:val="0018558F"/>
    <w:rsid w:val="001855FC"/>
    <w:rsid w:val="001858DD"/>
    <w:rsid w:val="00185968"/>
    <w:rsid w:val="00185C82"/>
    <w:rsid w:val="00185FAD"/>
    <w:rsid w:val="0018601C"/>
    <w:rsid w:val="001863BD"/>
    <w:rsid w:val="00186C3C"/>
    <w:rsid w:val="00186F32"/>
    <w:rsid w:val="00186FF6"/>
    <w:rsid w:val="00187053"/>
    <w:rsid w:val="001870A5"/>
    <w:rsid w:val="001870BA"/>
    <w:rsid w:val="0018793C"/>
    <w:rsid w:val="00187C52"/>
    <w:rsid w:val="00187CC1"/>
    <w:rsid w:val="00187EE0"/>
    <w:rsid w:val="0019023D"/>
    <w:rsid w:val="00190323"/>
    <w:rsid w:val="0019039B"/>
    <w:rsid w:val="001903EE"/>
    <w:rsid w:val="00190486"/>
    <w:rsid w:val="001909BF"/>
    <w:rsid w:val="00190B2D"/>
    <w:rsid w:val="00190BD6"/>
    <w:rsid w:val="00191205"/>
    <w:rsid w:val="001913AF"/>
    <w:rsid w:val="001914C1"/>
    <w:rsid w:val="001915F7"/>
    <w:rsid w:val="00191DE3"/>
    <w:rsid w:val="00192099"/>
    <w:rsid w:val="001924C1"/>
    <w:rsid w:val="00192A2D"/>
    <w:rsid w:val="00192BA7"/>
    <w:rsid w:val="00192C7B"/>
    <w:rsid w:val="00192FE1"/>
    <w:rsid w:val="00193249"/>
    <w:rsid w:val="0019339C"/>
    <w:rsid w:val="00193847"/>
    <w:rsid w:val="00193FF6"/>
    <w:rsid w:val="00194512"/>
    <w:rsid w:val="00194536"/>
    <w:rsid w:val="0019468E"/>
    <w:rsid w:val="001947F0"/>
    <w:rsid w:val="00194CF8"/>
    <w:rsid w:val="00194D21"/>
    <w:rsid w:val="00194DD7"/>
    <w:rsid w:val="00194F9D"/>
    <w:rsid w:val="00195195"/>
    <w:rsid w:val="0019556F"/>
    <w:rsid w:val="00195C26"/>
    <w:rsid w:val="0019601F"/>
    <w:rsid w:val="001960C2"/>
    <w:rsid w:val="001961E5"/>
    <w:rsid w:val="00196439"/>
    <w:rsid w:val="0019647D"/>
    <w:rsid w:val="0019657B"/>
    <w:rsid w:val="00196723"/>
    <w:rsid w:val="0019673E"/>
    <w:rsid w:val="001968D7"/>
    <w:rsid w:val="00196A60"/>
    <w:rsid w:val="00196AE0"/>
    <w:rsid w:val="00196BF6"/>
    <w:rsid w:val="00196C67"/>
    <w:rsid w:val="00196EAA"/>
    <w:rsid w:val="00197040"/>
    <w:rsid w:val="0019722E"/>
    <w:rsid w:val="00197468"/>
    <w:rsid w:val="001A017B"/>
    <w:rsid w:val="001A0469"/>
    <w:rsid w:val="001A06AE"/>
    <w:rsid w:val="001A0BFD"/>
    <w:rsid w:val="001A0DA9"/>
    <w:rsid w:val="001A0E68"/>
    <w:rsid w:val="001A1085"/>
    <w:rsid w:val="001A162C"/>
    <w:rsid w:val="001A1817"/>
    <w:rsid w:val="001A1B05"/>
    <w:rsid w:val="001A1B0D"/>
    <w:rsid w:val="001A1BD9"/>
    <w:rsid w:val="001A1E0D"/>
    <w:rsid w:val="001A2629"/>
    <w:rsid w:val="001A270D"/>
    <w:rsid w:val="001A2862"/>
    <w:rsid w:val="001A2A48"/>
    <w:rsid w:val="001A2CE7"/>
    <w:rsid w:val="001A3780"/>
    <w:rsid w:val="001A394B"/>
    <w:rsid w:val="001A3B0B"/>
    <w:rsid w:val="001A3C68"/>
    <w:rsid w:val="001A4077"/>
    <w:rsid w:val="001A42FA"/>
    <w:rsid w:val="001A43E9"/>
    <w:rsid w:val="001A45AE"/>
    <w:rsid w:val="001A47CC"/>
    <w:rsid w:val="001A4D86"/>
    <w:rsid w:val="001A51F5"/>
    <w:rsid w:val="001A5B0D"/>
    <w:rsid w:val="001A5CCC"/>
    <w:rsid w:val="001A5D2E"/>
    <w:rsid w:val="001A5DBE"/>
    <w:rsid w:val="001A6063"/>
    <w:rsid w:val="001A608B"/>
    <w:rsid w:val="001A647F"/>
    <w:rsid w:val="001A64F0"/>
    <w:rsid w:val="001A6803"/>
    <w:rsid w:val="001A6BB8"/>
    <w:rsid w:val="001A6EB1"/>
    <w:rsid w:val="001A7114"/>
    <w:rsid w:val="001A73CA"/>
    <w:rsid w:val="001A7453"/>
    <w:rsid w:val="001A74B8"/>
    <w:rsid w:val="001A76C2"/>
    <w:rsid w:val="001A78E2"/>
    <w:rsid w:val="001A7A3F"/>
    <w:rsid w:val="001A7AAF"/>
    <w:rsid w:val="001A7C51"/>
    <w:rsid w:val="001A7CDF"/>
    <w:rsid w:val="001B035C"/>
    <w:rsid w:val="001B05D7"/>
    <w:rsid w:val="001B07EE"/>
    <w:rsid w:val="001B08D6"/>
    <w:rsid w:val="001B0B49"/>
    <w:rsid w:val="001B1495"/>
    <w:rsid w:val="001B15EA"/>
    <w:rsid w:val="001B19AD"/>
    <w:rsid w:val="001B1A85"/>
    <w:rsid w:val="001B1B94"/>
    <w:rsid w:val="001B1CD5"/>
    <w:rsid w:val="001B1D97"/>
    <w:rsid w:val="001B2A28"/>
    <w:rsid w:val="001B2ADE"/>
    <w:rsid w:val="001B2E65"/>
    <w:rsid w:val="001B2F7B"/>
    <w:rsid w:val="001B3092"/>
    <w:rsid w:val="001B30E2"/>
    <w:rsid w:val="001B3103"/>
    <w:rsid w:val="001B376F"/>
    <w:rsid w:val="001B3AAC"/>
    <w:rsid w:val="001B40F6"/>
    <w:rsid w:val="001B4112"/>
    <w:rsid w:val="001B4761"/>
    <w:rsid w:val="001B4A78"/>
    <w:rsid w:val="001B4AA7"/>
    <w:rsid w:val="001B4B3D"/>
    <w:rsid w:val="001B4B96"/>
    <w:rsid w:val="001B4D00"/>
    <w:rsid w:val="001B4E64"/>
    <w:rsid w:val="001B4F3C"/>
    <w:rsid w:val="001B50B9"/>
    <w:rsid w:val="001B5366"/>
    <w:rsid w:val="001B53D3"/>
    <w:rsid w:val="001B5521"/>
    <w:rsid w:val="001B5665"/>
    <w:rsid w:val="001B5688"/>
    <w:rsid w:val="001B56C5"/>
    <w:rsid w:val="001B5D8D"/>
    <w:rsid w:val="001B63FD"/>
    <w:rsid w:val="001B6636"/>
    <w:rsid w:val="001B699F"/>
    <w:rsid w:val="001B6A1B"/>
    <w:rsid w:val="001B6A90"/>
    <w:rsid w:val="001B6EDC"/>
    <w:rsid w:val="001B727D"/>
    <w:rsid w:val="001B7973"/>
    <w:rsid w:val="001C013E"/>
    <w:rsid w:val="001C05DD"/>
    <w:rsid w:val="001C0978"/>
    <w:rsid w:val="001C10AB"/>
    <w:rsid w:val="001C135D"/>
    <w:rsid w:val="001C1931"/>
    <w:rsid w:val="001C1B85"/>
    <w:rsid w:val="001C1B8E"/>
    <w:rsid w:val="001C1CF0"/>
    <w:rsid w:val="001C1EFD"/>
    <w:rsid w:val="001C20D8"/>
    <w:rsid w:val="001C22B4"/>
    <w:rsid w:val="001C25B9"/>
    <w:rsid w:val="001C273E"/>
    <w:rsid w:val="001C2D32"/>
    <w:rsid w:val="001C3762"/>
    <w:rsid w:val="001C37C8"/>
    <w:rsid w:val="001C381A"/>
    <w:rsid w:val="001C3AF0"/>
    <w:rsid w:val="001C3B39"/>
    <w:rsid w:val="001C3C80"/>
    <w:rsid w:val="001C3F23"/>
    <w:rsid w:val="001C4173"/>
    <w:rsid w:val="001C4457"/>
    <w:rsid w:val="001C44EE"/>
    <w:rsid w:val="001C45B7"/>
    <w:rsid w:val="001C4C53"/>
    <w:rsid w:val="001C500D"/>
    <w:rsid w:val="001C5237"/>
    <w:rsid w:val="001C5298"/>
    <w:rsid w:val="001C589C"/>
    <w:rsid w:val="001C59C4"/>
    <w:rsid w:val="001C59D1"/>
    <w:rsid w:val="001C627D"/>
    <w:rsid w:val="001C631E"/>
    <w:rsid w:val="001C63C0"/>
    <w:rsid w:val="001C6414"/>
    <w:rsid w:val="001C65C0"/>
    <w:rsid w:val="001C68B0"/>
    <w:rsid w:val="001C68E7"/>
    <w:rsid w:val="001C69E0"/>
    <w:rsid w:val="001C6D5E"/>
    <w:rsid w:val="001C7054"/>
    <w:rsid w:val="001C70A8"/>
    <w:rsid w:val="001C710A"/>
    <w:rsid w:val="001C71C4"/>
    <w:rsid w:val="001C723E"/>
    <w:rsid w:val="001C7553"/>
    <w:rsid w:val="001C78FF"/>
    <w:rsid w:val="001C7B8D"/>
    <w:rsid w:val="001C7DC4"/>
    <w:rsid w:val="001C7EDD"/>
    <w:rsid w:val="001C7FAB"/>
    <w:rsid w:val="001C7FD6"/>
    <w:rsid w:val="001D01F8"/>
    <w:rsid w:val="001D081A"/>
    <w:rsid w:val="001D0821"/>
    <w:rsid w:val="001D0BE4"/>
    <w:rsid w:val="001D15E7"/>
    <w:rsid w:val="001D1D1C"/>
    <w:rsid w:val="001D246B"/>
    <w:rsid w:val="001D277B"/>
    <w:rsid w:val="001D2B7F"/>
    <w:rsid w:val="001D2C30"/>
    <w:rsid w:val="001D31B1"/>
    <w:rsid w:val="001D351E"/>
    <w:rsid w:val="001D3793"/>
    <w:rsid w:val="001D41E7"/>
    <w:rsid w:val="001D4345"/>
    <w:rsid w:val="001D4471"/>
    <w:rsid w:val="001D4478"/>
    <w:rsid w:val="001D454F"/>
    <w:rsid w:val="001D4DAD"/>
    <w:rsid w:val="001D51EC"/>
    <w:rsid w:val="001D542B"/>
    <w:rsid w:val="001D5A51"/>
    <w:rsid w:val="001D5CD6"/>
    <w:rsid w:val="001D5EE9"/>
    <w:rsid w:val="001D6A44"/>
    <w:rsid w:val="001D6AF3"/>
    <w:rsid w:val="001D6F15"/>
    <w:rsid w:val="001D71DA"/>
    <w:rsid w:val="001D774E"/>
    <w:rsid w:val="001E04CB"/>
    <w:rsid w:val="001E076A"/>
    <w:rsid w:val="001E079F"/>
    <w:rsid w:val="001E07E4"/>
    <w:rsid w:val="001E0A1C"/>
    <w:rsid w:val="001E0DB2"/>
    <w:rsid w:val="001E0F67"/>
    <w:rsid w:val="001E0F9C"/>
    <w:rsid w:val="001E1015"/>
    <w:rsid w:val="001E1072"/>
    <w:rsid w:val="001E10B3"/>
    <w:rsid w:val="001E116F"/>
    <w:rsid w:val="001E119E"/>
    <w:rsid w:val="001E15C1"/>
    <w:rsid w:val="001E1881"/>
    <w:rsid w:val="001E1DC6"/>
    <w:rsid w:val="001E248D"/>
    <w:rsid w:val="001E25BB"/>
    <w:rsid w:val="001E265B"/>
    <w:rsid w:val="001E26A6"/>
    <w:rsid w:val="001E2AB8"/>
    <w:rsid w:val="001E2C3E"/>
    <w:rsid w:val="001E2C8C"/>
    <w:rsid w:val="001E2CD4"/>
    <w:rsid w:val="001E2F0C"/>
    <w:rsid w:val="001E3085"/>
    <w:rsid w:val="001E3113"/>
    <w:rsid w:val="001E311F"/>
    <w:rsid w:val="001E37EB"/>
    <w:rsid w:val="001E38DE"/>
    <w:rsid w:val="001E3CA6"/>
    <w:rsid w:val="001E3D16"/>
    <w:rsid w:val="001E3E1B"/>
    <w:rsid w:val="001E421F"/>
    <w:rsid w:val="001E4578"/>
    <w:rsid w:val="001E4906"/>
    <w:rsid w:val="001E4A92"/>
    <w:rsid w:val="001E4C1F"/>
    <w:rsid w:val="001E4CB4"/>
    <w:rsid w:val="001E4E42"/>
    <w:rsid w:val="001E5484"/>
    <w:rsid w:val="001E5487"/>
    <w:rsid w:val="001E549B"/>
    <w:rsid w:val="001E5646"/>
    <w:rsid w:val="001E5E8F"/>
    <w:rsid w:val="001E6438"/>
    <w:rsid w:val="001E657D"/>
    <w:rsid w:val="001E6860"/>
    <w:rsid w:val="001E6939"/>
    <w:rsid w:val="001E6EA6"/>
    <w:rsid w:val="001E6F47"/>
    <w:rsid w:val="001E7452"/>
    <w:rsid w:val="001E745A"/>
    <w:rsid w:val="001E7592"/>
    <w:rsid w:val="001E79A1"/>
    <w:rsid w:val="001E7B19"/>
    <w:rsid w:val="001F014A"/>
    <w:rsid w:val="001F06EF"/>
    <w:rsid w:val="001F0AA9"/>
    <w:rsid w:val="001F0AF1"/>
    <w:rsid w:val="001F0B28"/>
    <w:rsid w:val="001F0E09"/>
    <w:rsid w:val="001F115B"/>
    <w:rsid w:val="001F1779"/>
    <w:rsid w:val="001F18F1"/>
    <w:rsid w:val="001F1A9B"/>
    <w:rsid w:val="001F1C45"/>
    <w:rsid w:val="001F1F7F"/>
    <w:rsid w:val="001F1FDF"/>
    <w:rsid w:val="001F1FF1"/>
    <w:rsid w:val="001F203B"/>
    <w:rsid w:val="001F21D4"/>
    <w:rsid w:val="001F2256"/>
    <w:rsid w:val="001F2564"/>
    <w:rsid w:val="001F2781"/>
    <w:rsid w:val="001F27A6"/>
    <w:rsid w:val="001F2846"/>
    <w:rsid w:val="001F2B31"/>
    <w:rsid w:val="001F2C57"/>
    <w:rsid w:val="001F2CDD"/>
    <w:rsid w:val="001F3528"/>
    <w:rsid w:val="001F36ED"/>
    <w:rsid w:val="001F3AAB"/>
    <w:rsid w:val="001F3DB5"/>
    <w:rsid w:val="001F3DF4"/>
    <w:rsid w:val="001F3E6C"/>
    <w:rsid w:val="001F3EC3"/>
    <w:rsid w:val="001F428C"/>
    <w:rsid w:val="001F4854"/>
    <w:rsid w:val="001F4EBD"/>
    <w:rsid w:val="001F4FFC"/>
    <w:rsid w:val="001F5663"/>
    <w:rsid w:val="001F5752"/>
    <w:rsid w:val="001F5A9B"/>
    <w:rsid w:val="001F5DB5"/>
    <w:rsid w:val="001F6829"/>
    <w:rsid w:val="001F71CF"/>
    <w:rsid w:val="001F71E1"/>
    <w:rsid w:val="001F74CC"/>
    <w:rsid w:val="001F750C"/>
    <w:rsid w:val="001F76C0"/>
    <w:rsid w:val="001F7CDD"/>
    <w:rsid w:val="001F7D32"/>
    <w:rsid w:val="001F7F42"/>
    <w:rsid w:val="002007D7"/>
    <w:rsid w:val="00200B1A"/>
    <w:rsid w:val="00201162"/>
    <w:rsid w:val="002011BB"/>
    <w:rsid w:val="00201251"/>
    <w:rsid w:val="002014D3"/>
    <w:rsid w:val="00202CCF"/>
    <w:rsid w:val="00202DDA"/>
    <w:rsid w:val="00202E15"/>
    <w:rsid w:val="00203432"/>
    <w:rsid w:val="002038E0"/>
    <w:rsid w:val="002039B8"/>
    <w:rsid w:val="00203BE1"/>
    <w:rsid w:val="002042A2"/>
    <w:rsid w:val="002043DE"/>
    <w:rsid w:val="002044C0"/>
    <w:rsid w:val="002044F3"/>
    <w:rsid w:val="00204A4F"/>
    <w:rsid w:val="00204A78"/>
    <w:rsid w:val="00204D44"/>
    <w:rsid w:val="00204EA2"/>
    <w:rsid w:val="002052B4"/>
    <w:rsid w:val="00205477"/>
    <w:rsid w:val="002057AA"/>
    <w:rsid w:val="00205806"/>
    <w:rsid w:val="0020598D"/>
    <w:rsid w:val="00205DE4"/>
    <w:rsid w:val="002060F5"/>
    <w:rsid w:val="00206145"/>
    <w:rsid w:val="00206415"/>
    <w:rsid w:val="0020658B"/>
    <w:rsid w:val="00206BE4"/>
    <w:rsid w:val="00207062"/>
    <w:rsid w:val="00207405"/>
    <w:rsid w:val="002074AF"/>
    <w:rsid w:val="00207A70"/>
    <w:rsid w:val="00207AFB"/>
    <w:rsid w:val="00207F4D"/>
    <w:rsid w:val="002100A9"/>
    <w:rsid w:val="002105CC"/>
    <w:rsid w:val="00210BB2"/>
    <w:rsid w:val="00210C07"/>
    <w:rsid w:val="00211677"/>
    <w:rsid w:val="002119B4"/>
    <w:rsid w:val="00211C3C"/>
    <w:rsid w:val="0021292A"/>
    <w:rsid w:val="00212A0D"/>
    <w:rsid w:val="00212BB4"/>
    <w:rsid w:val="0021301B"/>
    <w:rsid w:val="002131EA"/>
    <w:rsid w:val="00213299"/>
    <w:rsid w:val="002136BA"/>
    <w:rsid w:val="00213962"/>
    <w:rsid w:val="00213CA4"/>
    <w:rsid w:val="0021471A"/>
    <w:rsid w:val="002152AE"/>
    <w:rsid w:val="002154FA"/>
    <w:rsid w:val="002156B2"/>
    <w:rsid w:val="00215E43"/>
    <w:rsid w:val="00216536"/>
    <w:rsid w:val="00216651"/>
    <w:rsid w:val="00216696"/>
    <w:rsid w:val="002166F1"/>
    <w:rsid w:val="00216B75"/>
    <w:rsid w:val="00216D18"/>
    <w:rsid w:val="002170C0"/>
    <w:rsid w:val="00217135"/>
    <w:rsid w:val="002172BC"/>
    <w:rsid w:val="0021750D"/>
    <w:rsid w:val="00217BEC"/>
    <w:rsid w:val="00217E19"/>
    <w:rsid w:val="00217FCB"/>
    <w:rsid w:val="00217FD1"/>
    <w:rsid w:val="0022051A"/>
    <w:rsid w:val="002207B9"/>
    <w:rsid w:val="00220922"/>
    <w:rsid w:val="00221147"/>
    <w:rsid w:val="002216B8"/>
    <w:rsid w:val="00221700"/>
    <w:rsid w:val="00221C71"/>
    <w:rsid w:val="00221FEF"/>
    <w:rsid w:val="00222184"/>
    <w:rsid w:val="002221B9"/>
    <w:rsid w:val="00222457"/>
    <w:rsid w:val="00222FBF"/>
    <w:rsid w:val="00222FE7"/>
    <w:rsid w:val="002231B4"/>
    <w:rsid w:val="0022331E"/>
    <w:rsid w:val="002237F2"/>
    <w:rsid w:val="00223935"/>
    <w:rsid w:val="002239D8"/>
    <w:rsid w:val="002241FF"/>
    <w:rsid w:val="002242C5"/>
    <w:rsid w:val="0022432A"/>
    <w:rsid w:val="002243B7"/>
    <w:rsid w:val="002243DE"/>
    <w:rsid w:val="00224C99"/>
    <w:rsid w:val="00224E29"/>
    <w:rsid w:val="00224EDF"/>
    <w:rsid w:val="0022528D"/>
    <w:rsid w:val="00225AD8"/>
    <w:rsid w:val="00225AE0"/>
    <w:rsid w:val="00225B16"/>
    <w:rsid w:val="00225BD2"/>
    <w:rsid w:val="00226D3D"/>
    <w:rsid w:val="00226DDF"/>
    <w:rsid w:val="00226ED6"/>
    <w:rsid w:val="00226F4F"/>
    <w:rsid w:val="00226F82"/>
    <w:rsid w:val="00226FC5"/>
    <w:rsid w:val="00227175"/>
    <w:rsid w:val="00227200"/>
    <w:rsid w:val="0022725D"/>
    <w:rsid w:val="00227D04"/>
    <w:rsid w:val="00230368"/>
    <w:rsid w:val="00230451"/>
    <w:rsid w:val="0023080B"/>
    <w:rsid w:val="0023098E"/>
    <w:rsid w:val="00230A65"/>
    <w:rsid w:val="002310B5"/>
    <w:rsid w:val="002312E2"/>
    <w:rsid w:val="00231880"/>
    <w:rsid w:val="00231E3F"/>
    <w:rsid w:val="002324FE"/>
    <w:rsid w:val="0023265C"/>
    <w:rsid w:val="0023273A"/>
    <w:rsid w:val="00232B4C"/>
    <w:rsid w:val="0023320D"/>
    <w:rsid w:val="002334C4"/>
    <w:rsid w:val="00233653"/>
    <w:rsid w:val="0023376D"/>
    <w:rsid w:val="002339F0"/>
    <w:rsid w:val="00233A60"/>
    <w:rsid w:val="00233B24"/>
    <w:rsid w:val="00233E11"/>
    <w:rsid w:val="00234004"/>
    <w:rsid w:val="002343F2"/>
    <w:rsid w:val="0023458F"/>
    <w:rsid w:val="002348DB"/>
    <w:rsid w:val="00234BB3"/>
    <w:rsid w:val="00234D7B"/>
    <w:rsid w:val="00234E3D"/>
    <w:rsid w:val="0023509E"/>
    <w:rsid w:val="00235320"/>
    <w:rsid w:val="0023546A"/>
    <w:rsid w:val="002358BE"/>
    <w:rsid w:val="00235C50"/>
    <w:rsid w:val="00235D67"/>
    <w:rsid w:val="002362C6"/>
    <w:rsid w:val="002366F7"/>
    <w:rsid w:val="00236B2E"/>
    <w:rsid w:val="00236DE4"/>
    <w:rsid w:val="0023737B"/>
    <w:rsid w:val="002374D9"/>
    <w:rsid w:val="00237505"/>
    <w:rsid w:val="0023769C"/>
    <w:rsid w:val="002379B2"/>
    <w:rsid w:val="002404C1"/>
    <w:rsid w:val="002409F5"/>
    <w:rsid w:val="002412E2"/>
    <w:rsid w:val="002414FD"/>
    <w:rsid w:val="002418C5"/>
    <w:rsid w:val="00241E6C"/>
    <w:rsid w:val="00242031"/>
    <w:rsid w:val="002422B1"/>
    <w:rsid w:val="0024238D"/>
    <w:rsid w:val="00242A22"/>
    <w:rsid w:val="00242F7C"/>
    <w:rsid w:val="00243330"/>
    <w:rsid w:val="00243484"/>
    <w:rsid w:val="0024356A"/>
    <w:rsid w:val="00243609"/>
    <w:rsid w:val="00243893"/>
    <w:rsid w:val="00244144"/>
    <w:rsid w:val="00244553"/>
    <w:rsid w:val="00244630"/>
    <w:rsid w:val="00244BC8"/>
    <w:rsid w:val="002450A6"/>
    <w:rsid w:val="00245143"/>
    <w:rsid w:val="00245497"/>
    <w:rsid w:val="0024570A"/>
    <w:rsid w:val="002459B1"/>
    <w:rsid w:val="00245A37"/>
    <w:rsid w:val="00245A42"/>
    <w:rsid w:val="002460A1"/>
    <w:rsid w:val="0024676A"/>
    <w:rsid w:val="00246782"/>
    <w:rsid w:val="002477AE"/>
    <w:rsid w:val="00247B09"/>
    <w:rsid w:val="00247D83"/>
    <w:rsid w:val="002500AC"/>
    <w:rsid w:val="002501E3"/>
    <w:rsid w:val="0025039A"/>
    <w:rsid w:val="002503DF"/>
    <w:rsid w:val="00250477"/>
    <w:rsid w:val="002505F0"/>
    <w:rsid w:val="0025084D"/>
    <w:rsid w:val="00251201"/>
    <w:rsid w:val="00251335"/>
    <w:rsid w:val="00251367"/>
    <w:rsid w:val="0025179C"/>
    <w:rsid w:val="002517EE"/>
    <w:rsid w:val="002520B9"/>
    <w:rsid w:val="00252277"/>
    <w:rsid w:val="00252E4E"/>
    <w:rsid w:val="00253464"/>
    <w:rsid w:val="002534EC"/>
    <w:rsid w:val="00253695"/>
    <w:rsid w:val="00253785"/>
    <w:rsid w:val="00253B8D"/>
    <w:rsid w:val="00253E66"/>
    <w:rsid w:val="0025427C"/>
    <w:rsid w:val="00254431"/>
    <w:rsid w:val="00255509"/>
    <w:rsid w:val="0025557B"/>
    <w:rsid w:val="0025571F"/>
    <w:rsid w:val="00255840"/>
    <w:rsid w:val="002559EA"/>
    <w:rsid w:val="00255DC1"/>
    <w:rsid w:val="00255F21"/>
    <w:rsid w:val="002560B4"/>
    <w:rsid w:val="00256182"/>
    <w:rsid w:val="00256562"/>
    <w:rsid w:val="00256A17"/>
    <w:rsid w:val="00256B7D"/>
    <w:rsid w:val="00256EBE"/>
    <w:rsid w:val="00256FF5"/>
    <w:rsid w:val="00257523"/>
    <w:rsid w:val="002576EB"/>
    <w:rsid w:val="00257891"/>
    <w:rsid w:val="002578F6"/>
    <w:rsid w:val="00257D72"/>
    <w:rsid w:val="00257DDF"/>
    <w:rsid w:val="00257EE4"/>
    <w:rsid w:val="0026045A"/>
    <w:rsid w:val="002608AA"/>
    <w:rsid w:val="00260D52"/>
    <w:rsid w:val="00260E4F"/>
    <w:rsid w:val="002612CB"/>
    <w:rsid w:val="00261599"/>
    <w:rsid w:val="002615C7"/>
    <w:rsid w:val="002616F2"/>
    <w:rsid w:val="0026171C"/>
    <w:rsid w:val="0026189A"/>
    <w:rsid w:val="002622A4"/>
    <w:rsid w:val="002624DB"/>
    <w:rsid w:val="00262550"/>
    <w:rsid w:val="002626B3"/>
    <w:rsid w:val="00262BA2"/>
    <w:rsid w:val="00262CED"/>
    <w:rsid w:val="00263312"/>
    <w:rsid w:val="00263409"/>
    <w:rsid w:val="0026357A"/>
    <w:rsid w:val="00263687"/>
    <w:rsid w:val="00263697"/>
    <w:rsid w:val="0026396E"/>
    <w:rsid w:val="00263CCD"/>
    <w:rsid w:val="00263EF0"/>
    <w:rsid w:val="00264297"/>
    <w:rsid w:val="002644CE"/>
    <w:rsid w:val="002647B4"/>
    <w:rsid w:val="00264B1B"/>
    <w:rsid w:val="00264BB5"/>
    <w:rsid w:val="0026533B"/>
    <w:rsid w:val="002654D6"/>
    <w:rsid w:val="002657BF"/>
    <w:rsid w:val="00265B23"/>
    <w:rsid w:val="00266161"/>
    <w:rsid w:val="00266557"/>
    <w:rsid w:val="0026655C"/>
    <w:rsid w:val="002665EB"/>
    <w:rsid w:val="002665FE"/>
    <w:rsid w:val="002667D5"/>
    <w:rsid w:val="00266BC7"/>
    <w:rsid w:val="00266D14"/>
    <w:rsid w:val="00266F8B"/>
    <w:rsid w:val="0026757B"/>
    <w:rsid w:val="00267730"/>
    <w:rsid w:val="002703F3"/>
    <w:rsid w:val="002705E4"/>
    <w:rsid w:val="002709B0"/>
    <w:rsid w:val="00270E54"/>
    <w:rsid w:val="00271872"/>
    <w:rsid w:val="002719CC"/>
    <w:rsid w:val="00271B97"/>
    <w:rsid w:val="00271DF1"/>
    <w:rsid w:val="00272036"/>
    <w:rsid w:val="0027214F"/>
    <w:rsid w:val="0027226C"/>
    <w:rsid w:val="002723B8"/>
    <w:rsid w:val="002725C5"/>
    <w:rsid w:val="00272A29"/>
    <w:rsid w:val="00272E5E"/>
    <w:rsid w:val="0027364C"/>
    <w:rsid w:val="002738C2"/>
    <w:rsid w:val="00273925"/>
    <w:rsid w:val="00273EF7"/>
    <w:rsid w:val="0027425F"/>
    <w:rsid w:val="002746C4"/>
    <w:rsid w:val="00274964"/>
    <w:rsid w:val="00274DEB"/>
    <w:rsid w:val="00274F22"/>
    <w:rsid w:val="00274FBE"/>
    <w:rsid w:val="002756B9"/>
    <w:rsid w:val="00275DCA"/>
    <w:rsid w:val="00275FA4"/>
    <w:rsid w:val="00275FF0"/>
    <w:rsid w:val="002762DA"/>
    <w:rsid w:val="0027646B"/>
    <w:rsid w:val="00276C9F"/>
    <w:rsid w:val="00276D24"/>
    <w:rsid w:val="002773D8"/>
    <w:rsid w:val="00277502"/>
    <w:rsid w:val="0027752C"/>
    <w:rsid w:val="00277ABA"/>
    <w:rsid w:val="00277E99"/>
    <w:rsid w:val="00280106"/>
    <w:rsid w:val="0028015B"/>
    <w:rsid w:val="002804BB"/>
    <w:rsid w:val="002807E8"/>
    <w:rsid w:val="00280973"/>
    <w:rsid w:val="00280C8B"/>
    <w:rsid w:val="00280DED"/>
    <w:rsid w:val="00281124"/>
    <w:rsid w:val="00281164"/>
    <w:rsid w:val="00281505"/>
    <w:rsid w:val="00281891"/>
    <w:rsid w:val="00281DC7"/>
    <w:rsid w:val="0028225C"/>
    <w:rsid w:val="002826AD"/>
    <w:rsid w:val="00282BBE"/>
    <w:rsid w:val="00282D93"/>
    <w:rsid w:val="00282FBE"/>
    <w:rsid w:val="00283564"/>
    <w:rsid w:val="00283931"/>
    <w:rsid w:val="00283B36"/>
    <w:rsid w:val="00283B76"/>
    <w:rsid w:val="00283FE3"/>
    <w:rsid w:val="0028419B"/>
    <w:rsid w:val="00284616"/>
    <w:rsid w:val="00284A70"/>
    <w:rsid w:val="00285246"/>
    <w:rsid w:val="00285933"/>
    <w:rsid w:val="00285F65"/>
    <w:rsid w:val="00285F7B"/>
    <w:rsid w:val="0028623B"/>
    <w:rsid w:val="00286863"/>
    <w:rsid w:val="00286A9E"/>
    <w:rsid w:val="00286D04"/>
    <w:rsid w:val="00286DF8"/>
    <w:rsid w:val="00286F54"/>
    <w:rsid w:val="002870E6"/>
    <w:rsid w:val="00287208"/>
    <w:rsid w:val="0028743E"/>
    <w:rsid w:val="002878B7"/>
    <w:rsid w:val="002878F4"/>
    <w:rsid w:val="0028798E"/>
    <w:rsid w:val="00287A54"/>
    <w:rsid w:val="002901EF"/>
    <w:rsid w:val="00290283"/>
    <w:rsid w:val="00290EF7"/>
    <w:rsid w:val="00290F40"/>
    <w:rsid w:val="00291755"/>
    <w:rsid w:val="0029240B"/>
    <w:rsid w:val="00292E05"/>
    <w:rsid w:val="002930B3"/>
    <w:rsid w:val="0029329E"/>
    <w:rsid w:val="002938EB"/>
    <w:rsid w:val="002940DE"/>
    <w:rsid w:val="002944AF"/>
    <w:rsid w:val="00294C29"/>
    <w:rsid w:val="00295B7A"/>
    <w:rsid w:val="00295DEA"/>
    <w:rsid w:val="00295F6B"/>
    <w:rsid w:val="0029605A"/>
    <w:rsid w:val="00296432"/>
    <w:rsid w:val="00296554"/>
    <w:rsid w:val="00296EFF"/>
    <w:rsid w:val="00296F36"/>
    <w:rsid w:val="00297084"/>
    <w:rsid w:val="0029753C"/>
    <w:rsid w:val="00297660"/>
    <w:rsid w:val="00297758"/>
    <w:rsid w:val="00297C77"/>
    <w:rsid w:val="00297CEC"/>
    <w:rsid w:val="002A007C"/>
    <w:rsid w:val="002A0220"/>
    <w:rsid w:val="002A04CE"/>
    <w:rsid w:val="002A0876"/>
    <w:rsid w:val="002A094C"/>
    <w:rsid w:val="002A0A56"/>
    <w:rsid w:val="002A0B3C"/>
    <w:rsid w:val="002A0EAF"/>
    <w:rsid w:val="002A1213"/>
    <w:rsid w:val="002A139D"/>
    <w:rsid w:val="002A18D5"/>
    <w:rsid w:val="002A1C5F"/>
    <w:rsid w:val="002A264E"/>
    <w:rsid w:val="002A2739"/>
    <w:rsid w:val="002A2976"/>
    <w:rsid w:val="002A2AD2"/>
    <w:rsid w:val="002A2CC2"/>
    <w:rsid w:val="002A2ED1"/>
    <w:rsid w:val="002A30E8"/>
    <w:rsid w:val="002A353B"/>
    <w:rsid w:val="002A356F"/>
    <w:rsid w:val="002A38A6"/>
    <w:rsid w:val="002A3911"/>
    <w:rsid w:val="002A3DEF"/>
    <w:rsid w:val="002A40BC"/>
    <w:rsid w:val="002A440D"/>
    <w:rsid w:val="002A4599"/>
    <w:rsid w:val="002A4614"/>
    <w:rsid w:val="002A4642"/>
    <w:rsid w:val="002A488D"/>
    <w:rsid w:val="002A4AB5"/>
    <w:rsid w:val="002A4ABA"/>
    <w:rsid w:val="002A4ABC"/>
    <w:rsid w:val="002A52C8"/>
    <w:rsid w:val="002A5D98"/>
    <w:rsid w:val="002A5FD1"/>
    <w:rsid w:val="002A6221"/>
    <w:rsid w:val="002A6335"/>
    <w:rsid w:val="002A6404"/>
    <w:rsid w:val="002A64D5"/>
    <w:rsid w:val="002A650C"/>
    <w:rsid w:val="002A6569"/>
    <w:rsid w:val="002A6EFD"/>
    <w:rsid w:val="002A70DC"/>
    <w:rsid w:val="002A72C4"/>
    <w:rsid w:val="002A741B"/>
    <w:rsid w:val="002A741D"/>
    <w:rsid w:val="002A7582"/>
    <w:rsid w:val="002A79FD"/>
    <w:rsid w:val="002A7AEF"/>
    <w:rsid w:val="002A7B84"/>
    <w:rsid w:val="002B01CD"/>
    <w:rsid w:val="002B0274"/>
    <w:rsid w:val="002B03B3"/>
    <w:rsid w:val="002B04B0"/>
    <w:rsid w:val="002B0987"/>
    <w:rsid w:val="002B0D15"/>
    <w:rsid w:val="002B106F"/>
    <w:rsid w:val="002B1327"/>
    <w:rsid w:val="002B1758"/>
    <w:rsid w:val="002B1A74"/>
    <w:rsid w:val="002B20E4"/>
    <w:rsid w:val="002B2730"/>
    <w:rsid w:val="002B2B9B"/>
    <w:rsid w:val="002B2F86"/>
    <w:rsid w:val="002B346E"/>
    <w:rsid w:val="002B37F8"/>
    <w:rsid w:val="002B3B07"/>
    <w:rsid w:val="002B41ED"/>
    <w:rsid w:val="002B42E0"/>
    <w:rsid w:val="002B4530"/>
    <w:rsid w:val="002B46C8"/>
    <w:rsid w:val="002B4930"/>
    <w:rsid w:val="002B4DB5"/>
    <w:rsid w:val="002B4DF2"/>
    <w:rsid w:val="002B5397"/>
    <w:rsid w:val="002B5449"/>
    <w:rsid w:val="002B5753"/>
    <w:rsid w:val="002B5A03"/>
    <w:rsid w:val="002B5B53"/>
    <w:rsid w:val="002B5C88"/>
    <w:rsid w:val="002B6141"/>
    <w:rsid w:val="002B61A9"/>
    <w:rsid w:val="002B61CF"/>
    <w:rsid w:val="002B6303"/>
    <w:rsid w:val="002B6C88"/>
    <w:rsid w:val="002B6E53"/>
    <w:rsid w:val="002B6EC5"/>
    <w:rsid w:val="002B7004"/>
    <w:rsid w:val="002B73C0"/>
    <w:rsid w:val="002B7453"/>
    <w:rsid w:val="002B7681"/>
    <w:rsid w:val="002B7841"/>
    <w:rsid w:val="002B7E8E"/>
    <w:rsid w:val="002C079A"/>
    <w:rsid w:val="002C097A"/>
    <w:rsid w:val="002C0E14"/>
    <w:rsid w:val="002C138F"/>
    <w:rsid w:val="002C15F7"/>
    <w:rsid w:val="002C18B1"/>
    <w:rsid w:val="002C1B1E"/>
    <w:rsid w:val="002C1E07"/>
    <w:rsid w:val="002C265B"/>
    <w:rsid w:val="002C2B6F"/>
    <w:rsid w:val="002C2DF6"/>
    <w:rsid w:val="002C377E"/>
    <w:rsid w:val="002C3B4D"/>
    <w:rsid w:val="002C3B97"/>
    <w:rsid w:val="002C4117"/>
    <w:rsid w:val="002C423B"/>
    <w:rsid w:val="002C44F3"/>
    <w:rsid w:val="002C49A2"/>
    <w:rsid w:val="002C506D"/>
    <w:rsid w:val="002C5160"/>
    <w:rsid w:val="002C5511"/>
    <w:rsid w:val="002C5A1F"/>
    <w:rsid w:val="002C60B3"/>
    <w:rsid w:val="002C60B4"/>
    <w:rsid w:val="002C6135"/>
    <w:rsid w:val="002C6411"/>
    <w:rsid w:val="002C6947"/>
    <w:rsid w:val="002C6AEB"/>
    <w:rsid w:val="002C7073"/>
    <w:rsid w:val="002C73FF"/>
    <w:rsid w:val="002C7700"/>
    <w:rsid w:val="002C7828"/>
    <w:rsid w:val="002C7AD2"/>
    <w:rsid w:val="002D0007"/>
    <w:rsid w:val="002D018C"/>
    <w:rsid w:val="002D0215"/>
    <w:rsid w:val="002D0247"/>
    <w:rsid w:val="002D0276"/>
    <w:rsid w:val="002D073C"/>
    <w:rsid w:val="002D0793"/>
    <w:rsid w:val="002D08B5"/>
    <w:rsid w:val="002D0A59"/>
    <w:rsid w:val="002D0B4B"/>
    <w:rsid w:val="002D0DD8"/>
    <w:rsid w:val="002D0DE6"/>
    <w:rsid w:val="002D1224"/>
    <w:rsid w:val="002D17F1"/>
    <w:rsid w:val="002D1CD0"/>
    <w:rsid w:val="002D1EA6"/>
    <w:rsid w:val="002D1F4F"/>
    <w:rsid w:val="002D24E8"/>
    <w:rsid w:val="002D26B1"/>
    <w:rsid w:val="002D28E6"/>
    <w:rsid w:val="002D2C1E"/>
    <w:rsid w:val="002D2C75"/>
    <w:rsid w:val="002D2D09"/>
    <w:rsid w:val="002D2E15"/>
    <w:rsid w:val="002D325C"/>
    <w:rsid w:val="002D3575"/>
    <w:rsid w:val="002D3892"/>
    <w:rsid w:val="002D3B6F"/>
    <w:rsid w:val="002D3CC9"/>
    <w:rsid w:val="002D3E24"/>
    <w:rsid w:val="002D4318"/>
    <w:rsid w:val="002D4417"/>
    <w:rsid w:val="002D4688"/>
    <w:rsid w:val="002D4BC1"/>
    <w:rsid w:val="002D5192"/>
    <w:rsid w:val="002D5799"/>
    <w:rsid w:val="002D5B15"/>
    <w:rsid w:val="002D5B19"/>
    <w:rsid w:val="002D5B75"/>
    <w:rsid w:val="002D61C0"/>
    <w:rsid w:val="002D6BAF"/>
    <w:rsid w:val="002D7382"/>
    <w:rsid w:val="002D7927"/>
    <w:rsid w:val="002D7A6A"/>
    <w:rsid w:val="002D7CE3"/>
    <w:rsid w:val="002D7E48"/>
    <w:rsid w:val="002D7E93"/>
    <w:rsid w:val="002E0876"/>
    <w:rsid w:val="002E0F16"/>
    <w:rsid w:val="002E0F61"/>
    <w:rsid w:val="002E1171"/>
    <w:rsid w:val="002E133E"/>
    <w:rsid w:val="002E157E"/>
    <w:rsid w:val="002E1EEE"/>
    <w:rsid w:val="002E21DC"/>
    <w:rsid w:val="002E23FF"/>
    <w:rsid w:val="002E245A"/>
    <w:rsid w:val="002E2C06"/>
    <w:rsid w:val="002E30A5"/>
    <w:rsid w:val="002E3860"/>
    <w:rsid w:val="002E3868"/>
    <w:rsid w:val="002E3A14"/>
    <w:rsid w:val="002E3BCD"/>
    <w:rsid w:val="002E41F7"/>
    <w:rsid w:val="002E4501"/>
    <w:rsid w:val="002E47A4"/>
    <w:rsid w:val="002E4852"/>
    <w:rsid w:val="002E4A04"/>
    <w:rsid w:val="002E4D1F"/>
    <w:rsid w:val="002E4E1C"/>
    <w:rsid w:val="002E4E4D"/>
    <w:rsid w:val="002E4EE2"/>
    <w:rsid w:val="002E5102"/>
    <w:rsid w:val="002E5584"/>
    <w:rsid w:val="002E5594"/>
    <w:rsid w:val="002E56B0"/>
    <w:rsid w:val="002E57ED"/>
    <w:rsid w:val="002E5D0B"/>
    <w:rsid w:val="002E5D6C"/>
    <w:rsid w:val="002E5E12"/>
    <w:rsid w:val="002E5E6A"/>
    <w:rsid w:val="002E5EE3"/>
    <w:rsid w:val="002E5F7D"/>
    <w:rsid w:val="002E7375"/>
    <w:rsid w:val="002E73D8"/>
    <w:rsid w:val="002E76A3"/>
    <w:rsid w:val="002E7AA7"/>
    <w:rsid w:val="002E7B7B"/>
    <w:rsid w:val="002E7BC8"/>
    <w:rsid w:val="002E7C86"/>
    <w:rsid w:val="002F0181"/>
    <w:rsid w:val="002F076E"/>
    <w:rsid w:val="002F0A57"/>
    <w:rsid w:val="002F0C51"/>
    <w:rsid w:val="002F0C6A"/>
    <w:rsid w:val="002F0E24"/>
    <w:rsid w:val="002F0FDE"/>
    <w:rsid w:val="002F1648"/>
    <w:rsid w:val="002F1D14"/>
    <w:rsid w:val="002F2240"/>
    <w:rsid w:val="002F2456"/>
    <w:rsid w:val="002F2531"/>
    <w:rsid w:val="002F25D2"/>
    <w:rsid w:val="002F2B75"/>
    <w:rsid w:val="002F2C84"/>
    <w:rsid w:val="002F2EC3"/>
    <w:rsid w:val="002F2F7E"/>
    <w:rsid w:val="002F2FCE"/>
    <w:rsid w:val="002F30B6"/>
    <w:rsid w:val="002F32BF"/>
    <w:rsid w:val="002F3625"/>
    <w:rsid w:val="002F376B"/>
    <w:rsid w:val="002F3D05"/>
    <w:rsid w:val="002F4472"/>
    <w:rsid w:val="002F44F9"/>
    <w:rsid w:val="002F45FE"/>
    <w:rsid w:val="002F462A"/>
    <w:rsid w:val="002F4A75"/>
    <w:rsid w:val="002F4B19"/>
    <w:rsid w:val="002F4BEE"/>
    <w:rsid w:val="002F4F16"/>
    <w:rsid w:val="002F5171"/>
    <w:rsid w:val="002F5304"/>
    <w:rsid w:val="002F55D6"/>
    <w:rsid w:val="002F5732"/>
    <w:rsid w:val="002F5CD1"/>
    <w:rsid w:val="002F5D6B"/>
    <w:rsid w:val="002F61F2"/>
    <w:rsid w:val="002F62C0"/>
    <w:rsid w:val="002F661F"/>
    <w:rsid w:val="002F669B"/>
    <w:rsid w:val="002F66F7"/>
    <w:rsid w:val="002F70A7"/>
    <w:rsid w:val="002F737A"/>
    <w:rsid w:val="002F7462"/>
    <w:rsid w:val="002F76C7"/>
    <w:rsid w:val="002F7C4F"/>
    <w:rsid w:val="003001F4"/>
    <w:rsid w:val="0030022B"/>
    <w:rsid w:val="00300324"/>
    <w:rsid w:val="00300403"/>
    <w:rsid w:val="003004E4"/>
    <w:rsid w:val="00300AFF"/>
    <w:rsid w:val="00300D9E"/>
    <w:rsid w:val="00300EBD"/>
    <w:rsid w:val="003010D0"/>
    <w:rsid w:val="003011DE"/>
    <w:rsid w:val="0030169E"/>
    <w:rsid w:val="00301D14"/>
    <w:rsid w:val="003024A6"/>
    <w:rsid w:val="0030267A"/>
    <w:rsid w:val="00302D18"/>
    <w:rsid w:val="00302D3F"/>
    <w:rsid w:val="00302FF2"/>
    <w:rsid w:val="003030EA"/>
    <w:rsid w:val="0030332A"/>
    <w:rsid w:val="00303575"/>
    <w:rsid w:val="0030372B"/>
    <w:rsid w:val="00303A33"/>
    <w:rsid w:val="00303AC4"/>
    <w:rsid w:val="00303E54"/>
    <w:rsid w:val="00303F0F"/>
    <w:rsid w:val="00304025"/>
    <w:rsid w:val="003043BE"/>
    <w:rsid w:val="00304857"/>
    <w:rsid w:val="003048A9"/>
    <w:rsid w:val="00304C0E"/>
    <w:rsid w:val="00304D97"/>
    <w:rsid w:val="00304FA7"/>
    <w:rsid w:val="0030520A"/>
    <w:rsid w:val="003053D5"/>
    <w:rsid w:val="003053F0"/>
    <w:rsid w:val="00305455"/>
    <w:rsid w:val="00305461"/>
    <w:rsid w:val="003054EB"/>
    <w:rsid w:val="003056A4"/>
    <w:rsid w:val="00305707"/>
    <w:rsid w:val="003057BB"/>
    <w:rsid w:val="003059B2"/>
    <w:rsid w:val="00305E05"/>
    <w:rsid w:val="003060DF"/>
    <w:rsid w:val="0030614E"/>
    <w:rsid w:val="0030626E"/>
    <w:rsid w:val="00306862"/>
    <w:rsid w:val="003069C5"/>
    <w:rsid w:val="00306ECD"/>
    <w:rsid w:val="00307E11"/>
    <w:rsid w:val="00307F0F"/>
    <w:rsid w:val="00307FFE"/>
    <w:rsid w:val="003100D7"/>
    <w:rsid w:val="003103D6"/>
    <w:rsid w:val="00310443"/>
    <w:rsid w:val="00310530"/>
    <w:rsid w:val="00310636"/>
    <w:rsid w:val="00310647"/>
    <w:rsid w:val="0031076A"/>
    <w:rsid w:val="003109FF"/>
    <w:rsid w:val="00310BC3"/>
    <w:rsid w:val="00310D77"/>
    <w:rsid w:val="003111D8"/>
    <w:rsid w:val="00311347"/>
    <w:rsid w:val="003114EB"/>
    <w:rsid w:val="00311596"/>
    <w:rsid w:val="00311789"/>
    <w:rsid w:val="0031193F"/>
    <w:rsid w:val="003119B8"/>
    <w:rsid w:val="00311E0F"/>
    <w:rsid w:val="0031268D"/>
    <w:rsid w:val="00312B6C"/>
    <w:rsid w:val="00313083"/>
    <w:rsid w:val="003130CC"/>
    <w:rsid w:val="003133FD"/>
    <w:rsid w:val="0031365C"/>
    <w:rsid w:val="003137EF"/>
    <w:rsid w:val="00314099"/>
    <w:rsid w:val="0031415E"/>
    <w:rsid w:val="00314556"/>
    <w:rsid w:val="0031463C"/>
    <w:rsid w:val="003146A9"/>
    <w:rsid w:val="003146C9"/>
    <w:rsid w:val="00314932"/>
    <w:rsid w:val="00314C09"/>
    <w:rsid w:val="00314FB9"/>
    <w:rsid w:val="0031515E"/>
    <w:rsid w:val="0031524D"/>
    <w:rsid w:val="00315954"/>
    <w:rsid w:val="003159E6"/>
    <w:rsid w:val="00315DB4"/>
    <w:rsid w:val="00316081"/>
    <w:rsid w:val="00316253"/>
    <w:rsid w:val="0031652C"/>
    <w:rsid w:val="0031674F"/>
    <w:rsid w:val="00316780"/>
    <w:rsid w:val="00316DE5"/>
    <w:rsid w:val="00316E2E"/>
    <w:rsid w:val="00316EE2"/>
    <w:rsid w:val="00316F6D"/>
    <w:rsid w:val="00317182"/>
    <w:rsid w:val="00317709"/>
    <w:rsid w:val="003179B3"/>
    <w:rsid w:val="003179C3"/>
    <w:rsid w:val="003202F3"/>
    <w:rsid w:val="0032075E"/>
    <w:rsid w:val="00320AA2"/>
    <w:rsid w:val="00321262"/>
    <w:rsid w:val="003216C3"/>
    <w:rsid w:val="003218A2"/>
    <w:rsid w:val="00321C77"/>
    <w:rsid w:val="00321CB2"/>
    <w:rsid w:val="00321E73"/>
    <w:rsid w:val="003222E4"/>
    <w:rsid w:val="0032235F"/>
    <w:rsid w:val="00322875"/>
    <w:rsid w:val="00322C19"/>
    <w:rsid w:val="00322DE6"/>
    <w:rsid w:val="00323026"/>
    <w:rsid w:val="00323688"/>
    <w:rsid w:val="003238F5"/>
    <w:rsid w:val="00323A76"/>
    <w:rsid w:val="00323E1C"/>
    <w:rsid w:val="00324B4D"/>
    <w:rsid w:val="00324C8A"/>
    <w:rsid w:val="0032510E"/>
    <w:rsid w:val="00325889"/>
    <w:rsid w:val="00325B00"/>
    <w:rsid w:val="00325F1A"/>
    <w:rsid w:val="003264FF"/>
    <w:rsid w:val="0032655F"/>
    <w:rsid w:val="0032682C"/>
    <w:rsid w:val="00326923"/>
    <w:rsid w:val="00326B76"/>
    <w:rsid w:val="00326C31"/>
    <w:rsid w:val="00326D41"/>
    <w:rsid w:val="00326D72"/>
    <w:rsid w:val="00326E94"/>
    <w:rsid w:val="00326ED8"/>
    <w:rsid w:val="00327651"/>
    <w:rsid w:val="003276FA"/>
    <w:rsid w:val="0032775D"/>
    <w:rsid w:val="003279CB"/>
    <w:rsid w:val="00327B11"/>
    <w:rsid w:val="00327B63"/>
    <w:rsid w:val="00330041"/>
    <w:rsid w:val="00330043"/>
    <w:rsid w:val="003302F8"/>
    <w:rsid w:val="00330539"/>
    <w:rsid w:val="00330632"/>
    <w:rsid w:val="00330827"/>
    <w:rsid w:val="003309BF"/>
    <w:rsid w:val="00330AED"/>
    <w:rsid w:val="00331114"/>
    <w:rsid w:val="0033117B"/>
    <w:rsid w:val="00331403"/>
    <w:rsid w:val="00331E4F"/>
    <w:rsid w:val="00331EB4"/>
    <w:rsid w:val="00331F2B"/>
    <w:rsid w:val="00331FB8"/>
    <w:rsid w:val="0033204E"/>
    <w:rsid w:val="003322A6"/>
    <w:rsid w:val="00332446"/>
    <w:rsid w:val="003324CE"/>
    <w:rsid w:val="00332716"/>
    <w:rsid w:val="0033272E"/>
    <w:rsid w:val="00332A07"/>
    <w:rsid w:val="00332FB9"/>
    <w:rsid w:val="00333221"/>
    <w:rsid w:val="003339CD"/>
    <w:rsid w:val="00333B1B"/>
    <w:rsid w:val="00333BD6"/>
    <w:rsid w:val="00333DFD"/>
    <w:rsid w:val="00333EFD"/>
    <w:rsid w:val="00333F14"/>
    <w:rsid w:val="0033426C"/>
    <w:rsid w:val="003342F4"/>
    <w:rsid w:val="00334364"/>
    <w:rsid w:val="00334A00"/>
    <w:rsid w:val="00334C0F"/>
    <w:rsid w:val="00334E69"/>
    <w:rsid w:val="00334F14"/>
    <w:rsid w:val="0033519E"/>
    <w:rsid w:val="0033537F"/>
    <w:rsid w:val="003356EA"/>
    <w:rsid w:val="00335A72"/>
    <w:rsid w:val="00335C3B"/>
    <w:rsid w:val="00335EDF"/>
    <w:rsid w:val="0033645F"/>
    <w:rsid w:val="0033647C"/>
    <w:rsid w:val="003365CC"/>
    <w:rsid w:val="00336607"/>
    <w:rsid w:val="003368F3"/>
    <w:rsid w:val="0033697E"/>
    <w:rsid w:val="003371C9"/>
    <w:rsid w:val="00337290"/>
    <w:rsid w:val="00337463"/>
    <w:rsid w:val="003375BC"/>
    <w:rsid w:val="0033772A"/>
    <w:rsid w:val="003377D4"/>
    <w:rsid w:val="0033786F"/>
    <w:rsid w:val="003378E7"/>
    <w:rsid w:val="0033793E"/>
    <w:rsid w:val="003379DE"/>
    <w:rsid w:val="00337E45"/>
    <w:rsid w:val="003403CA"/>
    <w:rsid w:val="00340735"/>
    <w:rsid w:val="00340972"/>
    <w:rsid w:val="00340B3A"/>
    <w:rsid w:val="00340D54"/>
    <w:rsid w:val="003411BC"/>
    <w:rsid w:val="003413C9"/>
    <w:rsid w:val="0034153C"/>
    <w:rsid w:val="00341598"/>
    <w:rsid w:val="00341755"/>
    <w:rsid w:val="00341DC9"/>
    <w:rsid w:val="00341E5E"/>
    <w:rsid w:val="00341EEF"/>
    <w:rsid w:val="00341F4E"/>
    <w:rsid w:val="003420CB"/>
    <w:rsid w:val="00342278"/>
    <w:rsid w:val="00342440"/>
    <w:rsid w:val="00342931"/>
    <w:rsid w:val="00342CB1"/>
    <w:rsid w:val="00342DAF"/>
    <w:rsid w:val="00343916"/>
    <w:rsid w:val="00343AE5"/>
    <w:rsid w:val="00343BC8"/>
    <w:rsid w:val="003444E7"/>
    <w:rsid w:val="003446CA"/>
    <w:rsid w:val="00344A2F"/>
    <w:rsid w:val="00344ADE"/>
    <w:rsid w:val="00344BC9"/>
    <w:rsid w:val="00344EC6"/>
    <w:rsid w:val="0034507E"/>
    <w:rsid w:val="003450D1"/>
    <w:rsid w:val="003450DC"/>
    <w:rsid w:val="00345232"/>
    <w:rsid w:val="003453EA"/>
    <w:rsid w:val="003455E6"/>
    <w:rsid w:val="003457CF"/>
    <w:rsid w:val="00345897"/>
    <w:rsid w:val="00345A50"/>
    <w:rsid w:val="00345DC2"/>
    <w:rsid w:val="00346164"/>
    <w:rsid w:val="00346854"/>
    <w:rsid w:val="00346A52"/>
    <w:rsid w:val="00346F7F"/>
    <w:rsid w:val="00346FDF"/>
    <w:rsid w:val="003473D3"/>
    <w:rsid w:val="00347637"/>
    <w:rsid w:val="00350015"/>
    <w:rsid w:val="0035004B"/>
    <w:rsid w:val="0035056C"/>
    <w:rsid w:val="00350738"/>
    <w:rsid w:val="00350B74"/>
    <w:rsid w:val="00350B9B"/>
    <w:rsid w:val="00350E99"/>
    <w:rsid w:val="00350EF9"/>
    <w:rsid w:val="00351419"/>
    <w:rsid w:val="0035186D"/>
    <w:rsid w:val="003518F9"/>
    <w:rsid w:val="00351C0E"/>
    <w:rsid w:val="00351C28"/>
    <w:rsid w:val="00351E73"/>
    <w:rsid w:val="00352106"/>
    <w:rsid w:val="0035223E"/>
    <w:rsid w:val="00352473"/>
    <w:rsid w:val="003525B4"/>
    <w:rsid w:val="0035282F"/>
    <w:rsid w:val="00352C15"/>
    <w:rsid w:val="00352DF0"/>
    <w:rsid w:val="003531D8"/>
    <w:rsid w:val="00353E9F"/>
    <w:rsid w:val="00353F34"/>
    <w:rsid w:val="003540CB"/>
    <w:rsid w:val="003549AC"/>
    <w:rsid w:val="00354AC1"/>
    <w:rsid w:val="00354B01"/>
    <w:rsid w:val="00354B60"/>
    <w:rsid w:val="0035502B"/>
    <w:rsid w:val="0035526A"/>
    <w:rsid w:val="00355284"/>
    <w:rsid w:val="0035571D"/>
    <w:rsid w:val="003557F6"/>
    <w:rsid w:val="00355841"/>
    <w:rsid w:val="003559AC"/>
    <w:rsid w:val="003559E3"/>
    <w:rsid w:val="00355A48"/>
    <w:rsid w:val="00355AC0"/>
    <w:rsid w:val="00355BF3"/>
    <w:rsid w:val="0035652A"/>
    <w:rsid w:val="00356715"/>
    <w:rsid w:val="003567F1"/>
    <w:rsid w:val="00356A65"/>
    <w:rsid w:val="00356E2C"/>
    <w:rsid w:val="00356EAA"/>
    <w:rsid w:val="00356F2D"/>
    <w:rsid w:val="003572B6"/>
    <w:rsid w:val="00357348"/>
    <w:rsid w:val="00357432"/>
    <w:rsid w:val="00357A3A"/>
    <w:rsid w:val="00357C7B"/>
    <w:rsid w:val="003600F4"/>
    <w:rsid w:val="00360315"/>
    <w:rsid w:val="00360691"/>
    <w:rsid w:val="00360BBC"/>
    <w:rsid w:val="003610D7"/>
    <w:rsid w:val="003611CD"/>
    <w:rsid w:val="003615F7"/>
    <w:rsid w:val="00362476"/>
    <w:rsid w:val="00362533"/>
    <w:rsid w:val="003626A5"/>
    <w:rsid w:val="00362A68"/>
    <w:rsid w:val="00363187"/>
    <w:rsid w:val="00363557"/>
    <w:rsid w:val="003638FD"/>
    <w:rsid w:val="00363A68"/>
    <w:rsid w:val="00363BD8"/>
    <w:rsid w:val="00363C99"/>
    <w:rsid w:val="0036461D"/>
    <w:rsid w:val="003646C3"/>
    <w:rsid w:val="00364D1F"/>
    <w:rsid w:val="0036512D"/>
    <w:rsid w:val="0036538F"/>
    <w:rsid w:val="003655A5"/>
    <w:rsid w:val="00366069"/>
    <w:rsid w:val="003662D8"/>
    <w:rsid w:val="003663F8"/>
    <w:rsid w:val="0036646D"/>
    <w:rsid w:val="00366A80"/>
    <w:rsid w:val="00366BE2"/>
    <w:rsid w:val="00367102"/>
    <w:rsid w:val="00367B85"/>
    <w:rsid w:val="00367E40"/>
    <w:rsid w:val="003709D8"/>
    <w:rsid w:val="00370A0F"/>
    <w:rsid w:val="00370A23"/>
    <w:rsid w:val="00370C3B"/>
    <w:rsid w:val="00370C7D"/>
    <w:rsid w:val="00370E37"/>
    <w:rsid w:val="00371428"/>
    <w:rsid w:val="00371689"/>
    <w:rsid w:val="00371982"/>
    <w:rsid w:val="00372018"/>
    <w:rsid w:val="0037236F"/>
    <w:rsid w:val="00372742"/>
    <w:rsid w:val="00372927"/>
    <w:rsid w:val="003729E6"/>
    <w:rsid w:val="00372CC5"/>
    <w:rsid w:val="00372DF1"/>
    <w:rsid w:val="00372F6E"/>
    <w:rsid w:val="00373691"/>
    <w:rsid w:val="00374260"/>
    <w:rsid w:val="0037454C"/>
    <w:rsid w:val="003745E7"/>
    <w:rsid w:val="00374963"/>
    <w:rsid w:val="00374E7D"/>
    <w:rsid w:val="0037504A"/>
    <w:rsid w:val="003750E0"/>
    <w:rsid w:val="003752E4"/>
    <w:rsid w:val="0037538C"/>
    <w:rsid w:val="00375656"/>
    <w:rsid w:val="00375A54"/>
    <w:rsid w:val="00375CC7"/>
    <w:rsid w:val="00375EFF"/>
    <w:rsid w:val="00375FC2"/>
    <w:rsid w:val="003760D2"/>
    <w:rsid w:val="00376252"/>
    <w:rsid w:val="003763C7"/>
    <w:rsid w:val="0037650B"/>
    <w:rsid w:val="00376BA4"/>
    <w:rsid w:val="00376D61"/>
    <w:rsid w:val="00376F57"/>
    <w:rsid w:val="00376FC9"/>
    <w:rsid w:val="00376FCF"/>
    <w:rsid w:val="0037700E"/>
    <w:rsid w:val="0037733A"/>
    <w:rsid w:val="00377356"/>
    <w:rsid w:val="0037764F"/>
    <w:rsid w:val="003776F0"/>
    <w:rsid w:val="00377CC1"/>
    <w:rsid w:val="00377EA2"/>
    <w:rsid w:val="003805C4"/>
    <w:rsid w:val="00380768"/>
    <w:rsid w:val="003809A7"/>
    <w:rsid w:val="00380CBB"/>
    <w:rsid w:val="00380D0E"/>
    <w:rsid w:val="00380F14"/>
    <w:rsid w:val="00381302"/>
    <w:rsid w:val="00381605"/>
    <w:rsid w:val="00381AD3"/>
    <w:rsid w:val="00381F21"/>
    <w:rsid w:val="003820D8"/>
    <w:rsid w:val="00382597"/>
    <w:rsid w:val="0038289C"/>
    <w:rsid w:val="00382AD8"/>
    <w:rsid w:val="00382B3C"/>
    <w:rsid w:val="00382C90"/>
    <w:rsid w:val="00382F15"/>
    <w:rsid w:val="003830B0"/>
    <w:rsid w:val="00383162"/>
    <w:rsid w:val="0038325F"/>
    <w:rsid w:val="0038329F"/>
    <w:rsid w:val="00383427"/>
    <w:rsid w:val="00383D2C"/>
    <w:rsid w:val="00383FFF"/>
    <w:rsid w:val="00384137"/>
    <w:rsid w:val="00384334"/>
    <w:rsid w:val="0038452F"/>
    <w:rsid w:val="00384B1D"/>
    <w:rsid w:val="003851BE"/>
    <w:rsid w:val="0038532B"/>
    <w:rsid w:val="0038581E"/>
    <w:rsid w:val="003859D7"/>
    <w:rsid w:val="003859DC"/>
    <w:rsid w:val="00385CB6"/>
    <w:rsid w:val="00385F85"/>
    <w:rsid w:val="00386491"/>
    <w:rsid w:val="00386A4E"/>
    <w:rsid w:val="00386A67"/>
    <w:rsid w:val="00386B6F"/>
    <w:rsid w:val="00386EF3"/>
    <w:rsid w:val="00386F76"/>
    <w:rsid w:val="0038716E"/>
    <w:rsid w:val="0038760B"/>
    <w:rsid w:val="0038765C"/>
    <w:rsid w:val="00387775"/>
    <w:rsid w:val="00387946"/>
    <w:rsid w:val="003879C8"/>
    <w:rsid w:val="00387E1C"/>
    <w:rsid w:val="003901EB"/>
    <w:rsid w:val="00390209"/>
    <w:rsid w:val="00390476"/>
    <w:rsid w:val="003905C3"/>
    <w:rsid w:val="00390883"/>
    <w:rsid w:val="00390A72"/>
    <w:rsid w:val="003910A1"/>
    <w:rsid w:val="00391985"/>
    <w:rsid w:val="00391A67"/>
    <w:rsid w:val="00392350"/>
    <w:rsid w:val="00392824"/>
    <w:rsid w:val="00392B11"/>
    <w:rsid w:val="00392C09"/>
    <w:rsid w:val="00393038"/>
    <w:rsid w:val="003938D7"/>
    <w:rsid w:val="00393B6C"/>
    <w:rsid w:val="00393DA6"/>
    <w:rsid w:val="00393ECA"/>
    <w:rsid w:val="00393F7C"/>
    <w:rsid w:val="00394485"/>
    <w:rsid w:val="0039504C"/>
    <w:rsid w:val="00395488"/>
    <w:rsid w:val="0039554F"/>
    <w:rsid w:val="00395741"/>
    <w:rsid w:val="00395964"/>
    <w:rsid w:val="003959CA"/>
    <w:rsid w:val="00395A95"/>
    <w:rsid w:val="00396384"/>
    <w:rsid w:val="00396425"/>
    <w:rsid w:val="00396FA8"/>
    <w:rsid w:val="00396FAC"/>
    <w:rsid w:val="00397AD1"/>
    <w:rsid w:val="00397C57"/>
    <w:rsid w:val="00397D23"/>
    <w:rsid w:val="003A0249"/>
    <w:rsid w:val="003A09C5"/>
    <w:rsid w:val="003A0AF0"/>
    <w:rsid w:val="003A1312"/>
    <w:rsid w:val="003A170C"/>
    <w:rsid w:val="003A170E"/>
    <w:rsid w:val="003A181A"/>
    <w:rsid w:val="003A1825"/>
    <w:rsid w:val="003A1AC7"/>
    <w:rsid w:val="003A1ACE"/>
    <w:rsid w:val="003A22BB"/>
    <w:rsid w:val="003A2487"/>
    <w:rsid w:val="003A248B"/>
    <w:rsid w:val="003A24F3"/>
    <w:rsid w:val="003A2D95"/>
    <w:rsid w:val="003A2E5B"/>
    <w:rsid w:val="003A31A2"/>
    <w:rsid w:val="003A3405"/>
    <w:rsid w:val="003A35AF"/>
    <w:rsid w:val="003A35C1"/>
    <w:rsid w:val="003A3950"/>
    <w:rsid w:val="003A3A96"/>
    <w:rsid w:val="003A3B79"/>
    <w:rsid w:val="003A3E51"/>
    <w:rsid w:val="003A44D3"/>
    <w:rsid w:val="003A45ED"/>
    <w:rsid w:val="003A463F"/>
    <w:rsid w:val="003A46B5"/>
    <w:rsid w:val="003A499F"/>
    <w:rsid w:val="003A4C11"/>
    <w:rsid w:val="003A4E94"/>
    <w:rsid w:val="003A523A"/>
    <w:rsid w:val="003A528A"/>
    <w:rsid w:val="003A562E"/>
    <w:rsid w:val="003A6A1A"/>
    <w:rsid w:val="003A6B1F"/>
    <w:rsid w:val="003A6B40"/>
    <w:rsid w:val="003A713E"/>
    <w:rsid w:val="003A71CB"/>
    <w:rsid w:val="003A7425"/>
    <w:rsid w:val="003B01D3"/>
    <w:rsid w:val="003B0E45"/>
    <w:rsid w:val="003B0F12"/>
    <w:rsid w:val="003B14C9"/>
    <w:rsid w:val="003B1E9D"/>
    <w:rsid w:val="003B235C"/>
    <w:rsid w:val="003B237C"/>
    <w:rsid w:val="003B24B4"/>
    <w:rsid w:val="003B24BE"/>
    <w:rsid w:val="003B26DC"/>
    <w:rsid w:val="003B2DFC"/>
    <w:rsid w:val="003B310A"/>
    <w:rsid w:val="003B337A"/>
    <w:rsid w:val="003B37E8"/>
    <w:rsid w:val="003B3E04"/>
    <w:rsid w:val="003B4071"/>
    <w:rsid w:val="003B41C8"/>
    <w:rsid w:val="003B4327"/>
    <w:rsid w:val="003B465D"/>
    <w:rsid w:val="003B47CD"/>
    <w:rsid w:val="003B4880"/>
    <w:rsid w:val="003B550D"/>
    <w:rsid w:val="003B5570"/>
    <w:rsid w:val="003B572D"/>
    <w:rsid w:val="003B587A"/>
    <w:rsid w:val="003B5952"/>
    <w:rsid w:val="003B5B55"/>
    <w:rsid w:val="003B5C94"/>
    <w:rsid w:val="003B5FC7"/>
    <w:rsid w:val="003B666C"/>
    <w:rsid w:val="003B693C"/>
    <w:rsid w:val="003B6D39"/>
    <w:rsid w:val="003B6DCB"/>
    <w:rsid w:val="003B6FE5"/>
    <w:rsid w:val="003B7069"/>
    <w:rsid w:val="003B70AB"/>
    <w:rsid w:val="003B75F2"/>
    <w:rsid w:val="003B7DE3"/>
    <w:rsid w:val="003C000E"/>
    <w:rsid w:val="003C0258"/>
    <w:rsid w:val="003C0363"/>
    <w:rsid w:val="003C0789"/>
    <w:rsid w:val="003C078C"/>
    <w:rsid w:val="003C08AA"/>
    <w:rsid w:val="003C09C8"/>
    <w:rsid w:val="003C0AD9"/>
    <w:rsid w:val="003C0E7D"/>
    <w:rsid w:val="003C1518"/>
    <w:rsid w:val="003C1540"/>
    <w:rsid w:val="003C1B18"/>
    <w:rsid w:val="003C1C6C"/>
    <w:rsid w:val="003C215F"/>
    <w:rsid w:val="003C26C9"/>
    <w:rsid w:val="003C2715"/>
    <w:rsid w:val="003C295C"/>
    <w:rsid w:val="003C3096"/>
    <w:rsid w:val="003C3436"/>
    <w:rsid w:val="003C36C8"/>
    <w:rsid w:val="003C371D"/>
    <w:rsid w:val="003C373B"/>
    <w:rsid w:val="003C3DD7"/>
    <w:rsid w:val="003C4030"/>
    <w:rsid w:val="003C48FD"/>
    <w:rsid w:val="003C4912"/>
    <w:rsid w:val="003C4D7A"/>
    <w:rsid w:val="003C4FAB"/>
    <w:rsid w:val="003C50FB"/>
    <w:rsid w:val="003C52B1"/>
    <w:rsid w:val="003C570E"/>
    <w:rsid w:val="003C6225"/>
    <w:rsid w:val="003C62D5"/>
    <w:rsid w:val="003C6362"/>
    <w:rsid w:val="003C63FD"/>
    <w:rsid w:val="003C64FB"/>
    <w:rsid w:val="003C68F9"/>
    <w:rsid w:val="003C6AE3"/>
    <w:rsid w:val="003C6FA3"/>
    <w:rsid w:val="003C7054"/>
    <w:rsid w:val="003C70A2"/>
    <w:rsid w:val="003C719D"/>
    <w:rsid w:val="003C7228"/>
    <w:rsid w:val="003C7618"/>
    <w:rsid w:val="003C7855"/>
    <w:rsid w:val="003C79A2"/>
    <w:rsid w:val="003C7EB8"/>
    <w:rsid w:val="003D02D3"/>
    <w:rsid w:val="003D03D9"/>
    <w:rsid w:val="003D07C1"/>
    <w:rsid w:val="003D0DC6"/>
    <w:rsid w:val="003D1172"/>
    <w:rsid w:val="003D1194"/>
    <w:rsid w:val="003D135B"/>
    <w:rsid w:val="003D18A4"/>
    <w:rsid w:val="003D1B5F"/>
    <w:rsid w:val="003D1C53"/>
    <w:rsid w:val="003D1D34"/>
    <w:rsid w:val="003D1FDA"/>
    <w:rsid w:val="003D276A"/>
    <w:rsid w:val="003D2957"/>
    <w:rsid w:val="003D2D95"/>
    <w:rsid w:val="003D2DCD"/>
    <w:rsid w:val="003D3B01"/>
    <w:rsid w:val="003D3B80"/>
    <w:rsid w:val="003D3D15"/>
    <w:rsid w:val="003D4019"/>
    <w:rsid w:val="003D4227"/>
    <w:rsid w:val="003D445D"/>
    <w:rsid w:val="003D4506"/>
    <w:rsid w:val="003D466A"/>
    <w:rsid w:val="003D54E5"/>
    <w:rsid w:val="003D576F"/>
    <w:rsid w:val="003D5856"/>
    <w:rsid w:val="003D5A8B"/>
    <w:rsid w:val="003D5C24"/>
    <w:rsid w:val="003D5D1E"/>
    <w:rsid w:val="003D5E71"/>
    <w:rsid w:val="003D5F17"/>
    <w:rsid w:val="003D6545"/>
    <w:rsid w:val="003D676D"/>
    <w:rsid w:val="003D6A50"/>
    <w:rsid w:val="003D6B42"/>
    <w:rsid w:val="003D6DD9"/>
    <w:rsid w:val="003D7466"/>
    <w:rsid w:val="003D76DF"/>
    <w:rsid w:val="003D7B18"/>
    <w:rsid w:val="003D7DF2"/>
    <w:rsid w:val="003E04A7"/>
    <w:rsid w:val="003E0586"/>
    <w:rsid w:val="003E091A"/>
    <w:rsid w:val="003E0A18"/>
    <w:rsid w:val="003E0A70"/>
    <w:rsid w:val="003E0B58"/>
    <w:rsid w:val="003E104F"/>
    <w:rsid w:val="003E15A2"/>
    <w:rsid w:val="003E166F"/>
    <w:rsid w:val="003E1B73"/>
    <w:rsid w:val="003E2284"/>
    <w:rsid w:val="003E24A1"/>
    <w:rsid w:val="003E2988"/>
    <w:rsid w:val="003E29C8"/>
    <w:rsid w:val="003E302E"/>
    <w:rsid w:val="003E31F7"/>
    <w:rsid w:val="003E3826"/>
    <w:rsid w:val="003E38FF"/>
    <w:rsid w:val="003E3A5C"/>
    <w:rsid w:val="003E3B02"/>
    <w:rsid w:val="003E3C33"/>
    <w:rsid w:val="003E3CD9"/>
    <w:rsid w:val="003E3DD8"/>
    <w:rsid w:val="003E3F94"/>
    <w:rsid w:val="003E433A"/>
    <w:rsid w:val="003E44EB"/>
    <w:rsid w:val="003E47B6"/>
    <w:rsid w:val="003E5789"/>
    <w:rsid w:val="003E585F"/>
    <w:rsid w:val="003E5A1D"/>
    <w:rsid w:val="003E5AAE"/>
    <w:rsid w:val="003E5BB0"/>
    <w:rsid w:val="003E5E67"/>
    <w:rsid w:val="003E61EA"/>
    <w:rsid w:val="003E64AB"/>
    <w:rsid w:val="003E6621"/>
    <w:rsid w:val="003E6768"/>
    <w:rsid w:val="003E67F2"/>
    <w:rsid w:val="003E67FB"/>
    <w:rsid w:val="003E68B6"/>
    <w:rsid w:val="003E696A"/>
    <w:rsid w:val="003E6D83"/>
    <w:rsid w:val="003E7130"/>
    <w:rsid w:val="003E71AA"/>
    <w:rsid w:val="003E73B7"/>
    <w:rsid w:val="003E77C9"/>
    <w:rsid w:val="003E7A01"/>
    <w:rsid w:val="003E7C08"/>
    <w:rsid w:val="003E7E98"/>
    <w:rsid w:val="003E7F28"/>
    <w:rsid w:val="003E7F63"/>
    <w:rsid w:val="003F002D"/>
    <w:rsid w:val="003F0067"/>
    <w:rsid w:val="003F0374"/>
    <w:rsid w:val="003F0728"/>
    <w:rsid w:val="003F0792"/>
    <w:rsid w:val="003F0807"/>
    <w:rsid w:val="003F0A92"/>
    <w:rsid w:val="003F0D66"/>
    <w:rsid w:val="003F0E11"/>
    <w:rsid w:val="003F11BD"/>
    <w:rsid w:val="003F1347"/>
    <w:rsid w:val="003F161A"/>
    <w:rsid w:val="003F1859"/>
    <w:rsid w:val="003F1960"/>
    <w:rsid w:val="003F19FC"/>
    <w:rsid w:val="003F1D50"/>
    <w:rsid w:val="003F228F"/>
    <w:rsid w:val="003F232B"/>
    <w:rsid w:val="003F2816"/>
    <w:rsid w:val="003F3074"/>
    <w:rsid w:val="003F34C8"/>
    <w:rsid w:val="003F357A"/>
    <w:rsid w:val="003F3753"/>
    <w:rsid w:val="003F3A43"/>
    <w:rsid w:val="003F3D19"/>
    <w:rsid w:val="003F3E63"/>
    <w:rsid w:val="003F410A"/>
    <w:rsid w:val="003F420F"/>
    <w:rsid w:val="003F460A"/>
    <w:rsid w:val="003F462A"/>
    <w:rsid w:val="003F4750"/>
    <w:rsid w:val="003F51FD"/>
    <w:rsid w:val="003F5BAD"/>
    <w:rsid w:val="003F5FD3"/>
    <w:rsid w:val="003F6448"/>
    <w:rsid w:val="003F6604"/>
    <w:rsid w:val="003F6AC0"/>
    <w:rsid w:val="003F6BA5"/>
    <w:rsid w:val="003F6BE6"/>
    <w:rsid w:val="003F6D10"/>
    <w:rsid w:val="003F7118"/>
    <w:rsid w:val="003F754A"/>
    <w:rsid w:val="003F7818"/>
    <w:rsid w:val="003F7E27"/>
    <w:rsid w:val="003F7FA6"/>
    <w:rsid w:val="004000FB"/>
    <w:rsid w:val="0040036D"/>
    <w:rsid w:val="00400556"/>
    <w:rsid w:val="0040062C"/>
    <w:rsid w:val="004007C8"/>
    <w:rsid w:val="00400874"/>
    <w:rsid w:val="004010E0"/>
    <w:rsid w:val="004010E2"/>
    <w:rsid w:val="004010F7"/>
    <w:rsid w:val="00401193"/>
    <w:rsid w:val="004011FC"/>
    <w:rsid w:val="004012C8"/>
    <w:rsid w:val="00401718"/>
    <w:rsid w:val="004018AE"/>
    <w:rsid w:val="00401987"/>
    <w:rsid w:val="004019A2"/>
    <w:rsid w:val="00401B18"/>
    <w:rsid w:val="00401B53"/>
    <w:rsid w:val="00401EF1"/>
    <w:rsid w:val="00401F2A"/>
    <w:rsid w:val="004020A8"/>
    <w:rsid w:val="004020ED"/>
    <w:rsid w:val="00403032"/>
    <w:rsid w:val="0040314E"/>
    <w:rsid w:val="00403360"/>
    <w:rsid w:val="00403509"/>
    <w:rsid w:val="0040378A"/>
    <w:rsid w:val="00403942"/>
    <w:rsid w:val="00403A7A"/>
    <w:rsid w:val="00403F71"/>
    <w:rsid w:val="0040401E"/>
    <w:rsid w:val="004041AF"/>
    <w:rsid w:val="0040425E"/>
    <w:rsid w:val="004048D5"/>
    <w:rsid w:val="00404C35"/>
    <w:rsid w:val="00404D72"/>
    <w:rsid w:val="00404E44"/>
    <w:rsid w:val="00404F0E"/>
    <w:rsid w:val="0040566E"/>
    <w:rsid w:val="004059AA"/>
    <w:rsid w:val="00405B05"/>
    <w:rsid w:val="004065C0"/>
    <w:rsid w:val="0040671B"/>
    <w:rsid w:val="00406BBF"/>
    <w:rsid w:val="00407130"/>
    <w:rsid w:val="004074C1"/>
    <w:rsid w:val="0040776C"/>
    <w:rsid w:val="00407831"/>
    <w:rsid w:val="00407977"/>
    <w:rsid w:val="00407BDB"/>
    <w:rsid w:val="00407FD5"/>
    <w:rsid w:val="004100A3"/>
    <w:rsid w:val="0041015F"/>
    <w:rsid w:val="0041057D"/>
    <w:rsid w:val="00410715"/>
    <w:rsid w:val="0041092A"/>
    <w:rsid w:val="00410ADC"/>
    <w:rsid w:val="00410EDF"/>
    <w:rsid w:val="004110E5"/>
    <w:rsid w:val="0041122B"/>
    <w:rsid w:val="004115DC"/>
    <w:rsid w:val="00412423"/>
    <w:rsid w:val="00412566"/>
    <w:rsid w:val="00412824"/>
    <w:rsid w:val="00412CF9"/>
    <w:rsid w:val="00412D13"/>
    <w:rsid w:val="00412FD1"/>
    <w:rsid w:val="0041325D"/>
    <w:rsid w:val="00413268"/>
    <w:rsid w:val="004133C8"/>
    <w:rsid w:val="00413585"/>
    <w:rsid w:val="0041386E"/>
    <w:rsid w:val="00413C92"/>
    <w:rsid w:val="00413D6A"/>
    <w:rsid w:val="00413EFC"/>
    <w:rsid w:val="00414193"/>
    <w:rsid w:val="0041457B"/>
    <w:rsid w:val="004146A9"/>
    <w:rsid w:val="004146AD"/>
    <w:rsid w:val="00414BF6"/>
    <w:rsid w:val="00414F78"/>
    <w:rsid w:val="00415284"/>
    <w:rsid w:val="0041539E"/>
    <w:rsid w:val="00415A4B"/>
    <w:rsid w:val="00415AC4"/>
    <w:rsid w:val="00415B6B"/>
    <w:rsid w:val="004163C1"/>
    <w:rsid w:val="004169AB"/>
    <w:rsid w:val="00416C9B"/>
    <w:rsid w:val="00416F93"/>
    <w:rsid w:val="004170DD"/>
    <w:rsid w:val="00417562"/>
    <w:rsid w:val="00417714"/>
    <w:rsid w:val="00417A06"/>
    <w:rsid w:val="00417CF8"/>
    <w:rsid w:val="0042048F"/>
    <w:rsid w:val="004212F5"/>
    <w:rsid w:val="0042140E"/>
    <w:rsid w:val="004214F8"/>
    <w:rsid w:val="00421CF2"/>
    <w:rsid w:val="0042205B"/>
    <w:rsid w:val="004228E5"/>
    <w:rsid w:val="0042328A"/>
    <w:rsid w:val="00423371"/>
    <w:rsid w:val="0042339C"/>
    <w:rsid w:val="00423501"/>
    <w:rsid w:val="004238BB"/>
    <w:rsid w:val="004238E1"/>
    <w:rsid w:val="00423BD0"/>
    <w:rsid w:val="004240FD"/>
    <w:rsid w:val="0042421F"/>
    <w:rsid w:val="004243D8"/>
    <w:rsid w:val="004245BA"/>
    <w:rsid w:val="004245F6"/>
    <w:rsid w:val="00424714"/>
    <w:rsid w:val="00424E0D"/>
    <w:rsid w:val="00425338"/>
    <w:rsid w:val="004254DE"/>
    <w:rsid w:val="0042568C"/>
    <w:rsid w:val="004259A8"/>
    <w:rsid w:val="00426013"/>
    <w:rsid w:val="0042617A"/>
    <w:rsid w:val="00426734"/>
    <w:rsid w:val="00426D2E"/>
    <w:rsid w:val="00426DD7"/>
    <w:rsid w:val="0042740F"/>
    <w:rsid w:val="0042759A"/>
    <w:rsid w:val="00427894"/>
    <w:rsid w:val="004279D6"/>
    <w:rsid w:val="00427DB8"/>
    <w:rsid w:val="00427E45"/>
    <w:rsid w:val="00427E87"/>
    <w:rsid w:val="00427E92"/>
    <w:rsid w:val="0043025E"/>
    <w:rsid w:val="00430891"/>
    <w:rsid w:val="00430AE9"/>
    <w:rsid w:val="00430DB8"/>
    <w:rsid w:val="004310E1"/>
    <w:rsid w:val="00431307"/>
    <w:rsid w:val="00431F84"/>
    <w:rsid w:val="00432049"/>
    <w:rsid w:val="004320AE"/>
    <w:rsid w:val="00432740"/>
    <w:rsid w:val="004329FF"/>
    <w:rsid w:val="00432A20"/>
    <w:rsid w:val="00432BC8"/>
    <w:rsid w:val="00432EF6"/>
    <w:rsid w:val="00432F64"/>
    <w:rsid w:val="004335F9"/>
    <w:rsid w:val="004336EE"/>
    <w:rsid w:val="004337F5"/>
    <w:rsid w:val="00433B0E"/>
    <w:rsid w:val="00433E98"/>
    <w:rsid w:val="0043404B"/>
    <w:rsid w:val="00434209"/>
    <w:rsid w:val="004342FC"/>
    <w:rsid w:val="00434C3A"/>
    <w:rsid w:val="00434CA6"/>
    <w:rsid w:val="00434D91"/>
    <w:rsid w:val="00435359"/>
    <w:rsid w:val="0043569C"/>
    <w:rsid w:val="00435718"/>
    <w:rsid w:val="00435806"/>
    <w:rsid w:val="0043587F"/>
    <w:rsid w:val="00435BF2"/>
    <w:rsid w:val="00435CB0"/>
    <w:rsid w:val="00435FCA"/>
    <w:rsid w:val="0043628D"/>
    <w:rsid w:val="00436C9E"/>
    <w:rsid w:val="00436D67"/>
    <w:rsid w:val="00436F9A"/>
    <w:rsid w:val="00437339"/>
    <w:rsid w:val="004374D1"/>
    <w:rsid w:val="00437697"/>
    <w:rsid w:val="004377C4"/>
    <w:rsid w:val="00437902"/>
    <w:rsid w:val="0043793F"/>
    <w:rsid w:val="00437A69"/>
    <w:rsid w:val="00437C19"/>
    <w:rsid w:val="0044017A"/>
    <w:rsid w:val="0044034F"/>
    <w:rsid w:val="0044051B"/>
    <w:rsid w:val="004405DC"/>
    <w:rsid w:val="004405EA"/>
    <w:rsid w:val="004406E0"/>
    <w:rsid w:val="00440701"/>
    <w:rsid w:val="00440AE4"/>
    <w:rsid w:val="00440BEE"/>
    <w:rsid w:val="00440D82"/>
    <w:rsid w:val="00440E20"/>
    <w:rsid w:val="0044141D"/>
    <w:rsid w:val="00441623"/>
    <w:rsid w:val="004416A4"/>
    <w:rsid w:val="00441AD1"/>
    <w:rsid w:val="00441B6A"/>
    <w:rsid w:val="00441D33"/>
    <w:rsid w:val="004420CF"/>
    <w:rsid w:val="004423DF"/>
    <w:rsid w:val="00442474"/>
    <w:rsid w:val="00442557"/>
    <w:rsid w:val="004425B9"/>
    <w:rsid w:val="00442684"/>
    <w:rsid w:val="00442725"/>
    <w:rsid w:val="0044289B"/>
    <w:rsid w:val="004432D0"/>
    <w:rsid w:val="0044352B"/>
    <w:rsid w:val="00443A33"/>
    <w:rsid w:val="00443AAA"/>
    <w:rsid w:val="00443C25"/>
    <w:rsid w:val="0044400A"/>
    <w:rsid w:val="00444194"/>
    <w:rsid w:val="004446C3"/>
    <w:rsid w:val="004446CA"/>
    <w:rsid w:val="00444807"/>
    <w:rsid w:val="00444C78"/>
    <w:rsid w:val="00444D4E"/>
    <w:rsid w:val="00444F15"/>
    <w:rsid w:val="00445077"/>
    <w:rsid w:val="004450AB"/>
    <w:rsid w:val="004455C2"/>
    <w:rsid w:val="00445B7F"/>
    <w:rsid w:val="00445C39"/>
    <w:rsid w:val="00445E23"/>
    <w:rsid w:val="004461B8"/>
    <w:rsid w:val="00446253"/>
    <w:rsid w:val="004463E2"/>
    <w:rsid w:val="00446672"/>
    <w:rsid w:val="00446815"/>
    <w:rsid w:val="00446A33"/>
    <w:rsid w:val="00447212"/>
    <w:rsid w:val="004472E7"/>
    <w:rsid w:val="00447336"/>
    <w:rsid w:val="00447550"/>
    <w:rsid w:val="0044787C"/>
    <w:rsid w:val="0044789B"/>
    <w:rsid w:val="00447AFE"/>
    <w:rsid w:val="00447DF6"/>
    <w:rsid w:val="0045045E"/>
    <w:rsid w:val="00450767"/>
    <w:rsid w:val="004509FC"/>
    <w:rsid w:val="00451010"/>
    <w:rsid w:val="00451144"/>
    <w:rsid w:val="0045121D"/>
    <w:rsid w:val="0045137F"/>
    <w:rsid w:val="0045146A"/>
    <w:rsid w:val="00451822"/>
    <w:rsid w:val="00451A8C"/>
    <w:rsid w:val="00451E53"/>
    <w:rsid w:val="0045213C"/>
    <w:rsid w:val="00452253"/>
    <w:rsid w:val="0045278F"/>
    <w:rsid w:val="0045298F"/>
    <w:rsid w:val="00452CC3"/>
    <w:rsid w:val="004530B9"/>
    <w:rsid w:val="00453A15"/>
    <w:rsid w:val="00453A3A"/>
    <w:rsid w:val="00453C7E"/>
    <w:rsid w:val="00453ED1"/>
    <w:rsid w:val="0045465A"/>
    <w:rsid w:val="00454DAF"/>
    <w:rsid w:val="00454EA1"/>
    <w:rsid w:val="00454F6A"/>
    <w:rsid w:val="00455103"/>
    <w:rsid w:val="00455351"/>
    <w:rsid w:val="00455A76"/>
    <w:rsid w:val="00455D03"/>
    <w:rsid w:val="00455E7F"/>
    <w:rsid w:val="00455F99"/>
    <w:rsid w:val="00456037"/>
    <w:rsid w:val="0045674C"/>
    <w:rsid w:val="004569F0"/>
    <w:rsid w:val="00456C7F"/>
    <w:rsid w:val="00456DD3"/>
    <w:rsid w:val="00456F63"/>
    <w:rsid w:val="0045703E"/>
    <w:rsid w:val="004575B4"/>
    <w:rsid w:val="0045771B"/>
    <w:rsid w:val="004578AC"/>
    <w:rsid w:val="00457C20"/>
    <w:rsid w:val="004600E3"/>
    <w:rsid w:val="00460143"/>
    <w:rsid w:val="00460346"/>
    <w:rsid w:val="00460AA0"/>
    <w:rsid w:val="00460BA7"/>
    <w:rsid w:val="00460D96"/>
    <w:rsid w:val="00460DAC"/>
    <w:rsid w:val="00461836"/>
    <w:rsid w:val="004618B3"/>
    <w:rsid w:val="00461E28"/>
    <w:rsid w:val="0046202D"/>
    <w:rsid w:val="0046266F"/>
    <w:rsid w:val="0046282C"/>
    <w:rsid w:val="004628BE"/>
    <w:rsid w:val="004628EF"/>
    <w:rsid w:val="00462B3A"/>
    <w:rsid w:val="00462C76"/>
    <w:rsid w:val="00462E6B"/>
    <w:rsid w:val="00463B62"/>
    <w:rsid w:val="00463D75"/>
    <w:rsid w:val="00464232"/>
    <w:rsid w:val="0046430E"/>
    <w:rsid w:val="0046469F"/>
    <w:rsid w:val="00464C02"/>
    <w:rsid w:val="00464C5A"/>
    <w:rsid w:val="00464FE2"/>
    <w:rsid w:val="0046500E"/>
    <w:rsid w:val="00465111"/>
    <w:rsid w:val="0046557B"/>
    <w:rsid w:val="004658D9"/>
    <w:rsid w:val="004659C0"/>
    <w:rsid w:val="004659FE"/>
    <w:rsid w:val="00465CC7"/>
    <w:rsid w:val="004669EA"/>
    <w:rsid w:val="004670D2"/>
    <w:rsid w:val="00467340"/>
    <w:rsid w:val="004674B7"/>
    <w:rsid w:val="004674BB"/>
    <w:rsid w:val="00470481"/>
    <w:rsid w:val="00470786"/>
    <w:rsid w:val="0047080C"/>
    <w:rsid w:val="0047096B"/>
    <w:rsid w:val="00470A0F"/>
    <w:rsid w:val="00470B39"/>
    <w:rsid w:val="00470F77"/>
    <w:rsid w:val="004712EA"/>
    <w:rsid w:val="00471466"/>
    <w:rsid w:val="0047177A"/>
    <w:rsid w:val="00471832"/>
    <w:rsid w:val="00471844"/>
    <w:rsid w:val="00471AE5"/>
    <w:rsid w:val="00471B2A"/>
    <w:rsid w:val="00471B32"/>
    <w:rsid w:val="0047209A"/>
    <w:rsid w:val="004724AE"/>
    <w:rsid w:val="004726C5"/>
    <w:rsid w:val="00472774"/>
    <w:rsid w:val="0047296A"/>
    <w:rsid w:val="004729E0"/>
    <w:rsid w:val="00472E76"/>
    <w:rsid w:val="00473081"/>
    <w:rsid w:val="004731A5"/>
    <w:rsid w:val="00473D86"/>
    <w:rsid w:val="00474285"/>
    <w:rsid w:val="004742A6"/>
    <w:rsid w:val="00474BE0"/>
    <w:rsid w:val="00474C18"/>
    <w:rsid w:val="00474DB1"/>
    <w:rsid w:val="00475057"/>
    <w:rsid w:val="004750F6"/>
    <w:rsid w:val="004751BF"/>
    <w:rsid w:val="004752BC"/>
    <w:rsid w:val="0047534D"/>
    <w:rsid w:val="004754BC"/>
    <w:rsid w:val="004759FA"/>
    <w:rsid w:val="00475AC4"/>
    <w:rsid w:val="00475D7F"/>
    <w:rsid w:val="00475EC0"/>
    <w:rsid w:val="0047608E"/>
    <w:rsid w:val="004763D9"/>
    <w:rsid w:val="004767CD"/>
    <w:rsid w:val="00476A96"/>
    <w:rsid w:val="00476AA0"/>
    <w:rsid w:val="00477073"/>
    <w:rsid w:val="0047714A"/>
    <w:rsid w:val="004772ED"/>
    <w:rsid w:val="0047759F"/>
    <w:rsid w:val="00477707"/>
    <w:rsid w:val="004777A2"/>
    <w:rsid w:val="00477B74"/>
    <w:rsid w:val="00477C2C"/>
    <w:rsid w:val="00477CBD"/>
    <w:rsid w:val="00477CDD"/>
    <w:rsid w:val="00477FDA"/>
    <w:rsid w:val="004813EE"/>
    <w:rsid w:val="00481A2E"/>
    <w:rsid w:val="00481CAA"/>
    <w:rsid w:val="00481EE6"/>
    <w:rsid w:val="0048219E"/>
    <w:rsid w:val="004823EA"/>
    <w:rsid w:val="0048295B"/>
    <w:rsid w:val="004829EF"/>
    <w:rsid w:val="00482B80"/>
    <w:rsid w:val="00482DDD"/>
    <w:rsid w:val="00483149"/>
    <w:rsid w:val="00483191"/>
    <w:rsid w:val="004831A7"/>
    <w:rsid w:val="0048340F"/>
    <w:rsid w:val="004836E7"/>
    <w:rsid w:val="004842C9"/>
    <w:rsid w:val="00484320"/>
    <w:rsid w:val="00484626"/>
    <w:rsid w:val="00484AE7"/>
    <w:rsid w:val="004855FE"/>
    <w:rsid w:val="00485992"/>
    <w:rsid w:val="00485A0B"/>
    <w:rsid w:val="00485DB6"/>
    <w:rsid w:val="0048629B"/>
    <w:rsid w:val="00486382"/>
    <w:rsid w:val="00486482"/>
    <w:rsid w:val="00486956"/>
    <w:rsid w:val="004869F6"/>
    <w:rsid w:val="00486A60"/>
    <w:rsid w:val="00486EAA"/>
    <w:rsid w:val="0048716D"/>
    <w:rsid w:val="0048723D"/>
    <w:rsid w:val="004877E7"/>
    <w:rsid w:val="00487A2A"/>
    <w:rsid w:val="00487EC1"/>
    <w:rsid w:val="00487F3E"/>
    <w:rsid w:val="00487F7E"/>
    <w:rsid w:val="0049003B"/>
    <w:rsid w:val="0049016A"/>
    <w:rsid w:val="00490546"/>
    <w:rsid w:val="00490656"/>
    <w:rsid w:val="004906EC"/>
    <w:rsid w:val="00491495"/>
    <w:rsid w:val="00491560"/>
    <w:rsid w:val="00491CA1"/>
    <w:rsid w:val="00491FC6"/>
    <w:rsid w:val="00492034"/>
    <w:rsid w:val="0049233A"/>
    <w:rsid w:val="00493194"/>
    <w:rsid w:val="00493930"/>
    <w:rsid w:val="00493972"/>
    <w:rsid w:val="00493994"/>
    <w:rsid w:val="00493BF5"/>
    <w:rsid w:val="004941EC"/>
    <w:rsid w:val="0049429F"/>
    <w:rsid w:val="004942BD"/>
    <w:rsid w:val="0049452A"/>
    <w:rsid w:val="00494553"/>
    <w:rsid w:val="0049468B"/>
    <w:rsid w:val="004946EF"/>
    <w:rsid w:val="004948B6"/>
    <w:rsid w:val="004948E1"/>
    <w:rsid w:val="004948E2"/>
    <w:rsid w:val="00494935"/>
    <w:rsid w:val="00494A4A"/>
    <w:rsid w:val="00494B46"/>
    <w:rsid w:val="00495C31"/>
    <w:rsid w:val="00496093"/>
    <w:rsid w:val="00496445"/>
    <w:rsid w:val="00496877"/>
    <w:rsid w:val="00496C29"/>
    <w:rsid w:val="00496C61"/>
    <w:rsid w:val="00496C82"/>
    <w:rsid w:val="00496D8E"/>
    <w:rsid w:val="00497089"/>
    <w:rsid w:val="0049718A"/>
    <w:rsid w:val="00497B9B"/>
    <w:rsid w:val="00497E7C"/>
    <w:rsid w:val="004A008F"/>
    <w:rsid w:val="004A0158"/>
    <w:rsid w:val="004A0371"/>
    <w:rsid w:val="004A0945"/>
    <w:rsid w:val="004A0B50"/>
    <w:rsid w:val="004A0E31"/>
    <w:rsid w:val="004A0EEF"/>
    <w:rsid w:val="004A1001"/>
    <w:rsid w:val="004A1333"/>
    <w:rsid w:val="004A1504"/>
    <w:rsid w:val="004A16C8"/>
    <w:rsid w:val="004A1B47"/>
    <w:rsid w:val="004A2078"/>
    <w:rsid w:val="004A2120"/>
    <w:rsid w:val="004A2169"/>
    <w:rsid w:val="004A23C2"/>
    <w:rsid w:val="004A2529"/>
    <w:rsid w:val="004A29B1"/>
    <w:rsid w:val="004A2A16"/>
    <w:rsid w:val="004A2CC8"/>
    <w:rsid w:val="004A308A"/>
    <w:rsid w:val="004A3096"/>
    <w:rsid w:val="004A3622"/>
    <w:rsid w:val="004A4427"/>
    <w:rsid w:val="004A4476"/>
    <w:rsid w:val="004A5013"/>
    <w:rsid w:val="004A52A4"/>
    <w:rsid w:val="004A59CA"/>
    <w:rsid w:val="004A59F6"/>
    <w:rsid w:val="004A5D15"/>
    <w:rsid w:val="004A5E98"/>
    <w:rsid w:val="004A63D6"/>
    <w:rsid w:val="004A65BA"/>
    <w:rsid w:val="004A6676"/>
    <w:rsid w:val="004A688F"/>
    <w:rsid w:val="004A6933"/>
    <w:rsid w:val="004A6DB9"/>
    <w:rsid w:val="004A7211"/>
    <w:rsid w:val="004A72A1"/>
    <w:rsid w:val="004A7576"/>
    <w:rsid w:val="004A7EAC"/>
    <w:rsid w:val="004B01C1"/>
    <w:rsid w:val="004B0295"/>
    <w:rsid w:val="004B0729"/>
    <w:rsid w:val="004B0B01"/>
    <w:rsid w:val="004B0BF6"/>
    <w:rsid w:val="004B0D21"/>
    <w:rsid w:val="004B11E5"/>
    <w:rsid w:val="004B1488"/>
    <w:rsid w:val="004B1530"/>
    <w:rsid w:val="004B181E"/>
    <w:rsid w:val="004B19CB"/>
    <w:rsid w:val="004B1D26"/>
    <w:rsid w:val="004B2020"/>
    <w:rsid w:val="004B213F"/>
    <w:rsid w:val="004B2245"/>
    <w:rsid w:val="004B246C"/>
    <w:rsid w:val="004B24E3"/>
    <w:rsid w:val="004B28FD"/>
    <w:rsid w:val="004B32CE"/>
    <w:rsid w:val="004B363F"/>
    <w:rsid w:val="004B37C6"/>
    <w:rsid w:val="004B4120"/>
    <w:rsid w:val="004B4320"/>
    <w:rsid w:val="004B4370"/>
    <w:rsid w:val="004B43E4"/>
    <w:rsid w:val="004B4442"/>
    <w:rsid w:val="004B451D"/>
    <w:rsid w:val="004B45A4"/>
    <w:rsid w:val="004B4904"/>
    <w:rsid w:val="004B4A53"/>
    <w:rsid w:val="004B4CE7"/>
    <w:rsid w:val="004B4CF6"/>
    <w:rsid w:val="004B4FE1"/>
    <w:rsid w:val="004B54DC"/>
    <w:rsid w:val="004B555B"/>
    <w:rsid w:val="004B57ED"/>
    <w:rsid w:val="004B5869"/>
    <w:rsid w:val="004B589A"/>
    <w:rsid w:val="004B5BF6"/>
    <w:rsid w:val="004B5C00"/>
    <w:rsid w:val="004B5C10"/>
    <w:rsid w:val="004B5C8C"/>
    <w:rsid w:val="004B5D2B"/>
    <w:rsid w:val="004B61D8"/>
    <w:rsid w:val="004B6985"/>
    <w:rsid w:val="004B6DFD"/>
    <w:rsid w:val="004B7173"/>
    <w:rsid w:val="004B71B5"/>
    <w:rsid w:val="004B7457"/>
    <w:rsid w:val="004B7762"/>
    <w:rsid w:val="004B7BD9"/>
    <w:rsid w:val="004B7F71"/>
    <w:rsid w:val="004C0058"/>
    <w:rsid w:val="004C005D"/>
    <w:rsid w:val="004C0286"/>
    <w:rsid w:val="004C02A6"/>
    <w:rsid w:val="004C0698"/>
    <w:rsid w:val="004C0A4C"/>
    <w:rsid w:val="004C0B42"/>
    <w:rsid w:val="004C0EBF"/>
    <w:rsid w:val="004C1219"/>
    <w:rsid w:val="004C1658"/>
    <w:rsid w:val="004C1909"/>
    <w:rsid w:val="004C1B4F"/>
    <w:rsid w:val="004C1BA8"/>
    <w:rsid w:val="004C20E1"/>
    <w:rsid w:val="004C22F7"/>
    <w:rsid w:val="004C2533"/>
    <w:rsid w:val="004C25C5"/>
    <w:rsid w:val="004C27EF"/>
    <w:rsid w:val="004C29B1"/>
    <w:rsid w:val="004C3034"/>
    <w:rsid w:val="004C308B"/>
    <w:rsid w:val="004C30A8"/>
    <w:rsid w:val="004C3208"/>
    <w:rsid w:val="004C3415"/>
    <w:rsid w:val="004C38E2"/>
    <w:rsid w:val="004C392A"/>
    <w:rsid w:val="004C39D5"/>
    <w:rsid w:val="004C3CA4"/>
    <w:rsid w:val="004C3DA8"/>
    <w:rsid w:val="004C4688"/>
    <w:rsid w:val="004C4B4A"/>
    <w:rsid w:val="004C4BC2"/>
    <w:rsid w:val="004C4D78"/>
    <w:rsid w:val="004C4F7D"/>
    <w:rsid w:val="004C504B"/>
    <w:rsid w:val="004C5307"/>
    <w:rsid w:val="004C5B0D"/>
    <w:rsid w:val="004C5DD0"/>
    <w:rsid w:val="004C5EA5"/>
    <w:rsid w:val="004C624C"/>
    <w:rsid w:val="004C64B1"/>
    <w:rsid w:val="004C64D7"/>
    <w:rsid w:val="004C690C"/>
    <w:rsid w:val="004C6930"/>
    <w:rsid w:val="004C6F7F"/>
    <w:rsid w:val="004C7127"/>
    <w:rsid w:val="004C7362"/>
    <w:rsid w:val="004C7BCF"/>
    <w:rsid w:val="004D0042"/>
    <w:rsid w:val="004D01B3"/>
    <w:rsid w:val="004D053C"/>
    <w:rsid w:val="004D0565"/>
    <w:rsid w:val="004D0721"/>
    <w:rsid w:val="004D14D9"/>
    <w:rsid w:val="004D1A18"/>
    <w:rsid w:val="004D1C86"/>
    <w:rsid w:val="004D201A"/>
    <w:rsid w:val="004D243E"/>
    <w:rsid w:val="004D24A6"/>
    <w:rsid w:val="004D2716"/>
    <w:rsid w:val="004D3358"/>
    <w:rsid w:val="004D343B"/>
    <w:rsid w:val="004D385C"/>
    <w:rsid w:val="004D3972"/>
    <w:rsid w:val="004D397A"/>
    <w:rsid w:val="004D3A48"/>
    <w:rsid w:val="004D3AA8"/>
    <w:rsid w:val="004D4024"/>
    <w:rsid w:val="004D439B"/>
    <w:rsid w:val="004D449C"/>
    <w:rsid w:val="004D4502"/>
    <w:rsid w:val="004D4764"/>
    <w:rsid w:val="004D4BCA"/>
    <w:rsid w:val="004D4C38"/>
    <w:rsid w:val="004D54EE"/>
    <w:rsid w:val="004D56BE"/>
    <w:rsid w:val="004D5730"/>
    <w:rsid w:val="004D57FB"/>
    <w:rsid w:val="004D5A7D"/>
    <w:rsid w:val="004D61B4"/>
    <w:rsid w:val="004D6313"/>
    <w:rsid w:val="004D6409"/>
    <w:rsid w:val="004D6C23"/>
    <w:rsid w:val="004D6C81"/>
    <w:rsid w:val="004D72FB"/>
    <w:rsid w:val="004D7CAD"/>
    <w:rsid w:val="004E00BC"/>
    <w:rsid w:val="004E074F"/>
    <w:rsid w:val="004E0A79"/>
    <w:rsid w:val="004E0D3B"/>
    <w:rsid w:val="004E0FBB"/>
    <w:rsid w:val="004E1084"/>
    <w:rsid w:val="004E10D0"/>
    <w:rsid w:val="004E134A"/>
    <w:rsid w:val="004E13BD"/>
    <w:rsid w:val="004E1704"/>
    <w:rsid w:val="004E1890"/>
    <w:rsid w:val="004E1924"/>
    <w:rsid w:val="004E19E8"/>
    <w:rsid w:val="004E1E31"/>
    <w:rsid w:val="004E1ED3"/>
    <w:rsid w:val="004E1F95"/>
    <w:rsid w:val="004E21A5"/>
    <w:rsid w:val="004E24B8"/>
    <w:rsid w:val="004E2E9A"/>
    <w:rsid w:val="004E33AE"/>
    <w:rsid w:val="004E3432"/>
    <w:rsid w:val="004E3C71"/>
    <w:rsid w:val="004E3CEE"/>
    <w:rsid w:val="004E43E3"/>
    <w:rsid w:val="004E497F"/>
    <w:rsid w:val="004E49D9"/>
    <w:rsid w:val="004E4E3E"/>
    <w:rsid w:val="004E5083"/>
    <w:rsid w:val="004E575D"/>
    <w:rsid w:val="004E5C44"/>
    <w:rsid w:val="004E5ED5"/>
    <w:rsid w:val="004E5F18"/>
    <w:rsid w:val="004E642E"/>
    <w:rsid w:val="004E69D7"/>
    <w:rsid w:val="004E6B5C"/>
    <w:rsid w:val="004E739F"/>
    <w:rsid w:val="004E7421"/>
    <w:rsid w:val="004E75FF"/>
    <w:rsid w:val="004E7A47"/>
    <w:rsid w:val="004E7B06"/>
    <w:rsid w:val="004E7B1F"/>
    <w:rsid w:val="004E7B26"/>
    <w:rsid w:val="004E7D01"/>
    <w:rsid w:val="004F04CF"/>
    <w:rsid w:val="004F07DF"/>
    <w:rsid w:val="004F0911"/>
    <w:rsid w:val="004F09B7"/>
    <w:rsid w:val="004F0B60"/>
    <w:rsid w:val="004F0D11"/>
    <w:rsid w:val="004F0DFD"/>
    <w:rsid w:val="004F10AA"/>
    <w:rsid w:val="004F1188"/>
    <w:rsid w:val="004F12BC"/>
    <w:rsid w:val="004F148D"/>
    <w:rsid w:val="004F151B"/>
    <w:rsid w:val="004F1725"/>
    <w:rsid w:val="004F173F"/>
    <w:rsid w:val="004F18BC"/>
    <w:rsid w:val="004F19EA"/>
    <w:rsid w:val="004F1AB3"/>
    <w:rsid w:val="004F1BEB"/>
    <w:rsid w:val="004F1C51"/>
    <w:rsid w:val="004F1EC4"/>
    <w:rsid w:val="004F1F15"/>
    <w:rsid w:val="004F24B1"/>
    <w:rsid w:val="004F2780"/>
    <w:rsid w:val="004F288B"/>
    <w:rsid w:val="004F2AC8"/>
    <w:rsid w:val="004F2EAB"/>
    <w:rsid w:val="004F31A9"/>
    <w:rsid w:val="004F34B4"/>
    <w:rsid w:val="004F3B84"/>
    <w:rsid w:val="004F3BB3"/>
    <w:rsid w:val="004F3BC0"/>
    <w:rsid w:val="004F3C6B"/>
    <w:rsid w:val="004F3D0B"/>
    <w:rsid w:val="004F3DE6"/>
    <w:rsid w:val="004F3E2E"/>
    <w:rsid w:val="004F4174"/>
    <w:rsid w:val="004F434B"/>
    <w:rsid w:val="004F44EF"/>
    <w:rsid w:val="004F486E"/>
    <w:rsid w:val="004F4A80"/>
    <w:rsid w:val="004F5043"/>
    <w:rsid w:val="004F51E3"/>
    <w:rsid w:val="004F579D"/>
    <w:rsid w:val="004F5C66"/>
    <w:rsid w:val="004F5E03"/>
    <w:rsid w:val="004F62F2"/>
    <w:rsid w:val="004F6711"/>
    <w:rsid w:val="004F6BA3"/>
    <w:rsid w:val="004F6E72"/>
    <w:rsid w:val="004F6EBB"/>
    <w:rsid w:val="004F6F82"/>
    <w:rsid w:val="004F7036"/>
    <w:rsid w:val="004F70A3"/>
    <w:rsid w:val="004F73A6"/>
    <w:rsid w:val="004F7496"/>
    <w:rsid w:val="004F75DB"/>
    <w:rsid w:val="004F7715"/>
    <w:rsid w:val="004F7738"/>
    <w:rsid w:val="004F7976"/>
    <w:rsid w:val="004F7E94"/>
    <w:rsid w:val="0050018C"/>
    <w:rsid w:val="005004B2"/>
    <w:rsid w:val="0050087B"/>
    <w:rsid w:val="00500CEB"/>
    <w:rsid w:val="00501161"/>
    <w:rsid w:val="00501306"/>
    <w:rsid w:val="0050165F"/>
    <w:rsid w:val="0050183F"/>
    <w:rsid w:val="00501A35"/>
    <w:rsid w:val="00501B48"/>
    <w:rsid w:val="005020A0"/>
    <w:rsid w:val="00502349"/>
    <w:rsid w:val="00502421"/>
    <w:rsid w:val="005025EC"/>
    <w:rsid w:val="005026EE"/>
    <w:rsid w:val="00502877"/>
    <w:rsid w:val="00502998"/>
    <w:rsid w:val="00502E71"/>
    <w:rsid w:val="00503261"/>
    <w:rsid w:val="00503264"/>
    <w:rsid w:val="0050329D"/>
    <w:rsid w:val="005033B8"/>
    <w:rsid w:val="005038CF"/>
    <w:rsid w:val="005038F2"/>
    <w:rsid w:val="00503DCF"/>
    <w:rsid w:val="005040BF"/>
    <w:rsid w:val="005040C6"/>
    <w:rsid w:val="00504224"/>
    <w:rsid w:val="00504393"/>
    <w:rsid w:val="0050450D"/>
    <w:rsid w:val="00504670"/>
    <w:rsid w:val="00504928"/>
    <w:rsid w:val="005049F4"/>
    <w:rsid w:val="00504D4B"/>
    <w:rsid w:val="005051C9"/>
    <w:rsid w:val="005055CB"/>
    <w:rsid w:val="005055EE"/>
    <w:rsid w:val="00505901"/>
    <w:rsid w:val="00505A82"/>
    <w:rsid w:val="00505D0A"/>
    <w:rsid w:val="00505D8A"/>
    <w:rsid w:val="00506D4E"/>
    <w:rsid w:val="00506D52"/>
    <w:rsid w:val="00506E49"/>
    <w:rsid w:val="00506F30"/>
    <w:rsid w:val="0050704F"/>
    <w:rsid w:val="0050720B"/>
    <w:rsid w:val="00507291"/>
    <w:rsid w:val="005079C9"/>
    <w:rsid w:val="00507A1F"/>
    <w:rsid w:val="00507AA7"/>
    <w:rsid w:val="0051004F"/>
    <w:rsid w:val="0051014B"/>
    <w:rsid w:val="00510196"/>
    <w:rsid w:val="00510278"/>
    <w:rsid w:val="005102E3"/>
    <w:rsid w:val="005109C4"/>
    <w:rsid w:val="00510B89"/>
    <w:rsid w:val="00510FE8"/>
    <w:rsid w:val="00511159"/>
    <w:rsid w:val="005113FE"/>
    <w:rsid w:val="005116C7"/>
    <w:rsid w:val="00512074"/>
    <w:rsid w:val="00512378"/>
    <w:rsid w:val="00512592"/>
    <w:rsid w:val="0051296C"/>
    <w:rsid w:val="00512E87"/>
    <w:rsid w:val="00512EDD"/>
    <w:rsid w:val="00512F94"/>
    <w:rsid w:val="0051312D"/>
    <w:rsid w:val="005132E4"/>
    <w:rsid w:val="0051369D"/>
    <w:rsid w:val="00513ACE"/>
    <w:rsid w:val="00513BB6"/>
    <w:rsid w:val="005140DE"/>
    <w:rsid w:val="0051431B"/>
    <w:rsid w:val="0051480B"/>
    <w:rsid w:val="005148F6"/>
    <w:rsid w:val="005149E1"/>
    <w:rsid w:val="00514D8A"/>
    <w:rsid w:val="005153BE"/>
    <w:rsid w:val="005154EB"/>
    <w:rsid w:val="0051560D"/>
    <w:rsid w:val="00515900"/>
    <w:rsid w:val="005159D3"/>
    <w:rsid w:val="00515C73"/>
    <w:rsid w:val="005160B7"/>
    <w:rsid w:val="005162F0"/>
    <w:rsid w:val="0051667F"/>
    <w:rsid w:val="005166EC"/>
    <w:rsid w:val="00516B8D"/>
    <w:rsid w:val="00516C18"/>
    <w:rsid w:val="00516DC2"/>
    <w:rsid w:val="00516DD5"/>
    <w:rsid w:val="0051769D"/>
    <w:rsid w:val="005179D4"/>
    <w:rsid w:val="00517D9E"/>
    <w:rsid w:val="00520321"/>
    <w:rsid w:val="00520358"/>
    <w:rsid w:val="005207B8"/>
    <w:rsid w:val="00520E28"/>
    <w:rsid w:val="005213DC"/>
    <w:rsid w:val="005214D9"/>
    <w:rsid w:val="0052161B"/>
    <w:rsid w:val="00521722"/>
    <w:rsid w:val="00521856"/>
    <w:rsid w:val="0052194C"/>
    <w:rsid w:val="00521D3F"/>
    <w:rsid w:val="00521FCE"/>
    <w:rsid w:val="00522016"/>
    <w:rsid w:val="00522288"/>
    <w:rsid w:val="005223E1"/>
    <w:rsid w:val="00522764"/>
    <w:rsid w:val="00522E51"/>
    <w:rsid w:val="005230E1"/>
    <w:rsid w:val="00523261"/>
    <w:rsid w:val="005233C1"/>
    <w:rsid w:val="00523B2C"/>
    <w:rsid w:val="005241E5"/>
    <w:rsid w:val="005249EC"/>
    <w:rsid w:val="00524DC8"/>
    <w:rsid w:val="00524ECF"/>
    <w:rsid w:val="00525000"/>
    <w:rsid w:val="00525056"/>
    <w:rsid w:val="0052513A"/>
    <w:rsid w:val="00525224"/>
    <w:rsid w:val="0052531C"/>
    <w:rsid w:val="00525364"/>
    <w:rsid w:val="00525389"/>
    <w:rsid w:val="005256D0"/>
    <w:rsid w:val="005257DB"/>
    <w:rsid w:val="00525838"/>
    <w:rsid w:val="0052595E"/>
    <w:rsid w:val="00525CFE"/>
    <w:rsid w:val="005261BC"/>
    <w:rsid w:val="005265F8"/>
    <w:rsid w:val="005267C5"/>
    <w:rsid w:val="005269C9"/>
    <w:rsid w:val="00526AA5"/>
    <w:rsid w:val="00526D85"/>
    <w:rsid w:val="00526E30"/>
    <w:rsid w:val="00527403"/>
    <w:rsid w:val="00527565"/>
    <w:rsid w:val="00527721"/>
    <w:rsid w:val="00527B34"/>
    <w:rsid w:val="00527DF3"/>
    <w:rsid w:val="00527FCA"/>
    <w:rsid w:val="0053020B"/>
    <w:rsid w:val="005302EC"/>
    <w:rsid w:val="00530A46"/>
    <w:rsid w:val="00531321"/>
    <w:rsid w:val="00531613"/>
    <w:rsid w:val="00531CFF"/>
    <w:rsid w:val="00532684"/>
    <w:rsid w:val="0053275B"/>
    <w:rsid w:val="005327BE"/>
    <w:rsid w:val="00532AD6"/>
    <w:rsid w:val="00532D69"/>
    <w:rsid w:val="005332B5"/>
    <w:rsid w:val="005332CA"/>
    <w:rsid w:val="00533508"/>
    <w:rsid w:val="0053398D"/>
    <w:rsid w:val="00533A75"/>
    <w:rsid w:val="00533A78"/>
    <w:rsid w:val="00534F88"/>
    <w:rsid w:val="00534FB6"/>
    <w:rsid w:val="00534FDF"/>
    <w:rsid w:val="0053545E"/>
    <w:rsid w:val="00535504"/>
    <w:rsid w:val="0053578D"/>
    <w:rsid w:val="0053591C"/>
    <w:rsid w:val="00535D96"/>
    <w:rsid w:val="00535E2F"/>
    <w:rsid w:val="00536125"/>
    <w:rsid w:val="00536AD2"/>
    <w:rsid w:val="0053741D"/>
    <w:rsid w:val="0053741E"/>
    <w:rsid w:val="005374A6"/>
    <w:rsid w:val="00537CCA"/>
    <w:rsid w:val="00537E0C"/>
    <w:rsid w:val="00537E42"/>
    <w:rsid w:val="00537FE4"/>
    <w:rsid w:val="00540CC4"/>
    <w:rsid w:val="00541022"/>
    <w:rsid w:val="005410AF"/>
    <w:rsid w:val="005416D3"/>
    <w:rsid w:val="00541F60"/>
    <w:rsid w:val="00542029"/>
    <w:rsid w:val="00542599"/>
    <w:rsid w:val="00542A97"/>
    <w:rsid w:val="00542B02"/>
    <w:rsid w:val="00542C27"/>
    <w:rsid w:val="0054307A"/>
    <w:rsid w:val="0054321B"/>
    <w:rsid w:val="0054340F"/>
    <w:rsid w:val="0054346D"/>
    <w:rsid w:val="0054352D"/>
    <w:rsid w:val="00543928"/>
    <w:rsid w:val="00543A22"/>
    <w:rsid w:val="00543B2C"/>
    <w:rsid w:val="00543E57"/>
    <w:rsid w:val="00544966"/>
    <w:rsid w:val="00544B4A"/>
    <w:rsid w:val="005453C1"/>
    <w:rsid w:val="00545809"/>
    <w:rsid w:val="00546068"/>
    <w:rsid w:val="005460E3"/>
    <w:rsid w:val="00546180"/>
    <w:rsid w:val="00546208"/>
    <w:rsid w:val="005467EA"/>
    <w:rsid w:val="0054693A"/>
    <w:rsid w:val="00546E43"/>
    <w:rsid w:val="00546FE5"/>
    <w:rsid w:val="00547792"/>
    <w:rsid w:val="00547887"/>
    <w:rsid w:val="005478B0"/>
    <w:rsid w:val="00547AA7"/>
    <w:rsid w:val="005503F6"/>
    <w:rsid w:val="00550580"/>
    <w:rsid w:val="005507EA"/>
    <w:rsid w:val="00550CAE"/>
    <w:rsid w:val="00550F07"/>
    <w:rsid w:val="0055100F"/>
    <w:rsid w:val="0055112C"/>
    <w:rsid w:val="00551796"/>
    <w:rsid w:val="00551ABF"/>
    <w:rsid w:val="00551F45"/>
    <w:rsid w:val="0055208D"/>
    <w:rsid w:val="005520AB"/>
    <w:rsid w:val="00552146"/>
    <w:rsid w:val="005522AA"/>
    <w:rsid w:val="005524E3"/>
    <w:rsid w:val="0055274C"/>
    <w:rsid w:val="00552AD6"/>
    <w:rsid w:val="00552C3B"/>
    <w:rsid w:val="00552CBE"/>
    <w:rsid w:val="00552FD1"/>
    <w:rsid w:val="00553352"/>
    <w:rsid w:val="0055413D"/>
    <w:rsid w:val="005545BB"/>
    <w:rsid w:val="005545CB"/>
    <w:rsid w:val="00554718"/>
    <w:rsid w:val="00554850"/>
    <w:rsid w:val="00554870"/>
    <w:rsid w:val="00554C1D"/>
    <w:rsid w:val="00554EFD"/>
    <w:rsid w:val="00555107"/>
    <w:rsid w:val="00555317"/>
    <w:rsid w:val="005554C7"/>
    <w:rsid w:val="005554CC"/>
    <w:rsid w:val="00555524"/>
    <w:rsid w:val="00555636"/>
    <w:rsid w:val="0055563B"/>
    <w:rsid w:val="0055563E"/>
    <w:rsid w:val="0055567E"/>
    <w:rsid w:val="005558E6"/>
    <w:rsid w:val="00555A9C"/>
    <w:rsid w:val="00555B6B"/>
    <w:rsid w:val="00555F90"/>
    <w:rsid w:val="0055620D"/>
    <w:rsid w:val="0055622B"/>
    <w:rsid w:val="00556609"/>
    <w:rsid w:val="005568BE"/>
    <w:rsid w:val="00556A67"/>
    <w:rsid w:val="00556FCD"/>
    <w:rsid w:val="00556FEF"/>
    <w:rsid w:val="0055713A"/>
    <w:rsid w:val="00557470"/>
    <w:rsid w:val="005574AA"/>
    <w:rsid w:val="0055791B"/>
    <w:rsid w:val="00557E8A"/>
    <w:rsid w:val="00557EA1"/>
    <w:rsid w:val="00557EB9"/>
    <w:rsid w:val="00560261"/>
    <w:rsid w:val="00560590"/>
    <w:rsid w:val="00560888"/>
    <w:rsid w:val="00560B99"/>
    <w:rsid w:val="00560CA0"/>
    <w:rsid w:val="00560F3F"/>
    <w:rsid w:val="00561130"/>
    <w:rsid w:val="0056118D"/>
    <w:rsid w:val="00561599"/>
    <w:rsid w:val="00561BD5"/>
    <w:rsid w:val="00561C80"/>
    <w:rsid w:val="00561C89"/>
    <w:rsid w:val="005625B1"/>
    <w:rsid w:val="005628FE"/>
    <w:rsid w:val="00562BEB"/>
    <w:rsid w:val="00563120"/>
    <w:rsid w:val="0056320E"/>
    <w:rsid w:val="005632F0"/>
    <w:rsid w:val="00563641"/>
    <w:rsid w:val="00563AD6"/>
    <w:rsid w:val="00563B32"/>
    <w:rsid w:val="00563D27"/>
    <w:rsid w:val="00563EC8"/>
    <w:rsid w:val="0056405E"/>
    <w:rsid w:val="00564B1D"/>
    <w:rsid w:val="00564CD3"/>
    <w:rsid w:val="00564D0F"/>
    <w:rsid w:val="005650C2"/>
    <w:rsid w:val="0056588A"/>
    <w:rsid w:val="00565EFF"/>
    <w:rsid w:val="005665F2"/>
    <w:rsid w:val="0056696F"/>
    <w:rsid w:val="00566A4F"/>
    <w:rsid w:val="00566C05"/>
    <w:rsid w:val="00566C80"/>
    <w:rsid w:val="00566E32"/>
    <w:rsid w:val="00566EBD"/>
    <w:rsid w:val="00567053"/>
    <w:rsid w:val="00567AEA"/>
    <w:rsid w:val="00567EDC"/>
    <w:rsid w:val="0057021A"/>
    <w:rsid w:val="00570453"/>
    <w:rsid w:val="005706AB"/>
    <w:rsid w:val="005709FB"/>
    <w:rsid w:val="00570CC3"/>
    <w:rsid w:val="00571A8B"/>
    <w:rsid w:val="00571C23"/>
    <w:rsid w:val="00571CF9"/>
    <w:rsid w:val="005725A9"/>
    <w:rsid w:val="00572640"/>
    <w:rsid w:val="005726E5"/>
    <w:rsid w:val="00572A99"/>
    <w:rsid w:val="005732FE"/>
    <w:rsid w:val="00573586"/>
    <w:rsid w:val="0057377A"/>
    <w:rsid w:val="005738FE"/>
    <w:rsid w:val="00573A1E"/>
    <w:rsid w:val="00573BB8"/>
    <w:rsid w:val="00574344"/>
    <w:rsid w:val="00574560"/>
    <w:rsid w:val="0057467E"/>
    <w:rsid w:val="005747C2"/>
    <w:rsid w:val="005749A1"/>
    <w:rsid w:val="00574B98"/>
    <w:rsid w:val="00574C52"/>
    <w:rsid w:val="00574CF9"/>
    <w:rsid w:val="00575114"/>
    <w:rsid w:val="00575359"/>
    <w:rsid w:val="005753F1"/>
    <w:rsid w:val="005755A1"/>
    <w:rsid w:val="005756E5"/>
    <w:rsid w:val="00575BFA"/>
    <w:rsid w:val="00575E69"/>
    <w:rsid w:val="00576021"/>
    <w:rsid w:val="005760D7"/>
    <w:rsid w:val="00576870"/>
    <w:rsid w:val="00576C97"/>
    <w:rsid w:val="00576CAF"/>
    <w:rsid w:val="00576D06"/>
    <w:rsid w:val="00576D41"/>
    <w:rsid w:val="005770C4"/>
    <w:rsid w:val="005771B1"/>
    <w:rsid w:val="005778E2"/>
    <w:rsid w:val="00577959"/>
    <w:rsid w:val="00577F7A"/>
    <w:rsid w:val="00580333"/>
    <w:rsid w:val="00580474"/>
    <w:rsid w:val="0058057F"/>
    <w:rsid w:val="00580AB3"/>
    <w:rsid w:val="00580C89"/>
    <w:rsid w:val="00580E62"/>
    <w:rsid w:val="00580FE3"/>
    <w:rsid w:val="0058121E"/>
    <w:rsid w:val="0058124B"/>
    <w:rsid w:val="005815A4"/>
    <w:rsid w:val="0058193E"/>
    <w:rsid w:val="005827F1"/>
    <w:rsid w:val="0058299D"/>
    <w:rsid w:val="00582DFC"/>
    <w:rsid w:val="00583938"/>
    <w:rsid w:val="00583943"/>
    <w:rsid w:val="00583BCF"/>
    <w:rsid w:val="00583C77"/>
    <w:rsid w:val="005844A5"/>
    <w:rsid w:val="00584600"/>
    <w:rsid w:val="0058477F"/>
    <w:rsid w:val="00585125"/>
    <w:rsid w:val="00585145"/>
    <w:rsid w:val="0058555B"/>
    <w:rsid w:val="00585819"/>
    <w:rsid w:val="00585832"/>
    <w:rsid w:val="00586133"/>
    <w:rsid w:val="00586545"/>
    <w:rsid w:val="00586A52"/>
    <w:rsid w:val="00586B34"/>
    <w:rsid w:val="00586DDE"/>
    <w:rsid w:val="00586DED"/>
    <w:rsid w:val="00586F67"/>
    <w:rsid w:val="00586FDB"/>
    <w:rsid w:val="00587572"/>
    <w:rsid w:val="005875A8"/>
    <w:rsid w:val="005875AA"/>
    <w:rsid w:val="00587805"/>
    <w:rsid w:val="00587DDE"/>
    <w:rsid w:val="00587EC3"/>
    <w:rsid w:val="005900D2"/>
    <w:rsid w:val="005902A6"/>
    <w:rsid w:val="00590636"/>
    <w:rsid w:val="00590869"/>
    <w:rsid w:val="005908D4"/>
    <w:rsid w:val="005908D7"/>
    <w:rsid w:val="00590B6C"/>
    <w:rsid w:val="00591095"/>
    <w:rsid w:val="00591A9E"/>
    <w:rsid w:val="00591DF0"/>
    <w:rsid w:val="00591FFA"/>
    <w:rsid w:val="005920F9"/>
    <w:rsid w:val="005924DB"/>
    <w:rsid w:val="00592887"/>
    <w:rsid w:val="00592A1E"/>
    <w:rsid w:val="00592B59"/>
    <w:rsid w:val="00592BD2"/>
    <w:rsid w:val="00593240"/>
    <w:rsid w:val="00593281"/>
    <w:rsid w:val="0059343D"/>
    <w:rsid w:val="00593697"/>
    <w:rsid w:val="005937D1"/>
    <w:rsid w:val="005938B6"/>
    <w:rsid w:val="00593AC9"/>
    <w:rsid w:val="005940F7"/>
    <w:rsid w:val="005941C5"/>
    <w:rsid w:val="005941F4"/>
    <w:rsid w:val="00594272"/>
    <w:rsid w:val="00594AB3"/>
    <w:rsid w:val="00595337"/>
    <w:rsid w:val="005953BD"/>
    <w:rsid w:val="00595B6A"/>
    <w:rsid w:val="00595E74"/>
    <w:rsid w:val="0059600C"/>
    <w:rsid w:val="00596457"/>
    <w:rsid w:val="005968A8"/>
    <w:rsid w:val="00596952"/>
    <w:rsid w:val="00596BA9"/>
    <w:rsid w:val="00596EA0"/>
    <w:rsid w:val="005971F6"/>
    <w:rsid w:val="0059731B"/>
    <w:rsid w:val="005973F9"/>
    <w:rsid w:val="00597457"/>
    <w:rsid w:val="0059765A"/>
    <w:rsid w:val="005977FD"/>
    <w:rsid w:val="00597A42"/>
    <w:rsid w:val="00597AB4"/>
    <w:rsid w:val="00597D56"/>
    <w:rsid w:val="00597EF6"/>
    <w:rsid w:val="00597F09"/>
    <w:rsid w:val="005A009A"/>
    <w:rsid w:val="005A00AD"/>
    <w:rsid w:val="005A0475"/>
    <w:rsid w:val="005A0500"/>
    <w:rsid w:val="005A0959"/>
    <w:rsid w:val="005A09F4"/>
    <w:rsid w:val="005A0BD2"/>
    <w:rsid w:val="005A0E09"/>
    <w:rsid w:val="005A1084"/>
    <w:rsid w:val="005A1100"/>
    <w:rsid w:val="005A1783"/>
    <w:rsid w:val="005A1B13"/>
    <w:rsid w:val="005A1C1F"/>
    <w:rsid w:val="005A24B5"/>
    <w:rsid w:val="005A25C8"/>
    <w:rsid w:val="005A25D2"/>
    <w:rsid w:val="005A2B44"/>
    <w:rsid w:val="005A2EAE"/>
    <w:rsid w:val="005A2FAE"/>
    <w:rsid w:val="005A31A2"/>
    <w:rsid w:val="005A3430"/>
    <w:rsid w:val="005A3629"/>
    <w:rsid w:val="005A36AB"/>
    <w:rsid w:val="005A3752"/>
    <w:rsid w:val="005A3E62"/>
    <w:rsid w:val="005A3FFB"/>
    <w:rsid w:val="005A4219"/>
    <w:rsid w:val="005A425D"/>
    <w:rsid w:val="005A4650"/>
    <w:rsid w:val="005A466D"/>
    <w:rsid w:val="005A4856"/>
    <w:rsid w:val="005A5096"/>
    <w:rsid w:val="005A51CE"/>
    <w:rsid w:val="005A51F4"/>
    <w:rsid w:val="005A567F"/>
    <w:rsid w:val="005A5893"/>
    <w:rsid w:val="005A5895"/>
    <w:rsid w:val="005A5D5D"/>
    <w:rsid w:val="005A5F13"/>
    <w:rsid w:val="005A5F69"/>
    <w:rsid w:val="005A63E0"/>
    <w:rsid w:val="005A66C9"/>
    <w:rsid w:val="005A6700"/>
    <w:rsid w:val="005A6836"/>
    <w:rsid w:val="005A6D31"/>
    <w:rsid w:val="005A750E"/>
    <w:rsid w:val="005A7699"/>
    <w:rsid w:val="005B04CD"/>
    <w:rsid w:val="005B05AE"/>
    <w:rsid w:val="005B0842"/>
    <w:rsid w:val="005B0853"/>
    <w:rsid w:val="005B09B5"/>
    <w:rsid w:val="005B0A76"/>
    <w:rsid w:val="005B0B81"/>
    <w:rsid w:val="005B0D78"/>
    <w:rsid w:val="005B0F4F"/>
    <w:rsid w:val="005B127C"/>
    <w:rsid w:val="005B15D9"/>
    <w:rsid w:val="005B1740"/>
    <w:rsid w:val="005B1826"/>
    <w:rsid w:val="005B1A2A"/>
    <w:rsid w:val="005B1A56"/>
    <w:rsid w:val="005B1D37"/>
    <w:rsid w:val="005B20C2"/>
    <w:rsid w:val="005B2132"/>
    <w:rsid w:val="005B21D6"/>
    <w:rsid w:val="005B2B05"/>
    <w:rsid w:val="005B2F6A"/>
    <w:rsid w:val="005B2FE7"/>
    <w:rsid w:val="005B31CB"/>
    <w:rsid w:val="005B35E6"/>
    <w:rsid w:val="005B3735"/>
    <w:rsid w:val="005B397A"/>
    <w:rsid w:val="005B3B35"/>
    <w:rsid w:val="005B403F"/>
    <w:rsid w:val="005B41BA"/>
    <w:rsid w:val="005B4421"/>
    <w:rsid w:val="005B448F"/>
    <w:rsid w:val="005B44D2"/>
    <w:rsid w:val="005B4958"/>
    <w:rsid w:val="005B4B7E"/>
    <w:rsid w:val="005B51A4"/>
    <w:rsid w:val="005B5230"/>
    <w:rsid w:val="005B5516"/>
    <w:rsid w:val="005B5B38"/>
    <w:rsid w:val="005B62C3"/>
    <w:rsid w:val="005B6408"/>
    <w:rsid w:val="005B67B3"/>
    <w:rsid w:val="005B693E"/>
    <w:rsid w:val="005B7126"/>
    <w:rsid w:val="005B7482"/>
    <w:rsid w:val="005B7819"/>
    <w:rsid w:val="005B7ADA"/>
    <w:rsid w:val="005B7F91"/>
    <w:rsid w:val="005C071B"/>
    <w:rsid w:val="005C08D2"/>
    <w:rsid w:val="005C0A0C"/>
    <w:rsid w:val="005C113E"/>
    <w:rsid w:val="005C1153"/>
    <w:rsid w:val="005C12D2"/>
    <w:rsid w:val="005C14FA"/>
    <w:rsid w:val="005C15E5"/>
    <w:rsid w:val="005C1693"/>
    <w:rsid w:val="005C183B"/>
    <w:rsid w:val="005C1960"/>
    <w:rsid w:val="005C19B7"/>
    <w:rsid w:val="005C1B8B"/>
    <w:rsid w:val="005C1C32"/>
    <w:rsid w:val="005C1C61"/>
    <w:rsid w:val="005C1D0A"/>
    <w:rsid w:val="005C22B1"/>
    <w:rsid w:val="005C25A4"/>
    <w:rsid w:val="005C2C45"/>
    <w:rsid w:val="005C3100"/>
    <w:rsid w:val="005C36BE"/>
    <w:rsid w:val="005C37E8"/>
    <w:rsid w:val="005C3880"/>
    <w:rsid w:val="005C38C8"/>
    <w:rsid w:val="005C3BBD"/>
    <w:rsid w:val="005C3E4A"/>
    <w:rsid w:val="005C3FE6"/>
    <w:rsid w:val="005C4559"/>
    <w:rsid w:val="005C46CC"/>
    <w:rsid w:val="005C5077"/>
    <w:rsid w:val="005C5394"/>
    <w:rsid w:val="005C5507"/>
    <w:rsid w:val="005C583A"/>
    <w:rsid w:val="005C5DAA"/>
    <w:rsid w:val="005C5F21"/>
    <w:rsid w:val="005C6207"/>
    <w:rsid w:val="005C627B"/>
    <w:rsid w:val="005C647C"/>
    <w:rsid w:val="005C65A8"/>
    <w:rsid w:val="005C66C0"/>
    <w:rsid w:val="005C684E"/>
    <w:rsid w:val="005C6985"/>
    <w:rsid w:val="005C6CAB"/>
    <w:rsid w:val="005C709D"/>
    <w:rsid w:val="005C7601"/>
    <w:rsid w:val="005C77CB"/>
    <w:rsid w:val="005C7A32"/>
    <w:rsid w:val="005C7B40"/>
    <w:rsid w:val="005C7DC7"/>
    <w:rsid w:val="005D00ED"/>
    <w:rsid w:val="005D0384"/>
    <w:rsid w:val="005D0900"/>
    <w:rsid w:val="005D0B2C"/>
    <w:rsid w:val="005D0B2F"/>
    <w:rsid w:val="005D0CA4"/>
    <w:rsid w:val="005D0CE5"/>
    <w:rsid w:val="005D1022"/>
    <w:rsid w:val="005D1139"/>
    <w:rsid w:val="005D11CD"/>
    <w:rsid w:val="005D14E2"/>
    <w:rsid w:val="005D15E4"/>
    <w:rsid w:val="005D1A99"/>
    <w:rsid w:val="005D1AD6"/>
    <w:rsid w:val="005D1DF7"/>
    <w:rsid w:val="005D21E7"/>
    <w:rsid w:val="005D2565"/>
    <w:rsid w:val="005D2AC2"/>
    <w:rsid w:val="005D2DE4"/>
    <w:rsid w:val="005D2FC0"/>
    <w:rsid w:val="005D2FC4"/>
    <w:rsid w:val="005D309E"/>
    <w:rsid w:val="005D348F"/>
    <w:rsid w:val="005D35BF"/>
    <w:rsid w:val="005D3648"/>
    <w:rsid w:val="005D3670"/>
    <w:rsid w:val="005D368B"/>
    <w:rsid w:val="005D38F4"/>
    <w:rsid w:val="005D39B6"/>
    <w:rsid w:val="005D3B84"/>
    <w:rsid w:val="005D3F13"/>
    <w:rsid w:val="005D4483"/>
    <w:rsid w:val="005D47D9"/>
    <w:rsid w:val="005D4C00"/>
    <w:rsid w:val="005D4C21"/>
    <w:rsid w:val="005D4FB9"/>
    <w:rsid w:val="005D54BD"/>
    <w:rsid w:val="005D5668"/>
    <w:rsid w:val="005D5707"/>
    <w:rsid w:val="005D5BCF"/>
    <w:rsid w:val="005D5E93"/>
    <w:rsid w:val="005D6082"/>
    <w:rsid w:val="005D632D"/>
    <w:rsid w:val="005D64B9"/>
    <w:rsid w:val="005D6524"/>
    <w:rsid w:val="005D6588"/>
    <w:rsid w:val="005D668D"/>
    <w:rsid w:val="005D6F9A"/>
    <w:rsid w:val="005D7433"/>
    <w:rsid w:val="005D7884"/>
    <w:rsid w:val="005D793C"/>
    <w:rsid w:val="005D7B9D"/>
    <w:rsid w:val="005D7F11"/>
    <w:rsid w:val="005D7F87"/>
    <w:rsid w:val="005E0049"/>
    <w:rsid w:val="005E0364"/>
    <w:rsid w:val="005E03FC"/>
    <w:rsid w:val="005E0415"/>
    <w:rsid w:val="005E042F"/>
    <w:rsid w:val="005E0714"/>
    <w:rsid w:val="005E0DA9"/>
    <w:rsid w:val="005E113F"/>
    <w:rsid w:val="005E19A8"/>
    <w:rsid w:val="005E1CBD"/>
    <w:rsid w:val="005E209A"/>
    <w:rsid w:val="005E246B"/>
    <w:rsid w:val="005E28F7"/>
    <w:rsid w:val="005E2945"/>
    <w:rsid w:val="005E29F0"/>
    <w:rsid w:val="005E2A24"/>
    <w:rsid w:val="005E2A55"/>
    <w:rsid w:val="005E2C82"/>
    <w:rsid w:val="005E2CC0"/>
    <w:rsid w:val="005E2EB6"/>
    <w:rsid w:val="005E305F"/>
    <w:rsid w:val="005E328F"/>
    <w:rsid w:val="005E33EB"/>
    <w:rsid w:val="005E3427"/>
    <w:rsid w:val="005E34C0"/>
    <w:rsid w:val="005E36BC"/>
    <w:rsid w:val="005E38EE"/>
    <w:rsid w:val="005E3A62"/>
    <w:rsid w:val="005E4193"/>
    <w:rsid w:val="005E4392"/>
    <w:rsid w:val="005E489E"/>
    <w:rsid w:val="005E4ADB"/>
    <w:rsid w:val="005E4ED6"/>
    <w:rsid w:val="005E4EF5"/>
    <w:rsid w:val="005E559A"/>
    <w:rsid w:val="005E5744"/>
    <w:rsid w:val="005E61CE"/>
    <w:rsid w:val="005E6578"/>
    <w:rsid w:val="005E672F"/>
    <w:rsid w:val="005E6A05"/>
    <w:rsid w:val="005E6C2D"/>
    <w:rsid w:val="005E6C8A"/>
    <w:rsid w:val="005E6E31"/>
    <w:rsid w:val="005E7178"/>
    <w:rsid w:val="005E7682"/>
    <w:rsid w:val="005E7830"/>
    <w:rsid w:val="005E7D1C"/>
    <w:rsid w:val="005E7E1F"/>
    <w:rsid w:val="005E7F69"/>
    <w:rsid w:val="005F0048"/>
    <w:rsid w:val="005F008B"/>
    <w:rsid w:val="005F1031"/>
    <w:rsid w:val="005F11AC"/>
    <w:rsid w:val="005F13A1"/>
    <w:rsid w:val="005F13DF"/>
    <w:rsid w:val="005F13F8"/>
    <w:rsid w:val="005F1584"/>
    <w:rsid w:val="005F1B98"/>
    <w:rsid w:val="005F1C86"/>
    <w:rsid w:val="005F1DED"/>
    <w:rsid w:val="005F1E59"/>
    <w:rsid w:val="005F20EE"/>
    <w:rsid w:val="005F2142"/>
    <w:rsid w:val="005F22A1"/>
    <w:rsid w:val="005F2595"/>
    <w:rsid w:val="005F2681"/>
    <w:rsid w:val="005F26EE"/>
    <w:rsid w:val="005F2927"/>
    <w:rsid w:val="005F2BA2"/>
    <w:rsid w:val="005F2D15"/>
    <w:rsid w:val="005F2E65"/>
    <w:rsid w:val="005F2F05"/>
    <w:rsid w:val="005F3234"/>
    <w:rsid w:val="005F32A2"/>
    <w:rsid w:val="005F358E"/>
    <w:rsid w:val="005F39CF"/>
    <w:rsid w:val="005F3E30"/>
    <w:rsid w:val="005F420F"/>
    <w:rsid w:val="005F4243"/>
    <w:rsid w:val="005F45BC"/>
    <w:rsid w:val="005F47D7"/>
    <w:rsid w:val="005F4E25"/>
    <w:rsid w:val="005F50D5"/>
    <w:rsid w:val="005F55F4"/>
    <w:rsid w:val="005F5831"/>
    <w:rsid w:val="005F59E8"/>
    <w:rsid w:val="005F5EE1"/>
    <w:rsid w:val="005F62EF"/>
    <w:rsid w:val="005F64CB"/>
    <w:rsid w:val="005F64DE"/>
    <w:rsid w:val="005F6BD1"/>
    <w:rsid w:val="005F6D76"/>
    <w:rsid w:val="005F6EED"/>
    <w:rsid w:val="005F700A"/>
    <w:rsid w:val="005F705F"/>
    <w:rsid w:val="005F7984"/>
    <w:rsid w:val="006001C6"/>
    <w:rsid w:val="0060025E"/>
    <w:rsid w:val="006002DA"/>
    <w:rsid w:val="00600C3F"/>
    <w:rsid w:val="00600CE0"/>
    <w:rsid w:val="00600D17"/>
    <w:rsid w:val="0060100E"/>
    <w:rsid w:val="006012AC"/>
    <w:rsid w:val="00601310"/>
    <w:rsid w:val="006014AC"/>
    <w:rsid w:val="006015F9"/>
    <w:rsid w:val="00601685"/>
    <w:rsid w:val="00601A67"/>
    <w:rsid w:val="00601C70"/>
    <w:rsid w:val="00601F18"/>
    <w:rsid w:val="00602549"/>
    <w:rsid w:val="00602557"/>
    <w:rsid w:val="006025D2"/>
    <w:rsid w:val="006035A1"/>
    <w:rsid w:val="00603688"/>
    <w:rsid w:val="00604571"/>
    <w:rsid w:val="0060466B"/>
    <w:rsid w:val="00604CEC"/>
    <w:rsid w:val="006050A2"/>
    <w:rsid w:val="00605234"/>
    <w:rsid w:val="00605CFE"/>
    <w:rsid w:val="00605F9E"/>
    <w:rsid w:val="00606231"/>
    <w:rsid w:val="00606361"/>
    <w:rsid w:val="0060701B"/>
    <w:rsid w:val="006072E0"/>
    <w:rsid w:val="00607781"/>
    <w:rsid w:val="00607C4F"/>
    <w:rsid w:val="006102A3"/>
    <w:rsid w:val="0061034B"/>
    <w:rsid w:val="006103C5"/>
    <w:rsid w:val="006108E2"/>
    <w:rsid w:val="00610ED0"/>
    <w:rsid w:val="006110E2"/>
    <w:rsid w:val="00611157"/>
    <w:rsid w:val="006113EC"/>
    <w:rsid w:val="00611755"/>
    <w:rsid w:val="006118FC"/>
    <w:rsid w:val="00611C28"/>
    <w:rsid w:val="00611C7D"/>
    <w:rsid w:val="00611D74"/>
    <w:rsid w:val="0061255F"/>
    <w:rsid w:val="00612625"/>
    <w:rsid w:val="00612963"/>
    <w:rsid w:val="00612C4E"/>
    <w:rsid w:val="00612C62"/>
    <w:rsid w:val="00612E50"/>
    <w:rsid w:val="00612E73"/>
    <w:rsid w:val="00612E81"/>
    <w:rsid w:val="0061306C"/>
    <w:rsid w:val="0061342E"/>
    <w:rsid w:val="006134F1"/>
    <w:rsid w:val="0061388F"/>
    <w:rsid w:val="0061393E"/>
    <w:rsid w:val="00613B7E"/>
    <w:rsid w:val="00613DDC"/>
    <w:rsid w:val="00613EA1"/>
    <w:rsid w:val="00613F14"/>
    <w:rsid w:val="006140A6"/>
    <w:rsid w:val="0061414A"/>
    <w:rsid w:val="00614153"/>
    <w:rsid w:val="00614410"/>
    <w:rsid w:val="006146D9"/>
    <w:rsid w:val="00614798"/>
    <w:rsid w:val="006147FA"/>
    <w:rsid w:val="006148BB"/>
    <w:rsid w:val="006148F6"/>
    <w:rsid w:val="006149FD"/>
    <w:rsid w:val="00614A66"/>
    <w:rsid w:val="00614A71"/>
    <w:rsid w:val="00614ACE"/>
    <w:rsid w:val="00614EE0"/>
    <w:rsid w:val="00615650"/>
    <w:rsid w:val="006156BA"/>
    <w:rsid w:val="00616150"/>
    <w:rsid w:val="00616458"/>
    <w:rsid w:val="006166B7"/>
    <w:rsid w:val="00616738"/>
    <w:rsid w:val="006167F2"/>
    <w:rsid w:val="006168DE"/>
    <w:rsid w:val="00616AC9"/>
    <w:rsid w:val="00616F93"/>
    <w:rsid w:val="00617493"/>
    <w:rsid w:val="00617788"/>
    <w:rsid w:val="00617AC3"/>
    <w:rsid w:val="006204DD"/>
    <w:rsid w:val="00620AFB"/>
    <w:rsid w:val="00620B59"/>
    <w:rsid w:val="00620D28"/>
    <w:rsid w:val="0062149C"/>
    <w:rsid w:val="00621743"/>
    <w:rsid w:val="00621A88"/>
    <w:rsid w:val="00621BED"/>
    <w:rsid w:val="00621BF4"/>
    <w:rsid w:val="00621CDB"/>
    <w:rsid w:val="00621F14"/>
    <w:rsid w:val="006220E4"/>
    <w:rsid w:val="00622C23"/>
    <w:rsid w:val="00622D66"/>
    <w:rsid w:val="00623166"/>
    <w:rsid w:val="006239DB"/>
    <w:rsid w:val="00623B57"/>
    <w:rsid w:val="0062449E"/>
    <w:rsid w:val="006252BE"/>
    <w:rsid w:val="0062579F"/>
    <w:rsid w:val="00625B68"/>
    <w:rsid w:val="0062642F"/>
    <w:rsid w:val="006266BA"/>
    <w:rsid w:val="006268EE"/>
    <w:rsid w:val="006269E7"/>
    <w:rsid w:val="006273E5"/>
    <w:rsid w:val="006276E0"/>
    <w:rsid w:val="00627F10"/>
    <w:rsid w:val="00627F80"/>
    <w:rsid w:val="006300DF"/>
    <w:rsid w:val="0063017E"/>
    <w:rsid w:val="00630358"/>
    <w:rsid w:val="00630399"/>
    <w:rsid w:val="00630740"/>
    <w:rsid w:val="00630AC0"/>
    <w:rsid w:val="00630D0E"/>
    <w:rsid w:val="00630D37"/>
    <w:rsid w:val="00630DB3"/>
    <w:rsid w:val="00630E81"/>
    <w:rsid w:val="0063104A"/>
    <w:rsid w:val="00631154"/>
    <w:rsid w:val="00631590"/>
    <w:rsid w:val="00631637"/>
    <w:rsid w:val="006317DD"/>
    <w:rsid w:val="00631828"/>
    <w:rsid w:val="00631AEA"/>
    <w:rsid w:val="00631BA0"/>
    <w:rsid w:val="00631BCF"/>
    <w:rsid w:val="00631E71"/>
    <w:rsid w:val="00631E84"/>
    <w:rsid w:val="00632364"/>
    <w:rsid w:val="00632526"/>
    <w:rsid w:val="0063252F"/>
    <w:rsid w:val="0063283B"/>
    <w:rsid w:val="00632919"/>
    <w:rsid w:val="00632A5F"/>
    <w:rsid w:val="00632DB1"/>
    <w:rsid w:val="00632EF8"/>
    <w:rsid w:val="0063315F"/>
    <w:rsid w:val="0063358E"/>
    <w:rsid w:val="00633B43"/>
    <w:rsid w:val="00633C76"/>
    <w:rsid w:val="006340AB"/>
    <w:rsid w:val="00634162"/>
    <w:rsid w:val="006348F5"/>
    <w:rsid w:val="0063502B"/>
    <w:rsid w:val="006350E8"/>
    <w:rsid w:val="006352ED"/>
    <w:rsid w:val="006352FA"/>
    <w:rsid w:val="0063554C"/>
    <w:rsid w:val="00636C55"/>
    <w:rsid w:val="00636F67"/>
    <w:rsid w:val="00636F74"/>
    <w:rsid w:val="00636F76"/>
    <w:rsid w:val="00637236"/>
    <w:rsid w:val="0063758F"/>
    <w:rsid w:val="006376A6"/>
    <w:rsid w:val="0063794F"/>
    <w:rsid w:val="00637DFC"/>
    <w:rsid w:val="00640063"/>
    <w:rsid w:val="00640629"/>
    <w:rsid w:val="00640678"/>
    <w:rsid w:val="0064070B"/>
    <w:rsid w:val="00640B84"/>
    <w:rsid w:val="00640CBF"/>
    <w:rsid w:val="00641163"/>
    <w:rsid w:val="0064139A"/>
    <w:rsid w:val="006415A8"/>
    <w:rsid w:val="00641F44"/>
    <w:rsid w:val="00642050"/>
    <w:rsid w:val="0064218E"/>
    <w:rsid w:val="006422DF"/>
    <w:rsid w:val="00642308"/>
    <w:rsid w:val="0064249C"/>
    <w:rsid w:val="00642E49"/>
    <w:rsid w:val="00643398"/>
    <w:rsid w:val="006434A9"/>
    <w:rsid w:val="0064358F"/>
    <w:rsid w:val="0064397C"/>
    <w:rsid w:val="00643D58"/>
    <w:rsid w:val="00644091"/>
    <w:rsid w:val="0064487F"/>
    <w:rsid w:val="006448DC"/>
    <w:rsid w:val="00644983"/>
    <w:rsid w:val="0064499D"/>
    <w:rsid w:val="00644BE1"/>
    <w:rsid w:val="00645017"/>
    <w:rsid w:val="006456D1"/>
    <w:rsid w:val="006457A3"/>
    <w:rsid w:val="00645841"/>
    <w:rsid w:val="00645AEE"/>
    <w:rsid w:val="00645BB2"/>
    <w:rsid w:val="00645DD6"/>
    <w:rsid w:val="00645E32"/>
    <w:rsid w:val="0064621C"/>
    <w:rsid w:val="00646B1F"/>
    <w:rsid w:val="00646BD7"/>
    <w:rsid w:val="00646E22"/>
    <w:rsid w:val="006470B8"/>
    <w:rsid w:val="00647587"/>
    <w:rsid w:val="00647588"/>
    <w:rsid w:val="00647678"/>
    <w:rsid w:val="00647711"/>
    <w:rsid w:val="00647F14"/>
    <w:rsid w:val="00647FA6"/>
    <w:rsid w:val="00647FAE"/>
    <w:rsid w:val="006503F3"/>
    <w:rsid w:val="0065048F"/>
    <w:rsid w:val="00650BAF"/>
    <w:rsid w:val="00650FB0"/>
    <w:rsid w:val="0065149B"/>
    <w:rsid w:val="006515D0"/>
    <w:rsid w:val="00651BA8"/>
    <w:rsid w:val="00651F80"/>
    <w:rsid w:val="0065209F"/>
    <w:rsid w:val="006520AF"/>
    <w:rsid w:val="0065260D"/>
    <w:rsid w:val="00652AC5"/>
    <w:rsid w:val="00652F3D"/>
    <w:rsid w:val="006530B0"/>
    <w:rsid w:val="006538C9"/>
    <w:rsid w:val="0065393C"/>
    <w:rsid w:val="00653D04"/>
    <w:rsid w:val="00653E74"/>
    <w:rsid w:val="00654137"/>
    <w:rsid w:val="00654200"/>
    <w:rsid w:val="00654A8A"/>
    <w:rsid w:val="00654B35"/>
    <w:rsid w:val="00654B86"/>
    <w:rsid w:val="00654D99"/>
    <w:rsid w:val="00654EFC"/>
    <w:rsid w:val="00655230"/>
    <w:rsid w:val="006553C7"/>
    <w:rsid w:val="006555D9"/>
    <w:rsid w:val="00655686"/>
    <w:rsid w:val="00655A46"/>
    <w:rsid w:val="00655C1C"/>
    <w:rsid w:val="00655D30"/>
    <w:rsid w:val="00655E17"/>
    <w:rsid w:val="00655E41"/>
    <w:rsid w:val="00656045"/>
    <w:rsid w:val="006561C5"/>
    <w:rsid w:val="006565F4"/>
    <w:rsid w:val="006569AC"/>
    <w:rsid w:val="00656B4D"/>
    <w:rsid w:val="00656CEE"/>
    <w:rsid w:val="0065700D"/>
    <w:rsid w:val="0065762F"/>
    <w:rsid w:val="006576C3"/>
    <w:rsid w:val="00657AC9"/>
    <w:rsid w:val="00657C00"/>
    <w:rsid w:val="00657D05"/>
    <w:rsid w:val="00657D3D"/>
    <w:rsid w:val="00660316"/>
    <w:rsid w:val="00660576"/>
    <w:rsid w:val="006608CB"/>
    <w:rsid w:val="00660A71"/>
    <w:rsid w:val="00660C10"/>
    <w:rsid w:val="00660D68"/>
    <w:rsid w:val="00660F13"/>
    <w:rsid w:val="00661020"/>
    <w:rsid w:val="00661A49"/>
    <w:rsid w:val="00661DE1"/>
    <w:rsid w:val="00661F17"/>
    <w:rsid w:val="0066202F"/>
    <w:rsid w:val="0066208F"/>
    <w:rsid w:val="006622C3"/>
    <w:rsid w:val="0066235F"/>
    <w:rsid w:val="00662C18"/>
    <w:rsid w:val="00662E57"/>
    <w:rsid w:val="0066314B"/>
    <w:rsid w:val="00663490"/>
    <w:rsid w:val="006636E1"/>
    <w:rsid w:val="006636F1"/>
    <w:rsid w:val="00663815"/>
    <w:rsid w:val="00663869"/>
    <w:rsid w:val="006638EE"/>
    <w:rsid w:val="00663A16"/>
    <w:rsid w:val="00663E56"/>
    <w:rsid w:val="00663FBE"/>
    <w:rsid w:val="006640C6"/>
    <w:rsid w:val="0066424A"/>
    <w:rsid w:val="0066435C"/>
    <w:rsid w:val="006644F3"/>
    <w:rsid w:val="006649E0"/>
    <w:rsid w:val="00664A6D"/>
    <w:rsid w:val="00664AEA"/>
    <w:rsid w:val="00664B1C"/>
    <w:rsid w:val="00664CF5"/>
    <w:rsid w:val="0066509A"/>
    <w:rsid w:val="006650B6"/>
    <w:rsid w:val="00665280"/>
    <w:rsid w:val="0066529D"/>
    <w:rsid w:val="006655AC"/>
    <w:rsid w:val="00665AAF"/>
    <w:rsid w:val="00665C51"/>
    <w:rsid w:val="006666B9"/>
    <w:rsid w:val="006669B9"/>
    <w:rsid w:val="00666AB3"/>
    <w:rsid w:val="00666FFE"/>
    <w:rsid w:val="00667180"/>
    <w:rsid w:val="006673D6"/>
    <w:rsid w:val="00667445"/>
    <w:rsid w:val="0066746D"/>
    <w:rsid w:val="0066775F"/>
    <w:rsid w:val="006677D4"/>
    <w:rsid w:val="00667F05"/>
    <w:rsid w:val="0067006D"/>
    <w:rsid w:val="0067039E"/>
    <w:rsid w:val="006705BD"/>
    <w:rsid w:val="00670EDA"/>
    <w:rsid w:val="00670EFE"/>
    <w:rsid w:val="00671613"/>
    <w:rsid w:val="0067179A"/>
    <w:rsid w:val="00671970"/>
    <w:rsid w:val="00671A0A"/>
    <w:rsid w:val="00671A8C"/>
    <w:rsid w:val="00671D68"/>
    <w:rsid w:val="0067207C"/>
    <w:rsid w:val="006723AA"/>
    <w:rsid w:val="00672503"/>
    <w:rsid w:val="00673404"/>
    <w:rsid w:val="00673782"/>
    <w:rsid w:val="006738F9"/>
    <w:rsid w:val="00673A70"/>
    <w:rsid w:val="00673BE9"/>
    <w:rsid w:val="0067401F"/>
    <w:rsid w:val="00674132"/>
    <w:rsid w:val="0067445B"/>
    <w:rsid w:val="0067473A"/>
    <w:rsid w:val="00674BB4"/>
    <w:rsid w:val="00674C32"/>
    <w:rsid w:val="00674E9A"/>
    <w:rsid w:val="00674F38"/>
    <w:rsid w:val="0067532E"/>
    <w:rsid w:val="00675B3A"/>
    <w:rsid w:val="00676057"/>
    <w:rsid w:val="00676326"/>
    <w:rsid w:val="00676704"/>
    <w:rsid w:val="006767E5"/>
    <w:rsid w:val="00676C3A"/>
    <w:rsid w:val="00676D51"/>
    <w:rsid w:val="00677303"/>
    <w:rsid w:val="00677573"/>
    <w:rsid w:val="006776AE"/>
    <w:rsid w:val="0067778B"/>
    <w:rsid w:val="006777FB"/>
    <w:rsid w:val="00677953"/>
    <w:rsid w:val="00677A99"/>
    <w:rsid w:val="0068016C"/>
    <w:rsid w:val="00680445"/>
    <w:rsid w:val="0068078C"/>
    <w:rsid w:val="00680BED"/>
    <w:rsid w:val="00680EE6"/>
    <w:rsid w:val="00680F15"/>
    <w:rsid w:val="00681133"/>
    <w:rsid w:val="0068114F"/>
    <w:rsid w:val="006812FC"/>
    <w:rsid w:val="0068171F"/>
    <w:rsid w:val="0068181A"/>
    <w:rsid w:val="00681DE2"/>
    <w:rsid w:val="00682385"/>
    <w:rsid w:val="00682B17"/>
    <w:rsid w:val="00682D44"/>
    <w:rsid w:val="00682FEB"/>
    <w:rsid w:val="0068371F"/>
    <w:rsid w:val="00683C22"/>
    <w:rsid w:val="00683C7B"/>
    <w:rsid w:val="00683E9E"/>
    <w:rsid w:val="00683F79"/>
    <w:rsid w:val="00684392"/>
    <w:rsid w:val="00684471"/>
    <w:rsid w:val="006848A9"/>
    <w:rsid w:val="006848F6"/>
    <w:rsid w:val="006849F3"/>
    <w:rsid w:val="00684C80"/>
    <w:rsid w:val="00684CA5"/>
    <w:rsid w:val="00685109"/>
    <w:rsid w:val="0068539A"/>
    <w:rsid w:val="006854CB"/>
    <w:rsid w:val="00685758"/>
    <w:rsid w:val="00685C3D"/>
    <w:rsid w:val="00686743"/>
    <w:rsid w:val="0068749D"/>
    <w:rsid w:val="006875EB"/>
    <w:rsid w:val="0068776D"/>
    <w:rsid w:val="0068785C"/>
    <w:rsid w:val="00687898"/>
    <w:rsid w:val="00687A46"/>
    <w:rsid w:val="00687A98"/>
    <w:rsid w:val="006902D2"/>
    <w:rsid w:val="00690970"/>
    <w:rsid w:val="00690F41"/>
    <w:rsid w:val="0069123A"/>
    <w:rsid w:val="00691A1E"/>
    <w:rsid w:val="00691A8E"/>
    <w:rsid w:val="00691C54"/>
    <w:rsid w:val="00691FF3"/>
    <w:rsid w:val="0069206A"/>
    <w:rsid w:val="00692206"/>
    <w:rsid w:val="0069230E"/>
    <w:rsid w:val="00692353"/>
    <w:rsid w:val="006923BE"/>
    <w:rsid w:val="0069244A"/>
    <w:rsid w:val="00692664"/>
    <w:rsid w:val="0069266D"/>
    <w:rsid w:val="00692894"/>
    <w:rsid w:val="00692B1D"/>
    <w:rsid w:val="00692DBD"/>
    <w:rsid w:val="006930DC"/>
    <w:rsid w:val="00693440"/>
    <w:rsid w:val="00693AAE"/>
    <w:rsid w:val="00693B0D"/>
    <w:rsid w:val="00693B1D"/>
    <w:rsid w:val="00693B61"/>
    <w:rsid w:val="00693E1A"/>
    <w:rsid w:val="00693E45"/>
    <w:rsid w:val="00694246"/>
    <w:rsid w:val="00694456"/>
    <w:rsid w:val="0069474C"/>
    <w:rsid w:val="00694783"/>
    <w:rsid w:val="006947B4"/>
    <w:rsid w:val="00694ADE"/>
    <w:rsid w:val="00694D26"/>
    <w:rsid w:val="006952A1"/>
    <w:rsid w:val="0069551F"/>
    <w:rsid w:val="00695B53"/>
    <w:rsid w:val="00695E37"/>
    <w:rsid w:val="00695EEC"/>
    <w:rsid w:val="00695F04"/>
    <w:rsid w:val="006964A6"/>
    <w:rsid w:val="00696660"/>
    <w:rsid w:val="00696856"/>
    <w:rsid w:val="0069687C"/>
    <w:rsid w:val="00696FF2"/>
    <w:rsid w:val="006970BB"/>
    <w:rsid w:val="006976A6"/>
    <w:rsid w:val="0069796D"/>
    <w:rsid w:val="00697B21"/>
    <w:rsid w:val="006A0013"/>
    <w:rsid w:val="006A0020"/>
    <w:rsid w:val="006A0522"/>
    <w:rsid w:val="006A0544"/>
    <w:rsid w:val="006A078D"/>
    <w:rsid w:val="006A0BBB"/>
    <w:rsid w:val="006A0ED7"/>
    <w:rsid w:val="006A11C5"/>
    <w:rsid w:val="006A130E"/>
    <w:rsid w:val="006A137D"/>
    <w:rsid w:val="006A1B47"/>
    <w:rsid w:val="006A1BFC"/>
    <w:rsid w:val="006A1DD5"/>
    <w:rsid w:val="006A226A"/>
    <w:rsid w:val="006A2999"/>
    <w:rsid w:val="006A2FDF"/>
    <w:rsid w:val="006A315F"/>
    <w:rsid w:val="006A319C"/>
    <w:rsid w:val="006A36CE"/>
    <w:rsid w:val="006A3891"/>
    <w:rsid w:val="006A389C"/>
    <w:rsid w:val="006A3AB2"/>
    <w:rsid w:val="006A3EEB"/>
    <w:rsid w:val="006A437C"/>
    <w:rsid w:val="006A457D"/>
    <w:rsid w:val="006A467B"/>
    <w:rsid w:val="006A5258"/>
    <w:rsid w:val="006A5327"/>
    <w:rsid w:val="006A5402"/>
    <w:rsid w:val="006A5429"/>
    <w:rsid w:val="006A5770"/>
    <w:rsid w:val="006A58C0"/>
    <w:rsid w:val="006A5AA6"/>
    <w:rsid w:val="006A5D85"/>
    <w:rsid w:val="006A5DD4"/>
    <w:rsid w:val="006A5E98"/>
    <w:rsid w:val="006A6A09"/>
    <w:rsid w:val="006A6D34"/>
    <w:rsid w:val="006A75DB"/>
    <w:rsid w:val="006A75FF"/>
    <w:rsid w:val="006A7893"/>
    <w:rsid w:val="006A78DE"/>
    <w:rsid w:val="006A7B2F"/>
    <w:rsid w:val="006A7F45"/>
    <w:rsid w:val="006B01F8"/>
    <w:rsid w:val="006B0201"/>
    <w:rsid w:val="006B03CD"/>
    <w:rsid w:val="006B059A"/>
    <w:rsid w:val="006B0B9C"/>
    <w:rsid w:val="006B0E69"/>
    <w:rsid w:val="006B1094"/>
    <w:rsid w:val="006B11D7"/>
    <w:rsid w:val="006B13B1"/>
    <w:rsid w:val="006B1527"/>
    <w:rsid w:val="006B175A"/>
    <w:rsid w:val="006B198F"/>
    <w:rsid w:val="006B1BB1"/>
    <w:rsid w:val="006B1CDE"/>
    <w:rsid w:val="006B2136"/>
    <w:rsid w:val="006B2A1C"/>
    <w:rsid w:val="006B2CCD"/>
    <w:rsid w:val="006B2FFD"/>
    <w:rsid w:val="006B345E"/>
    <w:rsid w:val="006B3496"/>
    <w:rsid w:val="006B3769"/>
    <w:rsid w:val="006B3DEE"/>
    <w:rsid w:val="006B3E53"/>
    <w:rsid w:val="006B3F65"/>
    <w:rsid w:val="006B4006"/>
    <w:rsid w:val="006B431C"/>
    <w:rsid w:val="006B44F8"/>
    <w:rsid w:val="006B4756"/>
    <w:rsid w:val="006B480A"/>
    <w:rsid w:val="006B4BD3"/>
    <w:rsid w:val="006B4CF6"/>
    <w:rsid w:val="006B4E4E"/>
    <w:rsid w:val="006B4EA0"/>
    <w:rsid w:val="006B4EC5"/>
    <w:rsid w:val="006B4FC1"/>
    <w:rsid w:val="006B52E9"/>
    <w:rsid w:val="006B5646"/>
    <w:rsid w:val="006B5A07"/>
    <w:rsid w:val="006B5C8E"/>
    <w:rsid w:val="006B5E4C"/>
    <w:rsid w:val="006B605C"/>
    <w:rsid w:val="006B61D3"/>
    <w:rsid w:val="006B61F1"/>
    <w:rsid w:val="006B6432"/>
    <w:rsid w:val="006B65FB"/>
    <w:rsid w:val="006B664D"/>
    <w:rsid w:val="006B69AA"/>
    <w:rsid w:val="006B6C21"/>
    <w:rsid w:val="006B6D46"/>
    <w:rsid w:val="006B6EC5"/>
    <w:rsid w:val="006B7035"/>
    <w:rsid w:val="006B70B8"/>
    <w:rsid w:val="006B755B"/>
    <w:rsid w:val="006B7B0C"/>
    <w:rsid w:val="006B7F45"/>
    <w:rsid w:val="006C018D"/>
    <w:rsid w:val="006C04BE"/>
    <w:rsid w:val="006C07ED"/>
    <w:rsid w:val="006C091E"/>
    <w:rsid w:val="006C0A86"/>
    <w:rsid w:val="006C0FAC"/>
    <w:rsid w:val="006C13FF"/>
    <w:rsid w:val="006C147E"/>
    <w:rsid w:val="006C1CD2"/>
    <w:rsid w:val="006C27C6"/>
    <w:rsid w:val="006C2C52"/>
    <w:rsid w:val="006C2F4A"/>
    <w:rsid w:val="006C3158"/>
    <w:rsid w:val="006C345D"/>
    <w:rsid w:val="006C3518"/>
    <w:rsid w:val="006C37FE"/>
    <w:rsid w:val="006C3A7A"/>
    <w:rsid w:val="006C40DE"/>
    <w:rsid w:val="006C41A9"/>
    <w:rsid w:val="006C4209"/>
    <w:rsid w:val="006C47E1"/>
    <w:rsid w:val="006C483E"/>
    <w:rsid w:val="006C4D20"/>
    <w:rsid w:val="006C4E60"/>
    <w:rsid w:val="006C514B"/>
    <w:rsid w:val="006C515D"/>
    <w:rsid w:val="006C528C"/>
    <w:rsid w:val="006C529E"/>
    <w:rsid w:val="006C55E9"/>
    <w:rsid w:val="006C5673"/>
    <w:rsid w:val="006C572E"/>
    <w:rsid w:val="006C5946"/>
    <w:rsid w:val="006C5BFB"/>
    <w:rsid w:val="006C5C88"/>
    <w:rsid w:val="006C5EF1"/>
    <w:rsid w:val="006C638A"/>
    <w:rsid w:val="006C7091"/>
    <w:rsid w:val="006C71E4"/>
    <w:rsid w:val="006C7418"/>
    <w:rsid w:val="006C7701"/>
    <w:rsid w:val="006C7CFF"/>
    <w:rsid w:val="006C7F0B"/>
    <w:rsid w:val="006C7F60"/>
    <w:rsid w:val="006D0172"/>
    <w:rsid w:val="006D04E4"/>
    <w:rsid w:val="006D0827"/>
    <w:rsid w:val="006D08E5"/>
    <w:rsid w:val="006D0EED"/>
    <w:rsid w:val="006D139A"/>
    <w:rsid w:val="006D181A"/>
    <w:rsid w:val="006D1CA3"/>
    <w:rsid w:val="006D2595"/>
    <w:rsid w:val="006D297A"/>
    <w:rsid w:val="006D2BD8"/>
    <w:rsid w:val="006D2DB8"/>
    <w:rsid w:val="006D30CC"/>
    <w:rsid w:val="006D3528"/>
    <w:rsid w:val="006D3566"/>
    <w:rsid w:val="006D3AFE"/>
    <w:rsid w:val="006D3B53"/>
    <w:rsid w:val="006D3BB8"/>
    <w:rsid w:val="006D423D"/>
    <w:rsid w:val="006D42B1"/>
    <w:rsid w:val="006D4512"/>
    <w:rsid w:val="006D4557"/>
    <w:rsid w:val="006D4655"/>
    <w:rsid w:val="006D4831"/>
    <w:rsid w:val="006D484E"/>
    <w:rsid w:val="006D4AB3"/>
    <w:rsid w:val="006D4D2F"/>
    <w:rsid w:val="006D4D3A"/>
    <w:rsid w:val="006D4EF1"/>
    <w:rsid w:val="006D4F12"/>
    <w:rsid w:val="006D5705"/>
    <w:rsid w:val="006D58C7"/>
    <w:rsid w:val="006D5C41"/>
    <w:rsid w:val="006D6122"/>
    <w:rsid w:val="006D61BB"/>
    <w:rsid w:val="006D61D3"/>
    <w:rsid w:val="006D637E"/>
    <w:rsid w:val="006D76DC"/>
    <w:rsid w:val="006D7BDD"/>
    <w:rsid w:val="006D7CCC"/>
    <w:rsid w:val="006E061F"/>
    <w:rsid w:val="006E0813"/>
    <w:rsid w:val="006E08C6"/>
    <w:rsid w:val="006E0E68"/>
    <w:rsid w:val="006E15E5"/>
    <w:rsid w:val="006E16AA"/>
    <w:rsid w:val="006E181A"/>
    <w:rsid w:val="006E18A5"/>
    <w:rsid w:val="006E28A2"/>
    <w:rsid w:val="006E2AED"/>
    <w:rsid w:val="006E308F"/>
    <w:rsid w:val="006E32A3"/>
    <w:rsid w:val="006E33EF"/>
    <w:rsid w:val="006E3796"/>
    <w:rsid w:val="006E3CDC"/>
    <w:rsid w:val="006E432E"/>
    <w:rsid w:val="006E4540"/>
    <w:rsid w:val="006E4D6F"/>
    <w:rsid w:val="006E55E7"/>
    <w:rsid w:val="006E5A09"/>
    <w:rsid w:val="006E5B17"/>
    <w:rsid w:val="006E5EEC"/>
    <w:rsid w:val="006E5F30"/>
    <w:rsid w:val="006E5F97"/>
    <w:rsid w:val="006E6A9B"/>
    <w:rsid w:val="006E6DE7"/>
    <w:rsid w:val="006E6F34"/>
    <w:rsid w:val="006E6F37"/>
    <w:rsid w:val="006E7106"/>
    <w:rsid w:val="006E733C"/>
    <w:rsid w:val="006E7511"/>
    <w:rsid w:val="006E7DBF"/>
    <w:rsid w:val="006F0188"/>
    <w:rsid w:val="006F01A6"/>
    <w:rsid w:val="006F0405"/>
    <w:rsid w:val="006F05B0"/>
    <w:rsid w:val="006F0F2B"/>
    <w:rsid w:val="006F1396"/>
    <w:rsid w:val="006F13B2"/>
    <w:rsid w:val="006F1465"/>
    <w:rsid w:val="006F1977"/>
    <w:rsid w:val="006F1D25"/>
    <w:rsid w:val="006F278D"/>
    <w:rsid w:val="006F2A14"/>
    <w:rsid w:val="006F34CC"/>
    <w:rsid w:val="006F3659"/>
    <w:rsid w:val="006F3C58"/>
    <w:rsid w:val="006F44A5"/>
    <w:rsid w:val="006F496B"/>
    <w:rsid w:val="006F498E"/>
    <w:rsid w:val="006F49C0"/>
    <w:rsid w:val="006F4A5B"/>
    <w:rsid w:val="006F4C4F"/>
    <w:rsid w:val="006F4EBF"/>
    <w:rsid w:val="006F4F03"/>
    <w:rsid w:val="006F52AF"/>
    <w:rsid w:val="006F58AA"/>
    <w:rsid w:val="006F5B6D"/>
    <w:rsid w:val="006F5BE5"/>
    <w:rsid w:val="006F5D23"/>
    <w:rsid w:val="006F65E2"/>
    <w:rsid w:val="006F69E0"/>
    <w:rsid w:val="006F6A65"/>
    <w:rsid w:val="006F6B96"/>
    <w:rsid w:val="006F72A1"/>
    <w:rsid w:val="006F72AF"/>
    <w:rsid w:val="006F72D5"/>
    <w:rsid w:val="006F74B2"/>
    <w:rsid w:val="006F7796"/>
    <w:rsid w:val="006F786B"/>
    <w:rsid w:val="006F7899"/>
    <w:rsid w:val="006F7A2A"/>
    <w:rsid w:val="006F7A2F"/>
    <w:rsid w:val="00700193"/>
    <w:rsid w:val="0070020D"/>
    <w:rsid w:val="00700568"/>
    <w:rsid w:val="007008C0"/>
    <w:rsid w:val="007011FB"/>
    <w:rsid w:val="007013C3"/>
    <w:rsid w:val="00701555"/>
    <w:rsid w:val="0070159B"/>
    <w:rsid w:val="00701742"/>
    <w:rsid w:val="0070179F"/>
    <w:rsid w:val="00701F6A"/>
    <w:rsid w:val="0070252D"/>
    <w:rsid w:val="00702906"/>
    <w:rsid w:val="00702E05"/>
    <w:rsid w:val="00702E6F"/>
    <w:rsid w:val="00703430"/>
    <w:rsid w:val="007036E0"/>
    <w:rsid w:val="00703C61"/>
    <w:rsid w:val="00703C62"/>
    <w:rsid w:val="00703D5D"/>
    <w:rsid w:val="00703DA1"/>
    <w:rsid w:val="00704101"/>
    <w:rsid w:val="00704181"/>
    <w:rsid w:val="00704372"/>
    <w:rsid w:val="00704451"/>
    <w:rsid w:val="0070491B"/>
    <w:rsid w:val="00704A41"/>
    <w:rsid w:val="00704A67"/>
    <w:rsid w:val="00704DAD"/>
    <w:rsid w:val="00704E0D"/>
    <w:rsid w:val="00705C83"/>
    <w:rsid w:val="00705D1F"/>
    <w:rsid w:val="00705D2F"/>
    <w:rsid w:val="00706080"/>
    <w:rsid w:val="0070619F"/>
    <w:rsid w:val="00706832"/>
    <w:rsid w:val="00706AB8"/>
    <w:rsid w:val="00706E88"/>
    <w:rsid w:val="0070747F"/>
    <w:rsid w:val="00707810"/>
    <w:rsid w:val="007078B4"/>
    <w:rsid w:val="00707F32"/>
    <w:rsid w:val="00710394"/>
    <w:rsid w:val="007109AA"/>
    <w:rsid w:val="007109F3"/>
    <w:rsid w:val="007112AE"/>
    <w:rsid w:val="00711406"/>
    <w:rsid w:val="00711487"/>
    <w:rsid w:val="0071178C"/>
    <w:rsid w:val="00711809"/>
    <w:rsid w:val="00711C7A"/>
    <w:rsid w:val="00712128"/>
    <w:rsid w:val="00712900"/>
    <w:rsid w:val="00712A50"/>
    <w:rsid w:val="00712D4D"/>
    <w:rsid w:val="007131B2"/>
    <w:rsid w:val="007136E0"/>
    <w:rsid w:val="0071399A"/>
    <w:rsid w:val="00713A60"/>
    <w:rsid w:val="00713D1D"/>
    <w:rsid w:val="00713F60"/>
    <w:rsid w:val="0071403C"/>
    <w:rsid w:val="0071460C"/>
    <w:rsid w:val="007147A0"/>
    <w:rsid w:val="00714B67"/>
    <w:rsid w:val="007161ED"/>
    <w:rsid w:val="00716608"/>
    <w:rsid w:val="0071663B"/>
    <w:rsid w:val="00716771"/>
    <w:rsid w:val="00716BB0"/>
    <w:rsid w:val="00716BEA"/>
    <w:rsid w:val="00716D67"/>
    <w:rsid w:val="00716DC2"/>
    <w:rsid w:val="00716EF9"/>
    <w:rsid w:val="00717164"/>
    <w:rsid w:val="007171CF"/>
    <w:rsid w:val="0071735F"/>
    <w:rsid w:val="00717863"/>
    <w:rsid w:val="00717D19"/>
    <w:rsid w:val="0072006E"/>
    <w:rsid w:val="00720751"/>
    <w:rsid w:val="0072082B"/>
    <w:rsid w:val="00720932"/>
    <w:rsid w:val="00720967"/>
    <w:rsid w:val="00720A47"/>
    <w:rsid w:val="00720C90"/>
    <w:rsid w:val="00721AEC"/>
    <w:rsid w:val="00721CC1"/>
    <w:rsid w:val="00721F59"/>
    <w:rsid w:val="00721F6D"/>
    <w:rsid w:val="00721FEA"/>
    <w:rsid w:val="007227D7"/>
    <w:rsid w:val="00723402"/>
    <w:rsid w:val="00723963"/>
    <w:rsid w:val="0072425D"/>
    <w:rsid w:val="00724328"/>
    <w:rsid w:val="00724512"/>
    <w:rsid w:val="0072454F"/>
    <w:rsid w:val="00724681"/>
    <w:rsid w:val="007247DF"/>
    <w:rsid w:val="0072485C"/>
    <w:rsid w:val="00724894"/>
    <w:rsid w:val="00724E8B"/>
    <w:rsid w:val="0072525A"/>
    <w:rsid w:val="007252A7"/>
    <w:rsid w:val="007253F2"/>
    <w:rsid w:val="00725700"/>
    <w:rsid w:val="00725814"/>
    <w:rsid w:val="007259A3"/>
    <w:rsid w:val="00725C88"/>
    <w:rsid w:val="00725D2E"/>
    <w:rsid w:val="00725F35"/>
    <w:rsid w:val="00725F7E"/>
    <w:rsid w:val="0072634D"/>
    <w:rsid w:val="00726459"/>
    <w:rsid w:val="00726476"/>
    <w:rsid w:val="00726544"/>
    <w:rsid w:val="00726CC5"/>
    <w:rsid w:val="007271DD"/>
    <w:rsid w:val="007276AA"/>
    <w:rsid w:val="0072791E"/>
    <w:rsid w:val="00727D3E"/>
    <w:rsid w:val="00730112"/>
    <w:rsid w:val="0073041E"/>
    <w:rsid w:val="00730453"/>
    <w:rsid w:val="0073090B"/>
    <w:rsid w:val="00730A2C"/>
    <w:rsid w:val="00730A2E"/>
    <w:rsid w:val="00730C5D"/>
    <w:rsid w:val="00731139"/>
    <w:rsid w:val="007314A1"/>
    <w:rsid w:val="00731698"/>
    <w:rsid w:val="00731902"/>
    <w:rsid w:val="0073193F"/>
    <w:rsid w:val="00731C9E"/>
    <w:rsid w:val="00731E48"/>
    <w:rsid w:val="007322CD"/>
    <w:rsid w:val="00732363"/>
    <w:rsid w:val="0073242D"/>
    <w:rsid w:val="007329D5"/>
    <w:rsid w:val="0073343D"/>
    <w:rsid w:val="0073380B"/>
    <w:rsid w:val="0073388F"/>
    <w:rsid w:val="00733A21"/>
    <w:rsid w:val="00733E82"/>
    <w:rsid w:val="0073413F"/>
    <w:rsid w:val="00734474"/>
    <w:rsid w:val="007345E5"/>
    <w:rsid w:val="0073476B"/>
    <w:rsid w:val="007349A9"/>
    <w:rsid w:val="00734B69"/>
    <w:rsid w:val="007351F1"/>
    <w:rsid w:val="007353DC"/>
    <w:rsid w:val="00735AB0"/>
    <w:rsid w:val="00735C13"/>
    <w:rsid w:val="00735C25"/>
    <w:rsid w:val="00735E03"/>
    <w:rsid w:val="0073610E"/>
    <w:rsid w:val="0073615C"/>
    <w:rsid w:val="007364D6"/>
    <w:rsid w:val="007367BC"/>
    <w:rsid w:val="007367CE"/>
    <w:rsid w:val="00736B9E"/>
    <w:rsid w:val="00736BAD"/>
    <w:rsid w:val="00736CA0"/>
    <w:rsid w:val="00736CEE"/>
    <w:rsid w:val="00737197"/>
    <w:rsid w:val="0073723D"/>
    <w:rsid w:val="007374FC"/>
    <w:rsid w:val="00737C9A"/>
    <w:rsid w:val="00740097"/>
    <w:rsid w:val="00740130"/>
    <w:rsid w:val="00740231"/>
    <w:rsid w:val="00740311"/>
    <w:rsid w:val="00740906"/>
    <w:rsid w:val="00740A75"/>
    <w:rsid w:val="00740FBB"/>
    <w:rsid w:val="0074106B"/>
    <w:rsid w:val="00741141"/>
    <w:rsid w:val="007412E9"/>
    <w:rsid w:val="0074181B"/>
    <w:rsid w:val="00741D1A"/>
    <w:rsid w:val="00741E58"/>
    <w:rsid w:val="00741ED5"/>
    <w:rsid w:val="00742C9B"/>
    <w:rsid w:val="007430A0"/>
    <w:rsid w:val="007430E5"/>
    <w:rsid w:val="00743525"/>
    <w:rsid w:val="00743C3C"/>
    <w:rsid w:val="00743DA8"/>
    <w:rsid w:val="00743E02"/>
    <w:rsid w:val="0074409B"/>
    <w:rsid w:val="007443CE"/>
    <w:rsid w:val="00744658"/>
    <w:rsid w:val="00744717"/>
    <w:rsid w:val="0074484C"/>
    <w:rsid w:val="00744934"/>
    <w:rsid w:val="007449A6"/>
    <w:rsid w:val="00744E6B"/>
    <w:rsid w:val="00745031"/>
    <w:rsid w:val="0074516B"/>
    <w:rsid w:val="0074539D"/>
    <w:rsid w:val="00745C1B"/>
    <w:rsid w:val="00745CF9"/>
    <w:rsid w:val="00745EA3"/>
    <w:rsid w:val="007460A6"/>
    <w:rsid w:val="0074629D"/>
    <w:rsid w:val="007464F8"/>
    <w:rsid w:val="00746825"/>
    <w:rsid w:val="007468AD"/>
    <w:rsid w:val="00746AD5"/>
    <w:rsid w:val="00746B3D"/>
    <w:rsid w:val="00746DF7"/>
    <w:rsid w:val="00746FB1"/>
    <w:rsid w:val="00747110"/>
    <w:rsid w:val="00747B11"/>
    <w:rsid w:val="00747E6C"/>
    <w:rsid w:val="00747F5B"/>
    <w:rsid w:val="007501BF"/>
    <w:rsid w:val="007503B2"/>
    <w:rsid w:val="00750944"/>
    <w:rsid w:val="00750998"/>
    <w:rsid w:val="00750AF5"/>
    <w:rsid w:val="00750BBD"/>
    <w:rsid w:val="00750D19"/>
    <w:rsid w:val="00750E9D"/>
    <w:rsid w:val="00750FA9"/>
    <w:rsid w:val="007510A4"/>
    <w:rsid w:val="007513F1"/>
    <w:rsid w:val="007516AB"/>
    <w:rsid w:val="007519CF"/>
    <w:rsid w:val="00751B09"/>
    <w:rsid w:val="00751BB4"/>
    <w:rsid w:val="00751EA9"/>
    <w:rsid w:val="0075201B"/>
    <w:rsid w:val="00752248"/>
    <w:rsid w:val="00752762"/>
    <w:rsid w:val="00752DDC"/>
    <w:rsid w:val="00752F9B"/>
    <w:rsid w:val="00754545"/>
    <w:rsid w:val="007545B0"/>
    <w:rsid w:val="00754679"/>
    <w:rsid w:val="007546AB"/>
    <w:rsid w:val="00754C76"/>
    <w:rsid w:val="00754D24"/>
    <w:rsid w:val="0075507F"/>
    <w:rsid w:val="007552D5"/>
    <w:rsid w:val="0075566A"/>
    <w:rsid w:val="0075580F"/>
    <w:rsid w:val="0075584C"/>
    <w:rsid w:val="00755A5F"/>
    <w:rsid w:val="00755C11"/>
    <w:rsid w:val="00755CB8"/>
    <w:rsid w:val="00755DAF"/>
    <w:rsid w:val="00755E39"/>
    <w:rsid w:val="00756666"/>
    <w:rsid w:val="007566B9"/>
    <w:rsid w:val="00756778"/>
    <w:rsid w:val="00756A0E"/>
    <w:rsid w:val="00756ADF"/>
    <w:rsid w:val="00757518"/>
    <w:rsid w:val="00757DCA"/>
    <w:rsid w:val="007600E7"/>
    <w:rsid w:val="0076013F"/>
    <w:rsid w:val="0076056C"/>
    <w:rsid w:val="00760685"/>
    <w:rsid w:val="00760FE9"/>
    <w:rsid w:val="00761188"/>
    <w:rsid w:val="007611AC"/>
    <w:rsid w:val="007615D7"/>
    <w:rsid w:val="00761645"/>
    <w:rsid w:val="007616DD"/>
    <w:rsid w:val="007618DA"/>
    <w:rsid w:val="007619AC"/>
    <w:rsid w:val="007619C5"/>
    <w:rsid w:val="00761EF6"/>
    <w:rsid w:val="00762374"/>
    <w:rsid w:val="007623E3"/>
    <w:rsid w:val="007626B9"/>
    <w:rsid w:val="00762A36"/>
    <w:rsid w:val="00762D82"/>
    <w:rsid w:val="00762DAC"/>
    <w:rsid w:val="00763089"/>
    <w:rsid w:val="007630E7"/>
    <w:rsid w:val="0076311D"/>
    <w:rsid w:val="0076340C"/>
    <w:rsid w:val="00763599"/>
    <w:rsid w:val="007635EB"/>
    <w:rsid w:val="007640C6"/>
    <w:rsid w:val="0076432B"/>
    <w:rsid w:val="007647F5"/>
    <w:rsid w:val="007649A8"/>
    <w:rsid w:val="00764B77"/>
    <w:rsid w:val="00765373"/>
    <w:rsid w:val="00765692"/>
    <w:rsid w:val="0076589C"/>
    <w:rsid w:val="007659F2"/>
    <w:rsid w:val="007660C7"/>
    <w:rsid w:val="00766159"/>
    <w:rsid w:val="00766B28"/>
    <w:rsid w:val="00766F70"/>
    <w:rsid w:val="00767098"/>
    <w:rsid w:val="00767ABB"/>
    <w:rsid w:val="00767B6C"/>
    <w:rsid w:val="00767BF4"/>
    <w:rsid w:val="00767CA8"/>
    <w:rsid w:val="00770094"/>
    <w:rsid w:val="007700CB"/>
    <w:rsid w:val="00770104"/>
    <w:rsid w:val="00770249"/>
    <w:rsid w:val="00770358"/>
    <w:rsid w:val="0077063F"/>
    <w:rsid w:val="00770A7D"/>
    <w:rsid w:val="00770F52"/>
    <w:rsid w:val="00771084"/>
    <w:rsid w:val="0077113C"/>
    <w:rsid w:val="007712FA"/>
    <w:rsid w:val="007717D7"/>
    <w:rsid w:val="0077199E"/>
    <w:rsid w:val="00771FBA"/>
    <w:rsid w:val="00772358"/>
    <w:rsid w:val="0077262E"/>
    <w:rsid w:val="007727AB"/>
    <w:rsid w:val="00772A61"/>
    <w:rsid w:val="00772C86"/>
    <w:rsid w:val="00773322"/>
    <w:rsid w:val="0077350D"/>
    <w:rsid w:val="00773587"/>
    <w:rsid w:val="007737E7"/>
    <w:rsid w:val="00773C23"/>
    <w:rsid w:val="00773D32"/>
    <w:rsid w:val="00773F13"/>
    <w:rsid w:val="0077408B"/>
    <w:rsid w:val="007741D1"/>
    <w:rsid w:val="007743C8"/>
    <w:rsid w:val="0077453B"/>
    <w:rsid w:val="00774559"/>
    <w:rsid w:val="0077537B"/>
    <w:rsid w:val="00775893"/>
    <w:rsid w:val="00775B01"/>
    <w:rsid w:val="00775D3E"/>
    <w:rsid w:val="00775F68"/>
    <w:rsid w:val="00775F6E"/>
    <w:rsid w:val="0077610A"/>
    <w:rsid w:val="0077623D"/>
    <w:rsid w:val="0077634A"/>
    <w:rsid w:val="007763FC"/>
    <w:rsid w:val="00776B5E"/>
    <w:rsid w:val="00776C83"/>
    <w:rsid w:val="00776F85"/>
    <w:rsid w:val="007772E6"/>
    <w:rsid w:val="00777371"/>
    <w:rsid w:val="00777646"/>
    <w:rsid w:val="00777AFC"/>
    <w:rsid w:val="00777B08"/>
    <w:rsid w:val="007801B0"/>
    <w:rsid w:val="0078028D"/>
    <w:rsid w:val="00780671"/>
    <w:rsid w:val="007809C7"/>
    <w:rsid w:val="00780A65"/>
    <w:rsid w:val="00780B21"/>
    <w:rsid w:val="00780C58"/>
    <w:rsid w:val="00780EEF"/>
    <w:rsid w:val="00780EF6"/>
    <w:rsid w:val="0078105E"/>
    <w:rsid w:val="00781426"/>
    <w:rsid w:val="0078145F"/>
    <w:rsid w:val="00781DB7"/>
    <w:rsid w:val="0078235E"/>
    <w:rsid w:val="0078240A"/>
    <w:rsid w:val="00782687"/>
    <w:rsid w:val="00782E6F"/>
    <w:rsid w:val="00782EC8"/>
    <w:rsid w:val="00783924"/>
    <w:rsid w:val="00783927"/>
    <w:rsid w:val="007839EE"/>
    <w:rsid w:val="00783F1E"/>
    <w:rsid w:val="007840EE"/>
    <w:rsid w:val="00784149"/>
    <w:rsid w:val="0078469C"/>
    <w:rsid w:val="00784722"/>
    <w:rsid w:val="00784970"/>
    <w:rsid w:val="007849FB"/>
    <w:rsid w:val="00784C0A"/>
    <w:rsid w:val="0078511C"/>
    <w:rsid w:val="00785396"/>
    <w:rsid w:val="00785500"/>
    <w:rsid w:val="00785ED2"/>
    <w:rsid w:val="00785EF6"/>
    <w:rsid w:val="0078617C"/>
    <w:rsid w:val="007861BB"/>
    <w:rsid w:val="007866F1"/>
    <w:rsid w:val="00787037"/>
    <w:rsid w:val="007870F5"/>
    <w:rsid w:val="00787322"/>
    <w:rsid w:val="00787734"/>
    <w:rsid w:val="00787C96"/>
    <w:rsid w:val="00790A05"/>
    <w:rsid w:val="00790F3F"/>
    <w:rsid w:val="00791038"/>
    <w:rsid w:val="00791235"/>
    <w:rsid w:val="00791507"/>
    <w:rsid w:val="0079158D"/>
    <w:rsid w:val="0079217F"/>
    <w:rsid w:val="00792E76"/>
    <w:rsid w:val="00793155"/>
    <w:rsid w:val="00793178"/>
    <w:rsid w:val="007933F3"/>
    <w:rsid w:val="00793621"/>
    <w:rsid w:val="00793CC5"/>
    <w:rsid w:val="00793F07"/>
    <w:rsid w:val="0079439C"/>
    <w:rsid w:val="0079454A"/>
    <w:rsid w:val="00794663"/>
    <w:rsid w:val="00794B01"/>
    <w:rsid w:val="00794B2F"/>
    <w:rsid w:val="00794B53"/>
    <w:rsid w:val="00794DBD"/>
    <w:rsid w:val="007950D9"/>
    <w:rsid w:val="0079516B"/>
    <w:rsid w:val="007951C5"/>
    <w:rsid w:val="00795406"/>
    <w:rsid w:val="007956F2"/>
    <w:rsid w:val="00796147"/>
    <w:rsid w:val="00796216"/>
    <w:rsid w:val="00796497"/>
    <w:rsid w:val="0079678E"/>
    <w:rsid w:val="007968F2"/>
    <w:rsid w:val="00796D88"/>
    <w:rsid w:val="00796DD6"/>
    <w:rsid w:val="00797959"/>
    <w:rsid w:val="00797CE6"/>
    <w:rsid w:val="00797E4C"/>
    <w:rsid w:val="007A0468"/>
    <w:rsid w:val="007A0992"/>
    <w:rsid w:val="007A0AA1"/>
    <w:rsid w:val="007A0F4D"/>
    <w:rsid w:val="007A1214"/>
    <w:rsid w:val="007A1239"/>
    <w:rsid w:val="007A1490"/>
    <w:rsid w:val="007A159C"/>
    <w:rsid w:val="007A2083"/>
    <w:rsid w:val="007A289B"/>
    <w:rsid w:val="007A29D5"/>
    <w:rsid w:val="007A2DAA"/>
    <w:rsid w:val="007A2FAF"/>
    <w:rsid w:val="007A3185"/>
    <w:rsid w:val="007A3264"/>
    <w:rsid w:val="007A32B8"/>
    <w:rsid w:val="007A3572"/>
    <w:rsid w:val="007A358B"/>
    <w:rsid w:val="007A3AD8"/>
    <w:rsid w:val="007A3CE8"/>
    <w:rsid w:val="007A3D05"/>
    <w:rsid w:val="007A4299"/>
    <w:rsid w:val="007A42F7"/>
    <w:rsid w:val="007A44E6"/>
    <w:rsid w:val="007A466F"/>
    <w:rsid w:val="007A48F5"/>
    <w:rsid w:val="007A4A12"/>
    <w:rsid w:val="007A4C19"/>
    <w:rsid w:val="007A4DB0"/>
    <w:rsid w:val="007A588A"/>
    <w:rsid w:val="007A5D39"/>
    <w:rsid w:val="007A5EF4"/>
    <w:rsid w:val="007A6222"/>
    <w:rsid w:val="007A6861"/>
    <w:rsid w:val="007A6867"/>
    <w:rsid w:val="007A6A76"/>
    <w:rsid w:val="007A6FF8"/>
    <w:rsid w:val="007A704F"/>
    <w:rsid w:val="007A716F"/>
    <w:rsid w:val="007A722B"/>
    <w:rsid w:val="007A7554"/>
    <w:rsid w:val="007A7846"/>
    <w:rsid w:val="007A7A8B"/>
    <w:rsid w:val="007B01E2"/>
    <w:rsid w:val="007B05C8"/>
    <w:rsid w:val="007B069A"/>
    <w:rsid w:val="007B06C8"/>
    <w:rsid w:val="007B0B92"/>
    <w:rsid w:val="007B1469"/>
    <w:rsid w:val="007B1884"/>
    <w:rsid w:val="007B18E2"/>
    <w:rsid w:val="007B195F"/>
    <w:rsid w:val="007B1A67"/>
    <w:rsid w:val="007B1B19"/>
    <w:rsid w:val="007B1B1A"/>
    <w:rsid w:val="007B2B57"/>
    <w:rsid w:val="007B2C67"/>
    <w:rsid w:val="007B2CB1"/>
    <w:rsid w:val="007B2E36"/>
    <w:rsid w:val="007B319E"/>
    <w:rsid w:val="007B3275"/>
    <w:rsid w:val="007B350F"/>
    <w:rsid w:val="007B364E"/>
    <w:rsid w:val="007B369E"/>
    <w:rsid w:val="007B3875"/>
    <w:rsid w:val="007B4114"/>
    <w:rsid w:val="007B443E"/>
    <w:rsid w:val="007B44C6"/>
    <w:rsid w:val="007B4923"/>
    <w:rsid w:val="007B4A62"/>
    <w:rsid w:val="007B521F"/>
    <w:rsid w:val="007B5367"/>
    <w:rsid w:val="007B5890"/>
    <w:rsid w:val="007B5945"/>
    <w:rsid w:val="007B5C60"/>
    <w:rsid w:val="007B5CD1"/>
    <w:rsid w:val="007B5E3D"/>
    <w:rsid w:val="007B6019"/>
    <w:rsid w:val="007B6119"/>
    <w:rsid w:val="007B61BE"/>
    <w:rsid w:val="007B6849"/>
    <w:rsid w:val="007B6992"/>
    <w:rsid w:val="007B6A65"/>
    <w:rsid w:val="007B6BB6"/>
    <w:rsid w:val="007B6CD1"/>
    <w:rsid w:val="007B6DBC"/>
    <w:rsid w:val="007B6F08"/>
    <w:rsid w:val="007B767C"/>
    <w:rsid w:val="007B76B4"/>
    <w:rsid w:val="007B7784"/>
    <w:rsid w:val="007B7AF1"/>
    <w:rsid w:val="007B7D2A"/>
    <w:rsid w:val="007B7E2A"/>
    <w:rsid w:val="007B7F4A"/>
    <w:rsid w:val="007B7FEB"/>
    <w:rsid w:val="007C00B8"/>
    <w:rsid w:val="007C00DE"/>
    <w:rsid w:val="007C030B"/>
    <w:rsid w:val="007C031E"/>
    <w:rsid w:val="007C040C"/>
    <w:rsid w:val="007C0463"/>
    <w:rsid w:val="007C085F"/>
    <w:rsid w:val="007C09ED"/>
    <w:rsid w:val="007C09F5"/>
    <w:rsid w:val="007C0C4A"/>
    <w:rsid w:val="007C0E1D"/>
    <w:rsid w:val="007C0ECF"/>
    <w:rsid w:val="007C102D"/>
    <w:rsid w:val="007C1230"/>
    <w:rsid w:val="007C219C"/>
    <w:rsid w:val="007C2AE5"/>
    <w:rsid w:val="007C2C14"/>
    <w:rsid w:val="007C2EFD"/>
    <w:rsid w:val="007C323A"/>
    <w:rsid w:val="007C3703"/>
    <w:rsid w:val="007C386D"/>
    <w:rsid w:val="007C3D8E"/>
    <w:rsid w:val="007C40B3"/>
    <w:rsid w:val="007C410C"/>
    <w:rsid w:val="007C416A"/>
    <w:rsid w:val="007C4345"/>
    <w:rsid w:val="007C4C4F"/>
    <w:rsid w:val="007C506B"/>
    <w:rsid w:val="007C5367"/>
    <w:rsid w:val="007C53FF"/>
    <w:rsid w:val="007C55B7"/>
    <w:rsid w:val="007C56BA"/>
    <w:rsid w:val="007C57FC"/>
    <w:rsid w:val="007C596F"/>
    <w:rsid w:val="007C5D8C"/>
    <w:rsid w:val="007C5F64"/>
    <w:rsid w:val="007C5F6F"/>
    <w:rsid w:val="007C600D"/>
    <w:rsid w:val="007C6A65"/>
    <w:rsid w:val="007C6B38"/>
    <w:rsid w:val="007C6C9F"/>
    <w:rsid w:val="007C6CA3"/>
    <w:rsid w:val="007C6E37"/>
    <w:rsid w:val="007C6F26"/>
    <w:rsid w:val="007C70B3"/>
    <w:rsid w:val="007C72D2"/>
    <w:rsid w:val="007C73C9"/>
    <w:rsid w:val="007C75DE"/>
    <w:rsid w:val="007C78EF"/>
    <w:rsid w:val="007C7939"/>
    <w:rsid w:val="007C7AA0"/>
    <w:rsid w:val="007C7EF3"/>
    <w:rsid w:val="007C7F25"/>
    <w:rsid w:val="007D0064"/>
    <w:rsid w:val="007D0493"/>
    <w:rsid w:val="007D0923"/>
    <w:rsid w:val="007D0989"/>
    <w:rsid w:val="007D0DBF"/>
    <w:rsid w:val="007D1230"/>
    <w:rsid w:val="007D18A5"/>
    <w:rsid w:val="007D1A88"/>
    <w:rsid w:val="007D1ED8"/>
    <w:rsid w:val="007D214F"/>
    <w:rsid w:val="007D2266"/>
    <w:rsid w:val="007D2267"/>
    <w:rsid w:val="007D236D"/>
    <w:rsid w:val="007D252E"/>
    <w:rsid w:val="007D27D5"/>
    <w:rsid w:val="007D2A01"/>
    <w:rsid w:val="007D2D47"/>
    <w:rsid w:val="007D2EA6"/>
    <w:rsid w:val="007D373B"/>
    <w:rsid w:val="007D3BDC"/>
    <w:rsid w:val="007D3EDF"/>
    <w:rsid w:val="007D417C"/>
    <w:rsid w:val="007D429C"/>
    <w:rsid w:val="007D4751"/>
    <w:rsid w:val="007D4877"/>
    <w:rsid w:val="007D4CDF"/>
    <w:rsid w:val="007D4DB6"/>
    <w:rsid w:val="007D587C"/>
    <w:rsid w:val="007D59E7"/>
    <w:rsid w:val="007D5C72"/>
    <w:rsid w:val="007D5DCB"/>
    <w:rsid w:val="007D5E43"/>
    <w:rsid w:val="007D5F0E"/>
    <w:rsid w:val="007D5F63"/>
    <w:rsid w:val="007D600F"/>
    <w:rsid w:val="007D602D"/>
    <w:rsid w:val="007D623A"/>
    <w:rsid w:val="007D6431"/>
    <w:rsid w:val="007D6504"/>
    <w:rsid w:val="007D6CAA"/>
    <w:rsid w:val="007D6DA5"/>
    <w:rsid w:val="007D709A"/>
    <w:rsid w:val="007D72D0"/>
    <w:rsid w:val="007D73DE"/>
    <w:rsid w:val="007D74D3"/>
    <w:rsid w:val="007D75D2"/>
    <w:rsid w:val="007D763C"/>
    <w:rsid w:val="007D7A52"/>
    <w:rsid w:val="007D7EC2"/>
    <w:rsid w:val="007D7F53"/>
    <w:rsid w:val="007E004C"/>
    <w:rsid w:val="007E044D"/>
    <w:rsid w:val="007E08B3"/>
    <w:rsid w:val="007E090A"/>
    <w:rsid w:val="007E0FF6"/>
    <w:rsid w:val="007E1461"/>
    <w:rsid w:val="007E16D9"/>
    <w:rsid w:val="007E1AE9"/>
    <w:rsid w:val="007E1E34"/>
    <w:rsid w:val="007E248C"/>
    <w:rsid w:val="007E2A01"/>
    <w:rsid w:val="007E2ACC"/>
    <w:rsid w:val="007E2ED6"/>
    <w:rsid w:val="007E353E"/>
    <w:rsid w:val="007E3609"/>
    <w:rsid w:val="007E3660"/>
    <w:rsid w:val="007E3D37"/>
    <w:rsid w:val="007E3E6F"/>
    <w:rsid w:val="007E3EBC"/>
    <w:rsid w:val="007E402B"/>
    <w:rsid w:val="007E44D3"/>
    <w:rsid w:val="007E4838"/>
    <w:rsid w:val="007E49F2"/>
    <w:rsid w:val="007E4C3E"/>
    <w:rsid w:val="007E5065"/>
    <w:rsid w:val="007E50B6"/>
    <w:rsid w:val="007E5393"/>
    <w:rsid w:val="007E5406"/>
    <w:rsid w:val="007E548B"/>
    <w:rsid w:val="007E5547"/>
    <w:rsid w:val="007E57C3"/>
    <w:rsid w:val="007E5AC0"/>
    <w:rsid w:val="007E5C5B"/>
    <w:rsid w:val="007E5DAC"/>
    <w:rsid w:val="007E62FC"/>
    <w:rsid w:val="007E646F"/>
    <w:rsid w:val="007E64D8"/>
    <w:rsid w:val="007E65DA"/>
    <w:rsid w:val="007E6994"/>
    <w:rsid w:val="007E6A36"/>
    <w:rsid w:val="007E6E1C"/>
    <w:rsid w:val="007E7105"/>
    <w:rsid w:val="007E7322"/>
    <w:rsid w:val="007E75FD"/>
    <w:rsid w:val="007E770D"/>
    <w:rsid w:val="007E7808"/>
    <w:rsid w:val="007E790E"/>
    <w:rsid w:val="007F006C"/>
    <w:rsid w:val="007F009E"/>
    <w:rsid w:val="007F03AF"/>
    <w:rsid w:val="007F0445"/>
    <w:rsid w:val="007F088C"/>
    <w:rsid w:val="007F09D2"/>
    <w:rsid w:val="007F0B15"/>
    <w:rsid w:val="007F12E6"/>
    <w:rsid w:val="007F135F"/>
    <w:rsid w:val="007F13E2"/>
    <w:rsid w:val="007F1AB4"/>
    <w:rsid w:val="007F1E36"/>
    <w:rsid w:val="007F24DA"/>
    <w:rsid w:val="007F25E2"/>
    <w:rsid w:val="007F26E1"/>
    <w:rsid w:val="007F279C"/>
    <w:rsid w:val="007F2A2A"/>
    <w:rsid w:val="007F2BF6"/>
    <w:rsid w:val="007F2D87"/>
    <w:rsid w:val="007F2DD7"/>
    <w:rsid w:val="007F2E8D"/>
    <w:rsid w:val="007F3414"/>
    <w:rsid w:val="007F369B"/>
    <w:rsid w:val="007F3A98"/>
    <w:rsid w:val="007F3AAA"/>
    <w:rsid w:val="007F41AC"/>
    <w:rsid w:val="007F440A"/>
    <w:rsid w:val="007F4B98"/>
    <w:rsid w:val="007F5385"/>
    <w:rsid w:val="007F5DB5"/>
    <w:rsid w:val="007F6020"/>
    <w:rsid w:val="007F6082"/>
    <w:rsid w:val="007F608E"/>
    <w:rsid w:val="007F6846"/>
    <w:rsid w:val="007F6A26"/>
    <w:rsid w:val="007F6CC2"/>
    <w:rsid w:val="007F6D47"/>
    <w:rsid w:val="007F6E73"/>
    <w:rsid w:val="007F6F10"/>
    <w:rsid w:val="007F6F1A"/>
    <w:rsid w:val="007F70D6"/>
    <w:rsid w:val="007F7223"/>
    <w:rsid w:val="007F723E"/>
    <w:rsid w:val="007F7460"/>
    <w:rsid w:val="007F76F2"/>
    <w:rsid w:val="007F7BE5"/>
    <w:rsid w:val="007F7DB9"/>
    <w:rsid w:val="007F7DCD"/>
    <w:rsid w:val="00800123"/>
    <w:rsid w:val="00800225"/>
    <w:rsid w:val="008004B7"/>
    <w:rsid w:val="008005DE"/>
    <w:rsid w:val="00800731"/>
    <w:rsid w:val="0080074C"/>
    <w:rsid w:val="00800829"/>
    <w:rsid w:val="00800D85"/>
    <w:rsid w:val="00800DF0"/>
    <w:rsid w:val="00800E14"/>
    <w:rsid w:val="008011B0"/>
    <w:rsid w:val="00801B11"/>
    <w:rsid w:val="00801E0A"/>
    <w:rsid w:val="008029B1"/>
    <w:rsid w:val="00802EB2"/>
    <w:rsid w:val="00803282"/>
    <w:rsid w:val="008036B5"/>
    <w:rsid w:val="00803ADB"/>
    <w:rsid w:val="00804262"/>
    <w:rsid w:val="00804413"/>
    <w:rsid w:val="00804448"/>
    <w:rsid w:val="00804473"/>
    <w:rsid w:val="0080468D"/>
    <w:rsid w:val="00804857"/>
    <w:rsid w:val="008048F8"/>
    <w:rsid w:val="00804DB2"/>
    <w:rsid w:val="00804E1A"/>
    <w:rsid w:val="00804F27"/>
    <w:rsid w:val="00804F92"/>
    <w:rsid w:val="0080569F"/>
    <w:rsid w:val="008056F8"/>
    <w:rsid w:val="00805A18"/>
    <w:rsid w:val="00805A24"/>
    <w:rsid w:val="00805A47"/>
    <w:rsid w:val="00805A48"/>
    <w:rsid w:val="00805AD1"/>
    <w:rsid w:val="00805FF1"/>
    <w:rsid w:val="008063DF"/>
    <w:rsid w:val="00806420"/>
    <w:rsid w:val="0080731C"/>
    <w:rsid w:val="008075F8"/>
    <w:rsid w:val="008076E8"/>
    <w:rsid w:val="0080789E"/>
    <w:rsid w:val="00807933"/>
    <w:rsid w:val="00807D35"/>
    <w:rsid w:val="00807E69"/>
    <w:rsid w:val="00807EE2"/>
    <w:rsid w:val="00810046"/>
    <w:rsid w:val="00810898"/>
    <w:rsid w:val="008109AA"/>
    <w:rsid w:val="00810E6C"/>
    <w:rsid w:val="00810E86"/>
    <w:rsid w:val="008110F3"/>
    <w:rsid w:val="0081121C"/>
    <w:rsid w:val="0081140F"/>
    <w:rsid w:val="008114EB"/>
    <w:rsid w:val="00811727"/>
    <w:rsid w:val="00811DE0"/>
    <w:rsid w:val="008125C4"/>
    <w:rsid w:val="00812CC9"/>
    <w:rsid w:val="00812EC0"/>
    <w:rsid w:val="0081332D"/>
    <w:rsid w:val="008133B2"/>
    <w:rsid w:val="00813446"/>
    <w:rsid w:val="008137D4"/>
    <w:rsid w:val="00813DEA"/>
    <w:rsid w:val="00814201"/>
    <w:rsid w:val="00814335"/>
    <w:rsid w:val="008148A8"/>
    <w:rsid w:val="00814928"/>
    <w:rsid w:val="00814AE8"/>
    <w:rsid w:val="00814FD9"/>
    <w:rsid w:val="008150CC"/>
    <w:rsid w:val="008152A9"/>
    <w:rsid w:val="008153EA"/>
    <w:rsid w:val="0081553B"/>
    <w:rsid w:val="0081558A"/>
    <w:rsid w:val="008159A4"/>
    <w:rsid w:val="00815B4F"/>
    <w:rsid w:val="00815C23"/>
    <w:rsid w:val="00815DE8"/>
    <w:rsid w:val="00815E08"/>
    <w:rsid w:val="008161F7"/>
    <w:rsid w:val="00816294"/>
    <w:rsid w:val="0081649B"/>
    <w:rsid w:val="0081680B"/>
    <w:rsid w:val="00816A69"/>
    <w:rsid w:val="00816BAD"/>
    <w:rsid w:val="00816BCC"/>
    <w:rsid w:val="00816C6F"/>
    <w:rsid w:val="00816C73"/>
    <w:rsid w:val="00816E94"/>
    <w:rsid w:val="00817067"/>
    <w:rsid w:val="008170E6"/>
    <w:rsid w:val="008173AB"/>
    <w:rsid w:val="00817574"/>
    <w:rsid w:val="00817A0B"/>
    <w:rsid w:val="00817E40"/>
    <w:rsid w:val="0082011F"/>
    <w:rsid w:val="00820153"/>
    <w:rsid w:val="00820183"/>
    <w:rsid w:val="00820813"/>
    <w:rsid w:val="00820E63"/>
    <w:rsid w:val="00820EAB"/>
    <w:rsid w:val="00820F6C"/>
    <w:rsid w:val="00820F76"/>
    <w:rsid w:val="0082102B"/>
    <w:rsid w:val="0082116A"/>
    <w:rsid w:val="008212A5"/>
    <w:rsid w:val="0082143F"/>
    <w:rsid w:val="008217B5"/>
    <w:rsid w:val="0082191F"/>
    <w:rsid w:val="00821BB6"/>
    <w:rsid w:val="00821D32"/>
    <w:rsid w:val="00821D8F"/>
    <w:rsid w:val="00821E09"/>
    <w:rsid w:val="00821EC1"/>
    <w:rsid w:val="00821F21"/>
    <w:rsid w:val="008228BD"/>
    <w:rsid w:val="0082307D"/>
    <w:rsid w:val="00823186"/>
    <w:rsid w:val="008233FA"/>
    <w:rsid w:val="00823861"/>
    <w:rsid w:val="0082399D"/>
    <w:rsid w:val="008239A1"/>
    <w:rsid w:val="00823EB5"/>
    <w:rsid w:val="008241F8"/>
    <w:rsid w:val="008242B4"/>
    <w:rsid w:val="008245D4"/>
    <w:rsid w:val="00824A29"/>
    <w:rsid w:val="00824DCF"/>
    <w:rsid w:val="008252AC"/>
    <w:rsid w:val="008252C2"/>
    <w:rsid w:val="00825A00"/>
    <w:rsid w:val="00825C0D"/>
    <w:rsid w:val="00825F3D"/>
    <w:rsid w:val="00826606"/>
    <w:rsid w:val="00826D73"/>
    <w:rsid w:val="00826DBC"/>
    <w:rsid w:val="00826E24"/>
    <w:rsid w:val="00826E6E"/>
    <w:rsid w:val="00826EE8"/>
    <w:rsid w:val="00827048"/>
    <w:rsid w:val="008270A8"/>
    <w:rsid w:val="008273C2"/>
    <w:rsid w:val="0082765A"/>
    <w:rsid w:val="008279E6"/>
    <w:rsid w:val="00827A1E"/>
    <w:rsid w:val="00827A40"/>
    <w:rsid w:val="00830031"/>
    <w:rsid w:val="0083039A"/>
    <w:rsid w:val="00830C80"/>
    <w:rsid w:val="00830CC4"/>
    <w:rsid w:val="0083113A"/>
    <w:rsid w:val="00831354"/>
    <w:rsid w:val="0083180C"/>
    <w:rsid w:val="00831A0C"/>
    <w:rsid w:val="00831C8C"/>
    <w:rsid w:val="00832347"/>
    <w:rsid w:val="00832470"/>
    <w:rsid w:val="00832647"/>
    <w:rsid w:val="0083264D"/>
    <w:rsid w:val="00832871"/>
    <w:rsid w:val="00832A30"/>
    <w:rsid w:val="00832BEF"/>
    <w:rsid w:val="00832C0C"/>
    <w:rsid w:val="00833140"/>
    <w:rsid w:val="00833218"/>
    <w:rsid w:val="008333D7"/>
    <w:rsid w:val="00833ACA"/>
    <w:rsid w:val="00833BFC"/>
    <w:rsid w:val="00833DF2"/>
    <w:rsid w:val="00833E33"/>
    <w:rsid w:val="00833EBD"/>
    <w:rsid w:val="00833F6B"/>
    <w:rsid w:val="00834B42"/>
    <w:rsid w:val="00834C1A"/>
    <w:rsid w:val="00834F03"/>
    <w:rsid w:val="00834F87"/>
    <w:rsid w:val="008354E1"/>
    <w:rsid w:val="00835816"/>
    <w:rsid w:val="00835D88"/>
    <w:rsid w:val="008360C5"/>
    <w:rsid w:val="0083611F"/>
    <w:rsid w:val="0083653A"/>
    <w:rsid w:val="008367E4"/>
    <w:rsid w:val="00836910"/>
    <w:rsid w:val="00836A47"/>
    <w:rsid w:val="00836C42"/>
    <w:rsid w:val="008372DC"/>
    <w:rsid w:val="00837A85"/>
    <w:rsid w:val="00837B55"/>
    <w:rsid w:val="00837EDB"/>
    <w:rsid w:val="00840A9F"/>
    <w:rsid w:val="008410E1"/>
    <w:rsid w:val="008411A8"/>
    <w:rsid w:val="00841251"/>
    <w:rsid w:val="00841CE9"/>
    <w:rsid w:val="008420C7"/>
    <w:rsid w:val="00843046"/>
    <w:rsid w:val="0084332B"/>
    <w:rsid w:val="0084381F"/>
    <w:rsid w:val="0084392B"/>
    <w:rsid w:val="0084399F"/>
    <w:rsid w:val="00843B04"/>
    <w:rsid w:val="00843F8F"/>
    <w:rsid w:val="00844144"/>
    <w:rsid w:val="00844504"/>
    <w:rsid w:val="00844A24"/>
    <w:rsid w:val="00844E4D"/>
    <w:rsid w:val="008452E8"/>
    <w:rsid w:val="0084546D"/>
    <w:rsid w:val="00845AF2"/>
    <w:rsid w:val="00845D7E"/>
    <w:rsid w:val="00845D9B"/>
    <w:rsid w:val="00845F26"/>
    <w:rsid w:val="00846305"/>
    <w:rsid w:val="00846437"/>
    <w:rsid w:val="00846912"/>
    <w:rsid w:val="00846DC2"/>
    <w:rsid w:val="00846F40"/>
    <w:rsid w:val="0084704C"/>
    <w:rsid w:val="00847A0F"/>
    <w:rsid w:val="00847D11"/>
    <w:rsid w:val="00847DD4"/>
    <w:rsid w:val="00850010"/>
    <w:rsid w:val="008500BF"/>
    <w:rsid w:val="0085012F"/>
    <w:rsid w:val="008508B1"/>
    <w:rsid w:val="0085095C"/>
    <w:rsid w:val="00850A8D"/>
    <w:rsid w:val="00851885"/>
    <w:rsid w:val="0085217E"/>
    <w:rsid w:val="008521F7"/>
    <w:rsid w:val="00852889"/>
    <w:rsid w:val="008532C2"/>
    <w:rsid w:val="008533E3"/>
    <w:rsid w:val="00853710"/>
    <w:rsid w:val="0085383E"/>
    <w:rsid w:val="00853C48"/>
    <w:rsid w:val="00854185"/>
    <w:rsid w:val="0085422A"/>
    <w:rsid w:val="0085431B"/>
    <w:rsid w:val="008544D1"/>
    <w:rsid w:val="008549DE"/>
    <w:rsid w:val="008550C3"/>
    <w:rsid w:val="00855670"/>
    <w:rsid w:val="00856101"/>
    <w:rsid w:val="00856499"/>
    <w:rsid w:val="008569A9"/>
    <w:rsid w:val="00856ACE"/>
    <w:rsid w:val="00856E1D"/>
    <w:rsid w:val="00856E98"/>
    <w:rsid w:val="00857465"/>
    <w:rsid w:val="00857695"/>
    <w:rsid w:val="00857832"/>
    <w:rsid w:val="008579C0"/>
    <w:rsid w:val="00860033"/>
    <w:rsid w:val="00860092"/>
    <w:rsid w:val="008600FD"/>
    <w:rsid w:val="008608EE"/>
    <w:rsid w:val="00860D58"/>
    <w:rsid w:val="00860F44"/>
    <w:rsid w:val="00860FEC"/>
    <w:rsid w:val="0086106F"/>
    <w:rsid w:val="008610B9"/>
    <w:rsid w:val="00861523"/>
    <w:rsid w:val="00861ADF"/>
    <w:rsid w:val="00861C02"/>
    <w:rsid w:val="0086216D"/>
    <w:rsid w:val="008621C1"/>
    <w:rsid w:val="00862510"/>
    <w:rsid w:val="00862C48"/>
    <w:rsid w:val="00862F47"/>
    <w:rsid w:val="0086322B"/>
    <w:rsid w:val="008636E5"/>
    <w:rsid w:val="008637EE"/>
    <w:rsid w:val="008639D9"/>
    <w:rsid w:val="00863AE0"/>
    <w:rsid w:val="00863B85"/>
    <w:rsid w:val="00863C73"/>
    <w:rsid w:val="00863D80"/>
    <w:rsid w:val="00863F74"/>
    <w:rsid w:val="00863FB7"/>
    <w:rsid w:val="00864412"/>
    <w:rsid w:val="0086495F"/>
    <w:rsid w:val="00864B9A"/>
    <w:rsid w:val="008651FB"/>
    <w:rsid w:val="00865257"/>
    <w:rsid w:val="008655EB"/>
    <w:rsid w:val="00865A6A"/>
    <w:rsid w:val="00865A75"/>
    <w:rsid w:val="00865C9F"/>
    <w:rsid w:val="0086632B"/>
    <w:rsid w:val="008668A2"/>
    <w:rsid w:val="00866D08"/>
    <w:rsid w:val="00866D4F"/>
    <w:rsid w:val="00866FB7"/>
    <w:rsid w:val="00866FCE"/>
    <w:rsid w:val="008671CB"/>
    <w:rsid w:val="008674D0"/>
    <w:rsid w:val="0086787A"/>
    <w:rsid w:val="0087028F"/>
    <w:rsid w:val="008707DB"/>
    <w:rsid w:val="00870C1F"/>
    <w:rsid w:val="008710EC"/>
    <w:rsid w:val="0087147F"/>
    <w:rsid w:val="0087153F"/>
    <w:rsid w:val="0087168D"/>
    <w:rsid w:val="00872240"/>
    <w:rsid w:val="008727D8"/>
    <w:rsid w:val="008729C7"/>
    <w:rsid w:val="00873098"/>
    <w:rsid w:val="00873690"/>
    <w:rsid w:val="00873750"/>
    <w:rsid w:val="008739A5"/>
    <w:rsid w:val="00873BDB"/>
    <w:rsid w:val="00874088"/>
    <w:rsid w:val="0087470B"/>
    <w:rsid w:val="00874835"/>
    <w:rsid w:val="00874958"/>
    <w:rsid w:val="00874B96"/>
    <w:rsid w:val="00874D70"/>
    <w:rsid w:val="00874F7E"/>
    <w:rsid w:val="00875057"/>
    <w:rsid w:val="008750BB"/>
    <w:rsid w:val="008755ED"/>
    <w:rsid w:val="0087582F"/>
    <w:rsid w:val="00875918"/>
    <w:rsid w:val="00876087"/>
    <w:rsid w:val="008762CF"/>
    <w:rsid w:val="00876567"/>
    <w:rsid w:val="008765A3"/>
    <w:rsid w:val="00876864"/>
    <w:rsid w:val="00876C97"/>
    <w:rsid w:val="00876F12"/>
    <w:rsid w:val="008773FD"/>
    <w:rsid w:val="00877615"/>
    <w:rsid w:val="00877719"/>
    <w:rsid w:val="00877B6A"/>
    <w:rsid w:val="00880093"/>
    <w:rsid w:val="008800C2"/>
    <w:rsid w:val="00880261"/>
    <w:rsid w:val="00880726"/>
    <w:rsid w:val="0088083B"/>
    <w:rsid w:val="008808F4"/>
    <w:rsid w:val="008808F7"/>
    <w:rsid w:val="0088094A"/>
    <w:rsid w:val="00880A1D"/>
    <w:rsid w:val="00880B62"/>
    <w:rsid w:val="00880BDF"/>
    <w:rsid w:val="0088118B"/>
    <w:rsid w:val="0088145B"/>
    <w:rsid w:val="00881471"/>
    <w:rsid w:val="008815E7"/>
    <w:rsid w:val="008819EA"/>
    <w:rsid w:val="00881C37"/>
    <w:rsid w:val="00881D00"/>
    <w:rsid w:val="00881FEA"/>
    <w:rsid w:val="008823A6"/>
    <w:rsid w:val="008825E0"/>
    <w:rsid w:val="00882673"/>
    <w:rsid w:val="00882BF3"/>
    <w:rsid w:val="00882C6B"/>
    <w:rsid w:val="00882C94"/>
    <w:rsid w:val="00882D93"/>
    <w:rsid w:val="00882E59"/>
    <w:rsid w:val="008836BC"/>
    <w:rsid w:val="0088401D"/>
    <w:rsid w:val="0088415E"/>
    <w:rsid w:val="008848F8"/>
    <w:rsid w:val="00884924"/>
    <w:rsid w:val="00884B81"/>
    <w:rsid w:val="00884D58"/>
    <w:rsid w:val="00884D96"/>
    <w:rsid w:val="00884E0F"/>
    <w:rsid w:val="00885268"/>
    <w:rsid w:val="0088582C"/>
    <w:rsid w:val="00885A37"/>
    <w:rsid w:val="00885DC2"/>
    <w:rsid w:val="00886351"/>
    <w:rsid w:val="00886730"/>
    <w:rsid w:val="008875FC"/>
    <w:rsid w:val="00887624"/>
    <w:rsid w:val="00887C37"/>
    <w:rsid w:val="00887D4B"/>
    <w:rsid w:val="00890223"/>
    <w:rsid w:val="008904DD"/>
    <w:rsid w:val="00890943"/>
    <w:rsid w:val="00890AED"/>
    <w:rsid w:val="00890C6C"/>
    <w:rsid w:val="0089111D"/>
    <w:rsid w:val="008913F9"/>
    <w:rsid w:val="008916CF"/>
    <w:rsid w:val="00891C22"/>
    <w:rsid w:val="008921BA"/>
    <w:rsid w:val="008922A5"/>
    <w:rsid w:val="00892C0B"/>
    <w:rsid w:val="00892C9B"/>
    <w:rsid w:val="008930EF"/>
    <w:rsid w:val="008931B6"/>
    <w:rsid w:val="008933FE"/>
    <w:rsid w:val="0089370C"/>
    <w:rsid w:val="00893A5B"/>
    <w:rsid w:val="00894324"/>
    <w:rsid w:val="0089435E"/>
    <w:rsid w:val="008944E1"/>
    <w:rsid w:val="008947DE"/>
    <w:rsid w:val="00894928"/>
    <w:rsid w:val="00895059"/>
    <w:rsid w:val="0089548F"/>
    <w:rsid w:val="0089550D"/>
    <w:rsid w:val="008955EC"/>
    <w:rsid w:val="0089581D"/>
    <w:rsid w:val="008959B0"/>
    <w:rsid w:val="00895AB3"/>
    <w:rsid w:val="00895FFD"/>
    <w:rsid w:val="008961A0"/>
    <w:rsid w:val="0089645C"/>
    <w:rsid w:val="008964BD"/>
    <w:rsid w:val="008965CB"/>
    <w:rsid w:val="008968D3"/>
    <w:rsid w:val="00896B7F"/>
    <w:rsid w:val="00896CA0"/>
    <w:rsid w:val="00896FCA"/>
    <w:rsid w:val="0089707E"/>
    <w:rsid w:val="0089754C"/>
    <w:rsid w:val="00897823"/>
    <w:rsid w:val="00897982"/>
    <w:rsid w:val="008979EC"/>
    <w:rsid w:val="00897D85"/>
    <w:rsid w:val="008A0055"/>
    <w:rsid w:val="008A0196"/>
    <w:rsid w:val="008A08A9"/>
    <w:rsid w:val="008A08B4"/>
    <w:rsid w:val="008A0A6A"/>
    <w:rsid w:val="008A0B42"/>
    <w:rsid w:val="008A140C"/>
    <w:rsid w:val="008A1437"/>
    <w:rsid w:val="008A1614"/>
    <w:rsid w:val="008A16A0"/>
    <w:rsid w:val="008A18BE"/>
    <w:rsid w:val="008A1DF0"/>
    <w:rsid w:val="008A226B"/>
    <w:rsid w:val="008A2B57"/>
    <w:rsid w:val="008A2FC5"/>
    <w:rsid w:val="008A321C"/>
    <w:rsid w:val="008A3290"/>
    <w:rsid w:val="008A32AF"/>
    <w:rsid w:val="008A33C3"/>
    <w:rsid w:val="008A351C"/>
    <w:rsid w:val="008A3A59"/>
    <w:rsid w:val="008A447C"/>
    <w:rsid w:val="008A458E"/>
    <w:rsid w:val="008A4AC9"/>
    <w:rsid w:val="008A4AD1"/>
    <w:rsid w:val="008A4EC3"/>
    <w:rsid w:val="008A5244"/>
    <w:rsid w:val="008A53DC"/>
    <w:rsid w:val="008A580C"/>
    <w:rsid w:val="008A627C"/>
    <w:rsid w:val="008A629D"/>
    <w:rsid w:val="008A6673"/>
    <w:rsid w:val="008A6C17"/>
    <w:rsid w:val="008A6CCA"/>
    <w:rsid w:val="008A6CE6"/>
    <w:rsid w:val="008A72D2"/>
    <w:rsid w:val="008A785E"/>
    <w:rsid w:val="008A797C"/>
    <w:rsid w:val="008A7AE8"/>
    <w:rsid w:val="008A7F74"/>
    <w:rsid w:val="008B00C0"/>
    <w:rsid w:val="008B02CE"/>
    <w:rsid w:val="008B05A4"/>
    <w:rsid w:val="008B07E1"/>
    <w:rsid w:val="008B0EC3"/>
    <w:rsid w:val="008B112D"/>
    <w:rsid w:val="008B1134"/>
    <w:rsid w:val="008B142F"/>
    <w:rsid w:val="008B1780"/>
    <w:rsid w:val="008B1A90"/>
    <w:rsid w:val="008B1C14"/>
    <w:rsid w:val="008B2116"/>
    <w:rsid w:val="008B23A7"/>
    <w:rsid w:val="008B2589"/>
    <w:rsid w:val="008B3422"/>
    <w:rsid w:val="008B3520"/>
    <w:rsid w:val="008B37DC"/>
    <w:rsid w:val="008B3C1E"/>
    <w:rsid w:val="008B3F09"/>
    <w:rsid w:val="008B44F5"/>
    <w:rsid w:val="008B453B"/>
    <w:rsid w:val="008B4982"/>
    <w:rsid w:val="008B4CAF"/>
    <w:rsid w:val="008B4E34"/>
    <w:rsid w:val="008B5252"/>
    <w:rsid w:val="008B59CE"/>
    <w:rsid w:val="008B5C1E"/>
    <w:rsid w:val="008B5FCB"/>
    <w:rsid w:val="008B6254"/>
    <w:rsid w:val="008B6457"/>
    <w:rsid w:val="008B67FA"/>
    <w:rsid w:val="008B6ABB"/>
    <w:rsid w:val="008B6D05"/>
    <w:rsid w:val="008B6D15"/>
    <w:rsid w:val="008B79F9"/>
    <w:rsid w:val="008C019F"/>
    <w:rsid w:val="008C0228"/>
    <w:rsid w:val="008C056B"/>
    <w:rsid w:val="008C079C"/>
    <w:rsid w:val="008C098B"/>
    <w:rsid w:val="008C0CCD"/>
    <w:rsid w:val="008C0D19"/>
    <w:rsid w:val="008C0D83"/>
    <w:rsid w:val="008C255C"/>
    <w:rsid w:val="008C27E8"/>
    <w:rsid w:val="008C282D"/>
    <w:rsid w:val="008C2DFE"/>
    <w:rsid w:val="008C2FBA"/>
    <w:rsid w:val="008C318A"/>
    <w:rsid w:val="008C3204"/>
    <w:rsid w:val="008C328C"/>
    <w:rsid w:val="008C3560"/>
    <w:rsid w:val="008C3B52"/>
    <w:rsid w:val="008C3BA7"/>
    <w:rsid w:val="008C3BDA"/>
    <w:rsid w:val="008C3D50"/>
    <w:rsid w:val="008C3ED1"/>
    <w:rsid w:val="008C4018"/>
    <w:rsid w:val="008C4113"/>
    <w:rsid w:val="008C415E"/>
    <w:rsid w:val="008C494C"/>
    <w:rsid w:val="008C4BB1"/>
    <w:rsid w:val="008C4BD4"/>
    <w:rsid w:val="008C4C08"/>
    <w:rsid w:val="008C5382"/>
    <w:rsid w:val="008C5B78"/>
    <w:rsid w:val="008C5D77"/>
    <w:rsid w:val="008C5DD8"/>
    <w:rsid w:val="008C5EF9"/>
    <w:rsid w:val="008C5F24"/>
    <w:rsid w:val="008C64FB"/>
    <w:rsid w:val="008C65F4"/>
    <w:rsid w:val="008C6BA3"/>
    <w:rsid w:val="008C6D05"/>
    <w:rsid w:val="008C6E7D"/>
    <w:rsid w:val="008C6F74"/>
    <w:rsid w:val="008C7439"/>
    <w:rsid w:val="008C790F"/>
    <w:rsid w:val="008C7EB0"/>
    <w:rsid w:val="008D0174"/>
    <w:rsid w:val="008D0240"/>
    <w:rsid w:val="008D0385"/>
    <w:rsid w:val="008D03B0"/>
    <w:rsid w:val="008D068E"/>
    <w:rsid w:val="008D10C6"/>
    <w:rsid w:val="008D1379"/>
    <w:rsid w:val="008D14A5"/>
    <w:rsid w:val="008D1534"/>
    <w:rsid w:val="008D1683"/>
    <w:rsid w:val="008D17A3"/>
    <w:rsid w:val="008D18AC"/>
    <w:rsid w:val="008D1B02"/>
    <w:rsid w:val="008D1C21"/>
    <w:rsid w:val="008D1CF7"/>
    <w:rsid w:val="008D215B"/>
    <w:rsid w:val="008D286B"/>
    <w:rsid w:val="008D28E8"/>
    <w:rsid w:val="008D2B46"/>
    <w:rsid w:val="008D2B94"/>
    <w:rsid w:val="008D2E1A"/>
    <w:rsid w:val="008D300C"/>
    <w:rsid w:val="008D319A"/>
    <w:rsid w:val="008D32B0"/>
    <w:rsid w:val="008D3397"/>
    <w:rsid w:val="008D33DB"/>
    <w:rsid w:val="008D351D"/>
    <w:rsid w:val="008D352B"/>
    <w:rsid w:val="008D39E7"/>
    <w:rsid w:val="008D3BA8"/>
    <w:rsid w:val="008D3D71"/>
    <w:rsid w:val="008D4F5A"/>
    <w:rsid w:val="008D4F95"/>
    <w:rsid w:val="008D51D6"/>
    <w:rsid w:val="008D536F"/>
    <w:rsid w:val="008D54E6"/>
    <w:rsid w:val="008D563E"/>
    <w:rsid w:val="008D5C33"/>
    <w:rsid w:val="008D5D9B"/>
    <w:rsid w:val="008D5F82"/>
    <w:rsid w:val="008D61C4"/>
    <w:rsid w:val="008D61EA"/>
    <w:rsid w:val="008D632F"/>
    <w:rsid w:val="008D6429"/>
    <w:rsid w:val="008D65D2"/>
    <w:rsid w:val="008D69D3"/>
    <w:rsid w:val="008D6CD7"/>
    <w:rsid w:val="008D6DEB"/>
    <w:rsid w:val="008D701E"/>
    <w:rsid w:val="008D730B"/>
    <w:rsid w:val="008D733E"/>
    <w:rsid w:val="008D7B82"/>
    <w:rsid w:val="008D7CB0"/>
    <w:rsid w:val="008D7FCA"/>
    <w:rsid w:val="008E01B0"/>
    <w:rsid w:val="008E01E9"/>
    <w:rsid w:val="008E031F"/>
    <w:rsid w:val="008E0512"/>
    <w:rsid w:val="008E0533"/>
    <w:rsid w:val="008E0BD8"/>
    <w:rsid w:val="008E0BE9"/>
    <w:rsid w:val="008E14C2"/>
    <w:rsid w:val="008E15F6"/>
    <w:rsid w:val="008E1619"/>
    <w:rsid w:val="008E1800"/>
    <w:rsid w:val="008E19BB"/>
    <w:rsid w:val="008E1F7A"/>
    <w:rsid w:val="008E22DC"/>
    <w:rsid w:val="008E282F"/>
    <w:rsid w:val="008E2DB2"/>
    <w:rsid w:val="008E2FCC"/>
    <w:rsid w:val="008E3037"/>
    <w:rsid w:val="008E3470"/>
    <w:rsid w:val="008E36E4"/>
    <w:rsid w:val="008E388A"/>
    <w:rsid w:val="008E3D1D"/>
    <w:rsid w:val="008E4040"/>
    <w:rsid w:val="008E40BF"/>
    <w:rsid w:val="008E457F"/>
    <w:rsid w:val="008E4668"/>
    <w:rsid w:val="008E470F"/>
    <w:rsid w:val="008E4992"/>
    <w:rsid w:val="008E4AB2"/>
    <w:rsid w:val="008E5011"/>
    <w:rsid w:val="008E5571"/>
    <w:rsid w:val="008E5AA9"/>
    <w:rsid w:val="008E5B94"/>
    <w:rsid w:val="008E638B"/>
    <w:rsid w:val="008E65D9"/>
    <w:rsid w:val="008E65FD"/>
    <w:rsid w:val="008E6B5C"/>
    <w:rsid w:val="008E6D66"/>
    <w:rsid w:val="008E7313"/>
    <w:rsid w:val="008E75D2"/>
    <w:rsid w:val="008E7A38"/>
    <w:rsid w:val="008E7A89"/>
    <w:rsid w:val="008E7C4A"/>
    <w:rsid w:val="008F0607"/>
    <w:rsid w:val="008F08EB"/>
    <w:rsid w:val="008F0A97"/>
    <w:rsid w:val="008F0D99"/>
    <w:rsid w:val="008F0FB9"/>
    <w:rsid w:val="008F13D6"/>
    <w:rsid w:val="008F13E1"/>
    <w:rsid w:val="008F1509"/>
    <w:rsid w:val="008F1A74"/>
    <w:rsid w:val="008F1B2A"/>
    <w:rsid w:val="008F1D22"/>
    <w:rsid w:val="008F1E86"/>
    <w:rsid w:val="008F2392"/>
    <w:rsid w:val="008F2840"/>
    <w:rsid w:val="008F2D35"/>
    <w:rsid w:val="008F3186"/>
    <w:rsid w:val="008F31A0"/>
    <w:rsid w:val="008F32A7"/>
    <w:rsid w:val="008F3557"/>
    <w:rsid w:val="008F3822"/>
    <w:rsid w:val="008F389F"/>
    <w:rsid w:val="008F38AE"/>
    <w:rsid w:val="008F39BA"/>
    <w:rsid w:val="008F3A60"/>
    <w:rsid w:val="008F3B12"/>
    <w:rsid w:val="008F3B56"/>
    <w:rsid w:val="008F3BAD"/>
    <w:rsid w:val="008F3F7A"/>
    <w:rsid w:val="008F3FB5"/>
    <w:rsid w:val="008F4321"/>
    <w:rsid w:val="008F4345"/>
    <w:rsid w:val="008F4680"/>
    <w:rsid w:val="008F4ADF"/>
    <w:rsid w:val="008F4C27"/>
    <w:rsid w:val="008F52EC"/>
    <w:rsid w:val="008F535F"/>
    <w:rsid w:val="008F53D0"/>
    <w:rsid w:val="008F57CC"/>
    <w:rsid w:val="008F5829"/>
    <w:rsid w:val="008F58F1"/>
    <w:rsid w:val="008F5B1C"/>
    <w:rsid w:val="008F5DCA"/>
    <w:rsid w:val="008F63FC"/>
    <w:rsid w:val="008F641B"/>
    <w:rsid w:val="008F6438"/>
    <w:rsid w:val="008F6A76"/>
    <w:rsid w:val="008F7997"/>
    <w:rsid w:val="008F7DBA"/>
    <w:rsid w:val="008F7F86"/>
    <w:rsid w:val="0090020C"/>
    <w:rsid w:val="0090051F"/>
    <w:rsid w:val="0090086C"/>
    <w:rsid w:val="009008FC"/>
    <w:rsid w:val="00900965"/>
    <w:rsid w:val="00901001"/>
    <w:rsid w:val="009014DE"/>
    <w:rsid w:val="00901733"/>
    <w:rsid w:val="00901833"/>
    <w:rsid w:val="0090197C"/>
    <w:rsid w:val="00901A79"/>
    <w:rsid w:val="00901D83"/>
    <w:rsid w:val="00901D9D"/>
    <w:rsid w:val="00901E48"/>
    <w:rsid w:val="00902573"/>
    <w:rsid w:val="00902917"/>
    <w:rsid w:val="00902E75"/>
    <w:rsid w:val="00902F17"/>
    <w:rsid w:val="00902F47"/>
    <w:rsid w:val="00903149"/>
    <w:rsid w:val="00903780"/>
    <w:rsid w:val="009037EE"/>
    <w:rsid w:val="00903810"/>
    <w:rsid w:val="0090385D"/>
    <w:rsid w:val="0090397A"/>
    <w:rsid w:val="009045E2"/>
    <w:rsid w:val="00904909"/>
    <w:rsid w:val="0090496E"/>
    <w:rsid w:val="00904D09"/>
    <w:rsid w:val="00904EC5"/>
    <w:rsid w:val="009050B7"/>
    <w:rsid w:val="00905618"/>
    <w:rsid w:val="00905A9D"/>
    <w:rsid w:val="00905BB5"/>
    <w:rsid w:val="0090615B"/>
    <w:rsid w:val="009062B2"/>
    <w:rsid w:val="009062B6"/>
    <w:rsid w:val="0090630D"/>
    <w:rsid w:val="0090656E"/>
    <w:rsid w:val="009068E9"/>
    <w:rsid w:val="009069C6"/>
    <w:rsid w:val="009072BC"/>
    <w:rsid w:val="0090752B"/>
    <w:rsid w:val="009078E9"/>
    <w:rsid w:val="00907B91"/>
    <w:rsid w:val="00907D12"/>
    <w:rsid w:val="00907DB4"/>
    <w:rsid w:val="00907FA2"/>
    <w:rsid w:val="00910036"/>
    <w:rsid w:val="00910180"/>
    <w:rsid w:val="0091041A"/>
    <w:rsid w:val="00910438"/>
    <w:rsid w:val="00910D70"/>
    <w:rsid w:val="00910DA9"/>
    <w:rsid w:val="00910DE1"/>
    <w:rsid w:val="00910E0F"/>
    <w:rsid w:val="00910EFE"/>
    <w:rsid w:val="00910FD5"/>
    <w:rsid w:val="0091118E"/>
    <w:rsid w:val="009114B9"/>
    <w:rsid w:val="00911694"/>
    <w:rsid w:val="00911A65"/>
    <w:rsid w:val="0091203A"/>
    <w:rsid w:val="009123F0"/>
    <w:rsid w:val="00912475"/>
    <w:rsid w:val="00912745"/>
    <w:rsid w:val="009128F6"/>
    <w:rsid w:val="00912C43"/>
    <w:rsid w:val="0091304F"/>
    <w:rsid w:val="00913410"/>
    <w:rsid w:val="009136D7"/>
    <w:rsid w:val="00914100"/>
    <w:rsid w:val="009141A0"/>
    <w:rsid w:val="009141FD"/>
    <w:rsid w:val="00914320"/>
    <w:rsid w:val="00914CB7"/>
    <w:rsid w:val="00914CEE"/>
    <w:rsid w:val="00914D1D"/>
    <w:rsid w:val="00915245"/>
    <w:rsid w:val="009152E1"/>
    <w:rsid w:val="00915473"/>
    <w:rsid w:val="00915538"/>
    <w:rsid w:val="00915764"/>
    <w:rsid w:val="009157D9"/>
    <w:rsid w:val="00915AE1"/>
    <w:rsid w:val="00915AE5"/>
    <w:rsid w:val="00915CE6"/>
    <w:rsid w:val="0091625D"/>
    <w:rsid w:val="0091628F"/>
    <w:rsid w:val="00916639"/>
    <w:rsid w:val="0091676B"/>
    <w:rsid w:val="00916906"/>
    <w:rsid w:val="009169AD"/>
    <w:rsid w:val="009169FA"/>
    <w:rsid w:val="00916BAB"/>
    <w:rsid w:val="00917CEC"/>
    <w:rsid w:val="00917E72"/>
    <w:rsid w:val="0092014C"/>
    <w:rsid w:val="009201A2"/>
    <w:rsid w:val="00920343"/>
    <w:rsid w:val="00920961"/>
    <w:rsid w:val="00920CAA"/>
    <w:rsid w:val="00921436"/>
    <w:rsid w:val="00921762"/>
    <w:rsid w:val="0092178F"/>
    <w:rsid w:val="00921C80"/>
    <w:rsid w:val="00921CF3"/>
    <w:rsid w:val="00922266"/>
    <w:rsid w:val="009225D2"/>
    <w:rsid w:val="009230E3"/>
    <w:rsid w:val="009237A5"/>
    <w:rsid w:val="00923BFD"/>
    <w:rsid w:val="00923CDB"/>
    <w:rsid w:val="00923F80"/>
    <w:rsid w:val="009242B7"/>
    <w:rsid w:val="009244CB"/>
    <w:rsid w:val="00924947"/>
    <w:rsid w:val="009249C8"/>
    <w:rsid w:val="00924D31"/>
    <w:rsid w:val="00924D4D"/>
    <w:rsid w:val="00924DF7"/>
    <w:rsid w:val="00925118"/>
    <w:rsid w:val="009252BE"/>
    <w:rsid w:val="00925385"/>
    <w:rsid w:val="009259D9"/>
    <w:rsid w:val="00925A24"/>
    <w:rsid w:val="00925A34"/>
    <w:rsid w:val="0092620D"/>
    <w:rsid w:val="0092630F"/>
    <w:rsid w:val="00926791"/>
    <w:rsid w:val="00926CD9"/>
    <w:rsid w:val="00926D2A"/>
    <w:rsid w:val="00927074"/>
    <w:rsid w:val="00927093"/>
    <w:rsid w:val="009271D5"/>
    <w:rsid w:val="0092722E"/>
    <w:rsid w:val="009272DD"/>
    <w:rsid w:val="009273E7"/>
    <w:rsid w:val="0092767E"/>
    <w:rsid w:val="009276C7"/>
    <w:rsid w:val="00927926"/>
    <w:rsid w:val="00927DB3"/>
    <w:rsid w:val="009300EF"/>
    <w:rsid w:val="0093010A"/>
    <w:rsid w:val="00930238"/>
    <w:rsid w:val="00930442"/>
    <w:rsid w:val="00930FF5"/>
    <w:rsid w:val="009311EB"/>
    <w:rsid w:val="00931AA3"/>
    <w:rsid w:val="009323C0"/>
    <w:rsid w:val="00932580"/>
    <w:rsid w:val="00932687"/>
    <w:rsid w:val="00932C4F"/>
    <w:rsid w:val="00933069"/>
    <w:rsid w:val="009332F5"/>
    <w:rsid w:val="0093339E"/>
    <w:rsid w:val="00933406"/>
    <w:rsid w:val="00933440"/>
    <w:rsid w:val="009335FE"/>
    <w:rsid w:val="00933619"/>
    <w:rsid w:val="009338CE"/>
    <w:rsid w:val="00933A62"/>
    <w:rsid w:val="00933CC9"/>
    <w:rsid w:val="00933D32"/>
    <w:rsid w:val="00933EF2"/>
    <w:rsid w:val="009340F4"/>
    <w:rsid w:val="00934FF7"/>
    <w:rsid w:val="009352CB"/>
    <w:rsid w:val="009358AE"/>
    <w:rsid w:val="00935E84"/>
    <w:rsid w:val="00935F08"/>
    <w:rsid w:val="0093600E"/>
    <w:rsid w:val="0093646B"/>
    <w:rsid w:val="009364BC"/>
    <w:rsid w:val="00936646"/>
    <w:rsid w:val="009369C8"/>
    <w:rsid w:val="00936A55"/>
    <w:rsid w:val="00936B90"/>
    <w:rsid w:val="00936CDD"/>
    <w:rsid w:val="00936F80"/>
    <w:rsid w:val="00937175"/>
    <w:rsid w:val="00937418"/>
    <w:rsid w:val="00937A14"/>
    <w:rsid w:val="00937AF0"/>
    <w:rsid w:val="00937EDC"/>
    <w:rsid w:val="00937F69"/>
    <w:rsid w:val="00940022"/>
    <w:rsid w:val="009401D3"/>
    <w:rsid w:val="00940290"/>
    <w:rsid w:val="0094117D"/>
    <w:rsid w:val="009412EA"/>
    <w:rsid w:val="00941339"/>
    <w:rsid w:val="0094141B"/>
    <w:rsid w:val="00941607"/>
    <w:rsid w:val="009417BE"/>
    <w:rsid w:val="00941A30"/>
    <w:rsid w:val="00941BED"/>
    <w:rsid w:val="0094203B"/>
    <w:rsid w:val="00942449"/>
    <w:rsid w:val="0094316B"/>
    <w:rsid w:val="00943957"/>
    <w:rsid w:val="009439DD"/>
    <w:rsid w:val="00943B7D"/>
    <w:rsid w:val="00943DDF"/>
    <w:rsid w:val="00943EEE"/>
    <w:rsid w:val="009441B4"/>
    <w:rsid w:val="009445D7"/>
    <w:rsid w:val="0094468B"/>
    <w:rsid w:val="00944795"/>
    <w:rsid w:val="009447D1"/>
    <w:rsid w:val="00944EEE"/>
    <w:rsid w:val="009452A9"/>
    <w:rsid w:val="0094584A"/>
    <w:rsid w:val="009458D9"/>
    <w:rsid w:val="009458E8"/>
    <w:rsid w:val="00945921"/>
    <w:rsid w:val="009459B5"/>
    <w:rsid w:val="00945F87"/>
    <w:rsid w:val="00946037"/>
    <w:rsid w:val="009460EE"/>
    <w:rsid w:val="0094619E"/>
    <w:rsid w:val="00946531"/>
    <w:rsid w:val="009466A2"/>
    <w:rsid w:val="00946745"/>
    <w:rsid w:val="00946894"/>
    <w:rsid w:val="009471DA"/>
    <w:rsid w:val="00947292"/>
    <w:rsid w:val="00947347"/>
    <w:rsid w:val="00947DC1"/>
    <w:rsid w:val="00947E9B"/>
    <w:rsid w:val="00950015"/>
    <w:rsid w:val="00950340"/>
    <w:rsid w:val="00950D4E"/>
    <w:rsid w:val="00950F7D"/>
    <w:rsid w:val="00950F88"/>
    <w:rsid w:val="00951110"/>
    <w:rsid w:val="00951A37"/>
    <w:rsid w:val="00951C5A"/>
    <w:rsid w:val="00952064"/>
    <w:rsid w:val="009523AC"/>
    <w:rsid w:val="00952ACB"/>
    <w:rsid w:val="00952EF8"/>
    <w:rsid w:val="009533F4"/>
    <w:rsid w:val="009538B2"/>
    <w:rsid w:val="00953B7D"/>
    <w:rsid w:val="00953DC2"/>
    <w:rsid w:val="009540B3"/>
    <w:rsid w:val="009547FA"/>
    <w:rsid w:val="009549CE"/>
    <w:rsid w:val="00954A12"/>
    <w:rsid w:val="00954B45"/>
    <w:rsid w:val="00954BA9"/>
    <w:rsid w:val="00955275"/>
    <w:rsid w:val="009552DB"/>
    <w:rsid w:val="0095581B"/>
    <w:rsid w:val="00955A6E"/>
    <w:rsid w:val="00955E7A"/>
    <w:rsid w:val="00955FC4"/>
    <w:rsid w:val="00956087"/>
    <w:rsid w:val="00956291"/>
    <w:rsid w:val="0095643F"/>
    <w:rsid w:val="009566E3"/>
    <w:rsid w:val="00956A73"/>
    <w:rsid w:val="00956C16"/>
    <w:rsid w:val="00956DC4"/>
    <w:rsid w:val="009571D6"/>
    <w:rsid w:val="009572F2"/>
    <w:rsid w:val="00957519"/>
    <w:rsid w:val="009575B1"/>
    <w:rsid w:val="00957950"/>
    <w:rsid w:val="00957D83"/>
    <w:rsid w:val="009600C2"/>
    <w:rsid w:val="009606EE"/>
    <w:rsid w:val="009609CC"/>
    <w:rsid w:val="00960E75"/>
    <w:rsid w:val="00960F00"/>
    <w:rsid w:val="00961A76"/>
    <w:rsid w:val="00961BCA"/>
    <w:rsid w:val="00961FDA"/>
    <w:rsid w:val="00962227"/>
    <w:rsid w:val="009622E0"/>
    <w:rsid w:val="009624E1"/>
    <w:rsid w:val="00962780"/>
    <w:rsid w:val="009629D9"/>
    <w:rsid w:val="009629E2"/>
    <w:rsid w:val="00962E51"/>
    <w:rsid w:val="009634C8"/>
    <w:rsid w:val="009636B4"/>
    <w:rsid w:val="0096377E"/>
    <w:rsid w:val="00963821"/>
    <w:rsid w:val="00963E0D"/>
    <w:rsid w:val="00964165"/>
    <w:rsid w:val="009641EE"/>
    <w:rsid w:val="00964349"/>
    <w:rsid w:val="00964698"/>
    <w:rsid w:val="00964898"/>
    <w:rsid w:val="009648EE"/>
    <w:rsid w:val="009649C0"/>
    <w:rsid w:val="00964BB6"/>
    <w:rsid w:val="00964DD7"/>
    <w:rsid w:val="00964F04"/>
    <w:rsid w:val="00965560"/>
    <w:rsid w:val="00965FD0"/>
    <w:rsid w:val="009660B5"/>
    <w:rsid w:val="00966159"/>
    <w:rsid w:val="009663BF"/>
    <w:rsid w:val="009665E6"/>
    <w:rsid w:val="0096683A"/>
    <w:rsid w:val="009668B8"/>
    <w:rsid w:val="009668E0"/>
    <w:rsid w:val="00966C09"/>
    <w:rsid w:val="00966FED"/>
    <w:rsid w:val="00967133"/>
    <w:rsid w:val="0096713C"/>
    <w:rsid w:val="00967253"/>
    <w:rsid w:val="009675D3"/>
    <w:rsid w:val="009677D0"/>
    <w:rsid w:val="00967D1B"/>
    <w:rsid w:val="00967D8A"/>
    <w:rsid w:val="00967DA8"/>
    <w:rsid w:val="009703CE"/>
    <w:rsid w:val="009703E1"/>
    <w:rsid w:val="009706A3"/>
    <w:rsid w:val="00970A28"/>
    <w:rsid w:val="00970C31"/>
    <w:rsid w:val="00970C5B"/>
    <w:rsid w:val="00970D53"/>
    <w:rsid w:val="00970E94"/>
    <w:rsid w:val="00970EF0"/>
    <w:rsid w:val="00971149"/>
    <w:rsid w:val="0097127B"/>
    <w:rsid w:val="00971491"/>
    <w:rsid w:val="00971550"/>
    <w:rsid w:val="009718E5"/>
    <w:rsid w:val="00971952"/>
    <w:rsid w:val="009719B5"/>
    <w:rsid w:val="00972190"/>
    <w:rsid w:val="00972339"/>
    <w:rsid w:val="0097241F"/>
    <w:rsid w:val="00972A4B"/>
    <w:rsid w:val="00972D94"/>
    <w:rsid w:val="0097326C"/>
    <w:rsid w:val="00973564"/>
    <w:rsid w:val="00973861"/>
    <w:rsid w:val="00973898"/>
    <w:rsid w:val="00973B28"/>
    <w:rsid w:val="00973D5E"/>
    <w:rsid w:val="009740C3"/>
    <w:rsid w:val="00974251"/>
    <w:rsid w:val="0097477E"/>
    <w:rsid w:val="00974DA2"/>
    <w:rsid w:val="00974DB3"/>
    <w:rsid w:val="00975315"/>
    <w:rsid w:val="0097569B"/>
    <w:rsid w:val="00975965"/>
    <w:rsid w:val="00975B0C"/>
    <w:rsid w:val="00975D35"/>
    <w:rsid w:val="00975D76"/>
    <w:rsid w:val="00975E3C"/>
    <w:rsid w:val="00975EFB"/>
    <w:rsid w:val="009765C5"/>
    <w:rsid w:val="00976622"/>
    <w:rsid w:val="00976B8E"/>
    <w:rsid w:val="00976E7E"/>
    <w:rsid w:val="009770E5"/>
    <w:rsid w:val="0098077B"/>
    <w:rsid w:val="00980B83"/>
    <w:rsid w:val="00980ECA"/>
    <w:rsid w:val="009814B7"/>
    <w:rsid w:val="00981665"/>
    <w:rsid w:val="009819F7"/>
    <w:rsid w:val="009819FB"/>
    <w:rsid w:val="00981C4A"/>
    <w:rsid w:val="0098222C"/>
    <w:rsid w:val="00982237"/>
    <w:rsid w:val="009822D2"/>
    <w:rsid w:val="00982AE1"/>
    <w:rsid w:val="00982DB3"/>
    <w:rsid w:val="00982E70"/>
    <w:rsid w:val="00982F32"/>
    <w:rsid w:val="00983070"/>
    <w:rsid w:val="0098312B"/>
    <w:rsid w:val="00983B13"/>
    <w:rsid w:val="00983BB7"/>
    <w:rsid w:val="00983D11"/>
    <w:rsid w:val="00984041"/>
    <w:rsid w:val="0098430A"/>
    <w:rsid w:val="0098433A"/>
    <w:rsid w:val="00984474"/>
    <w:rsid w:val="0098459E"/>
    <w:rsid w:val="009848E6"/>
    <w:rsid w:val="00984DAE"/>
    <w:rsid w:val="00985187"/>
    <w:rsid w:val="0098519F"/>
    <w:rsid w:val="009853B9"/>
    <w:rsid w:val="009855E3"/>
    <w:rsid w:val="009868F7"/>
    <w:rsid w:val="00986E89"/>
    <w:rsid w:val="0098706D"/>
    <w:rsid w:val="0098713E"/>
    <w:rsid w:val="00987765"/>
    <w:rsid w:val="009878D8"/>
    <w:rsid w:val="00987910"/>
    <w:rsid w:val="00987BF2"/>
    <w:rsid w:val="00987F7A"/>
    <w:rsid w:val="009902EE"/>
    <w:rsid w:val="00990B34"/>
    <w:rsid w:val="00991285"/>
    <w:rsid w:val="0099140A"/>
    <w:rsid w:val="009915DB"/>
    <w:rsid w:val="00991C68"/>
    <w:rsid w:val="00991F17"/>
    <w:rsid w:val="00992187"/>
    <w:rsid w:val="0099226A"/>
    <w:rsid w:val="00992293"/>
    <w:rsid w:val="009922E5"/>
    <w:rsid w:val="00992537"/>
    <w:rsid w:val="0099278D"/>
    <w:rsid w:val="00992959"/>
    <w:rsid w:val="00992D3E"/>
    <w:rsid w:val="0099323E"/>
    <w:rsid w:val="00994173"/>
    <w:rsid w:val="0099439A"/>
    <w:rsid w:val="0099442C"/>
    <w:rsid w:val="0099477B"/>
    <w:rsid w:val="009949E2"/>
    <w:rsid w:val="00995043"/>
    <w:rsid w:val="00995220"/>
    <w:rsid w:val="009953BB"/>
    <w:rsid w:val="00995C96"/>
    <w:rsid w:val="00995DFC"/>
    <w:rsid w:val="00995F1A"/>
    <w:rsid w:val="0099616D"/>
    <w:rsid w:val="009968EA"/>
    <w:rsid w:val="009969CC"/>
    <w:rsid w:val="00996B0C"/>
    <w:rsid w:val="00996E2B"/>
    <w:rsid w:val="00996ECD"/>
    <w:rsid w:val="0099744A"/>
    <w:rsid w:val="00997882"/>
    <w:rsid w:val="009979E5"/>
    <w:rsid w:val="00997A1E"/>
    <w:rsid w:val="009A013E"/>
    <w:rsid w:val="009A0307"/>
    <w:rsid w:val="009A08F5"/>
    <w:rsid w:val="009A0A3E"/>
    <w:rsid w:val="009A0B4E"/>
    <w:rsid w:val="009A0C0E"/>
    <w:rsid w:val="009A0C7C"/>
    <w:rsid w:val="009A1040"/>
    <w:rsid w:val="009A115E"/>
    <w:rsid w:val="009A131D"/>
    <w:rsid w:val="009A135D"/>
    <w:rsid w:val="009A1689"/>
    <w:rsid w:val="009A19F5"/>
    <w:rsid w:val="009A1F35"/>
    <w:rsid w:val="009A238F"/>
    <w:rsid w:val="009A285A"/>
    <w:rsid w:val="009A28E7"/>
    <w:rsid w:val="009A2BD5"/>
    <w:rsid w:val="009A2E2A"/>
    <w:rsid w:val="009A2EEA"/>
    <w:rsid w:val="009A3610"/>
    <w:rsid w:val="009A386F"/>
    <w:rsid w:val="009A3F98"/>
    <w:rsid w:val="009A3FEF"/>
    <w:rsid w:val="009A43A9"/>
    <w:rsid w:val="009A4482"/>
    <w:rsid w:val="009A44D5"/>
    <w:rsid w:val="009A46BC"/>
    <w:rsid w:val="009A4778"/>
    <w:rsid w:val="009A47E5"/>
    <w:rsid w:val="009A4BF3"/>
    <w:rsid w:val="009A4DA1"/>
    <w:rsid w:val="009A4DF7"/>
    <w:rsid w:val="009A4E6C"/>
    <w:rsid w:val="009A4F15"/>
    <w:rsid w:val="009A50C9"/>
    <w:rsid w:val="009A54D8"/>
    <w:rsid w:val="009A6495"/>
    <w:rsid w:val="009A6F48"/>
    <w:rsid w:val="009A6F82"/>
    <w:rsid w:val="009A77AA"/>
    <w:rsid w:val="009B09BE"/>
    <w:rsid w:val="009B09FC"/>
    <w:rsid w:val="009B0DC5"/>
    <w:rsid w:val="009B0E16"/>
    <w:rsid w:val="009B0F9C"/>
    <w:rsid w:val="009B11A5"/>
    <w:rsid w:val="009B1403"/>
    <w:rsid w:val="009B1994"/>
    <w:rsid w:val="009B1FD5"/>
    <w:rsid w:val="009B2095"/>
    <w:rsid w:val="009B225E"/>
    <w:rsid w:val="009B26E9"/>
    <w:rsid w:val="009B2BAF"/>
    <w:rsid w:val="009B352F"/>
    <w:rsid w:val="009B3613"/>
    <w:rsid w:val="009B3953"/>
    <w:rsid w:val="009B39B7"/>
    <w:rsid w:val="009B3E21"/>
    <w:rsid w:val="009B405E"/>
    <w:rsid w:val="009B4187"/>
    <w:rsid w:val="009B42E9"/>
    <w:rsid w:val="009B445F"/>
    <w:rsid w:val="009B44C6"/>
    <w:rsid w:val="009B4627"/>
    <w:rsid w:val="009B473E"/>
    <w:rsid w:val="009B48DB"/>
    <w:rsid w:val="009B4E1A"/>
    <w:rsid w:val="009B5929"/>
    <w:rsid w:val="009B5FF1"/>
    <w:rsid w:val="009B61CA"/>
    <w:rsid w:val="009B6B23"/>
    <w:rsid w:val="009B6DF6"/>
    <w:rsid w:val="009B7451"/>
    <w:rsid w:val="009B75AA"/>
    <w:rsid w:val="009B7989"/>
    <w:rsid w:val="009B79A4"/>
    <w:rsid w:val="009B79C3"/>
    <w:rsid w:val="009C0366"/>
    <w:rsid w:val="009C0609"/>
    <w:rsid w:val="009C087B"/>
    <w:rsid w:val="009C0B5F"/>
    <w:rsid w:val="009C0F4B"/>
    <w:rsid w:val="009C1065"/>
    <w:rsid w:val="009C12D4"/>
    <w:rsid w:val="009C14A2"/>
    <w:rsid w:val="009C154A"/>
    <w:rsid w:val="009C174F"/>
    <w:rsid w:val="009C18F0"/>
    <w:rsid w:val="009C1AAF"/>
    <w:rsid w:val="009C1B34"/>
    <w:rsid w:val="009C1E41"/>
    <w:rsid w:val="009C1E75"/>
    <w:rsid w:val="009C2088"/>
    <w:rsid w:val="009C20A8"/>
    <w:rsid w:val="009C2267"/>
    <w:rsid w:val="009C24B4"/>
    <w:rsid w:val="009C2551"/>
    <w:rsid w:val="009C26CF"/>
    <w:rsid w:val="009C2909"/>
    <w:rsid w:val="009C2980"/>
    <w:rsid w:val="009C2E13"/>
    <w:rsid w:val="009C2F0B"/>
    <w:rsid w:val="009C3A2F"/>
    <w:rsid w:val="009C3CE7"/>
    <w:rsid w:val="009C3D98"/>
    <w:rsid w:val="009C3E1E"/>
    <w:rsid w:val="009C41BC"/>
    <w:rsid w:val="009C43F5"/>
    <w:rsid w:val="009C4946"/>
    <w:rsid w:val="009C4976"/>
    <w:rsid w:val="009C49E1"/>
    <w:rsid w:val="009C4DC2"/>
    <w:rsid w:val="009C4FA4"/>
    <w:rsid w:val="009C577F"/>
    <w:rsid w:val="009C5EE1"/>
    <w:rsid w:val="009C604B"/>
    <w:rsid w:val="009C6484"/>
    <w:rsid w:val="009C69C4"/>
    <w:rsid w:val="009C6AB7"/>
    <w:rsid w:val="009C713C"/>
    <w:rsid w:val="009C7332"/>
    <w:rsid w:val="009C7496"/>
    <w:rsid w:val="009C752F"/>
    <w:rsid w:val="009C770C"/>
    <w:rsid w:val="009C7B9C"/>
    <w:rsid w:val="009C7BBB"/>
    <w:rsid w:val="009C7BCB"/>
    <w:rsid w:val="009C7EA0"/>
    <w:rsid w:val="009C7FBC"/>
    <w:rsid w:val="009D003E"/>
    <w:rsid w:val="009D007A"/>
    <w:rsid w:val="009D00C4"/>
    <w:rsid w:val="009D0513"/>
    <w:rsid w:val="009D0561"/>
    <w:rsid w:val="009D0AF9"/>
    <w:rsid w:val="009D1289"/>
    <w:rsid w:val="009D133D"/>
    <w:rsid w:val="009D1993"/>
    <w:rsid w:val="009D1AA2"/>
    <w:rsid w:val="009D1CB6"/>
    <w:rsid w:val="009D1CF6"/>
    <w:rsid w:val="009D1F03"/>
    <w:rsid w:val="009D2442"/>
    <w:rsid w:val="009D2B00"/>
    <w:rsid w:val="009D2F4A"/>
    <w:rsid w:val="009D3078"/>
    <w:rsid w:val="009D31F4"/>
    <w:rsid w:val="009D3356"/>
    <w:rsid w:val="009D3478"/>
    <w:rsid w:val="009D372C"/>
    <w:rsid w:val="009D3852"/>
    <w:rsid w:val="009D3BDD"/>
    <w:rsid w:val="009D3E8F"/>
    <w:rsid w:val="009D41B5"/>
    <w:rsid w:val="009D42FB"/>
    <w:rsid w:val="009D4757"/>
    <w:rsid w:val="009D4789"/>
    <w:rsid w:val="009D4B01"/>
    <w:rsid w:val="009D4CD1"/>
    <w:rsid w:val="009D4F84"/>
    <w:rsid w:val="009D5666"/>
    <w:rsid w:val="009D5736"/>
    <w:rsid w:val="009D57FD"/>
    <w:rsid w:val="009D5AEF"/>
    <w:rsid w:val="009D5CA1"/>
    <w:rsid w:val="009D5D2C"/>
    <w:rsid w:val="009D5F8E"/>
    <w:rsid w:val="009D61B9"/>
    <w:rsid w:val="009D62A6"/>
    <w:rsid w:val="009D6B00"/>
    <w:rsid w:val="009D6BB1"/>
    <w:rsid w:val="009D6F27"/>
    <w:rsid w:val="009D72E7"/>
    <w:rsid w:val="009D7457"/>
    <w:rsid w:val="009D770B"/>
    <w:rsid w:val="009E0096"/>
    <w:rsid w:val="009E05F2"/>
    <w:rsid w:val="009E07FD"/>
    <w:rsid w:val="009E08A7"/>
    <w:rsid w:val="009E1065"/>
    <w:rsid w:val="009E135B"/>
    <w:rsid w:val="009E1AA3"/>
    <w:rsid w:val="009E1AAF"/>
    <w:rsid w:val="009E1C5E"/>
    <w:rsid w:val="009E1F23"/>
    <w:rsid w:val="009E1FFF"/>
    <w:rsid w:val="009E230B"/>
    <w:rsid w:val="009E28C8"/>
    <w:rsid w:val="009E29DD"/>
    <w:rsid w:val="009E2BF1"/>
    <w:rsid w:val="009E2CA1"/>
    <w:rsid w:val="009E3039"/>
    <w:rsid w:val="009E34D5"/>
    <w:rsid w:val="009E3806"/>
    <w:rsid w:val="009E3811"/>
    <w:rsid w:val="009E3A6A"/>
    <w:rsid w:val="009E3CF0"/>
    <w:rsid w:val="009E481B"/>
    <w:rsid w:val="009E4BEA"/>
    <w:rsid w:val="009E4C7B"/>
    <w:rsid w:val="009E4CE6"/>
    <w:rsid w:val="009E4FB0"/>
    <w:rsid w:val="009E50A6"/>
    <w:rsid w:val="009E58A9"/>
    <w:rsid w:val="009E58F9"/>
    <w:rsid w:val="009E5AFF"/>
    <w:rsid w:val="009E5C6F"/>
    <w:rsid w:val="009E610F"/>
    <w:rsid w:val="009E63E4"/>
    <w:rsid w:val="009E6700"/>
    <w:rsid w:val="009E6C44"/>
    <w:rsid w:val="009E6C46"/>
    <w:rsid w:val="009E6D71"/>
    <w:rsid w:val="009E7016"/>
    <w:rsid w:val="009E721A"/>
    <w:rsid w:val="009E72B5"/>
    <w:rsid w:val="009E73C8"/>
    <w:rsid w:val="009E7452"/>
    <w:rsid w:val="009E75C7"/>
    <w:rsid w:val="009E7A65"/>
    <w:rsid w:val="009E7BDB"/>
    <w:rsid w:val="009F016C"/>
    <w:rsid w:val="009F0181"/>
    <w:rsid w:val="009F0375"/>
    <w:rsid w:val="009F0552"/>
    <w:rsid w:val="009F06D7"/>
    <w:rsid w:val="009F081D"/>
    <w:rsid w:val="009F0846"/>
    <w:rsid w:val="009F087E"/>
    <w:rsid w:val="009F0900"/>
    <w:rsid w:val="009F095D"/>
    <w:rsid w:val="009F1185"/>
    <w:rsid w:val="009F178C"/>
    <w:rsid w:val="009F1899"/>
    <w:rsid w:val="009F189E"/>
    <w:rsid w:val="009F189F"/>
    <w:rsid w:val="009F1C51"/>
    <w:rsid w:val="009F1ED5"/>
    <w:rsid w:val="009F1FA3"/>
    <w:rsid w:val="009F22AA"/>
    <w:rsid w:val="009F2675"/>
    <w:rsid w:val="009F29DA"/>
    <w:rsid w:val="009F2B48"/>
    <w:rsid w:val="009F2F8E"/>
    <w:rsid w:val="009F318E"/>
    <w:rsid w:val="009F375C"/>
    <w:rsid w:val="009F3A1C"/>
    <w:rsid w:val="009F41B3"/>
    <w:rsid w:val="009F43F5"/>
    <w:rsid w:val="009F44C1"/>
    <w:rsid w:val="009F44C4"/>
    <w:rsid w:val="009F4510"/>
    <w:rsid w:val="009F4A87"/>
    <w:rsid w:val="009F4B01"/>
    <w:rsid w:val="009F4E0C"/>
    <w:rsid w:val="009F4FB8"/>
    <w:rsid w:val="009F550A"/>
    <w:rsid w:val="009F5823"/>
    <w:rsid w:val="009F5FC2"/>
    <w:rsid w:val="009F63DB"/>
    <w:rsid w:val="009F6400"/>
    <w:rsid w:val="009F64C4"/>
    <w:rsid w:val="009F6546"/>
    <w:rsid w:val="009F66A3"/>
    <w:rsid w:val="009F6B13"/>
    <w:rsid w:val="009F74DD"/>
    <w:rsid w:val="009F7765"/>
    <w:rsid w:val="009F7CB9"/>
    <w:rsid w:val="00A004AC"/>
    <w:rsid w:val="00A006E3"/>
    <w:rsid w:val="00A00BF2"/>
    <w:rsid w:val="00A00D3E"/>
    <w:rsid w:val="00A0185F"/>
    <w:rsid w:val="00A01BA9"/>
    <w:rsid w:val="00A021DD"/>
    <w:rsid w:val="00A025FE"/>
    <w:rsid w:val="00A02837"/>
    <w:rsid w:val="00A02B06"/>
    <w:rsid w:val="00A02C8E"/>
    <w:rsid w:val="00A0302C"/>
    <w:rsid w:val="00A031BE"/>
    <w:rsid w:val="00A0355D"/>
    <w:rsid w:val="00A03BEA"/>
    <w:rsid w:val="00A03CD0"/>
    <w:rsid w:val="00A04320"/>
    <w:rsid w:val="00A04BF6"/>
    <w:rsid w:val="00A04BFD"/>
    <w:rsid w:val="00A04C4F"/>
    <w:rsid w:val="00A04EF4"/>
    <w:rsid w:val="00A04F87"/>
    <w:rsid w:val="00A05081"/>
    <w:rsid w:val="00A05211"/>
    <w:rsid w:val="00A055EC"/>
    <w:rsid w:val="00A05E81"/>
    <w:rsid w:val="00A05ED5"/>
    <w:rsid w:val="00A05F38"/>
    <w:rsid w:val="00A062BF"/>
    <w:rsid w:val="00A063AC"/>
    <w:rsid w:val="00A06A78"/>
    <w:rsid w:val="00A06CD8"/>
    <w:rsid w:val="00A06F3D"/>
    <w:rsid w:val="00A07068"/>
    <w:rsid w:val="00A070BE"/>
    <w:rsid w:val="00A0763A"/>
    <w:rsid w:val="00A077DC"/>
    <w:rsid w:val="00A0784C"/>
    <w:rsid w:val="00A07C29"/>
    <w:rsid w:val="00A07DF9"/>
    <w:rsid w:val="00A07F5B"/>
    <w:rsid w:val="00A07FF5"/>
    <w:rsid w:val="00A1014A"/>
    <w:rsid w:val="00A102B8"/>
    <w:rsid w:val="00A102C6"/>
    <w:rsid w:val="00A108A4"/>
    <w:rsid w:val="00A10AE4"/>
    <w:rsid w:val="00A116BB"/>
    <w:rsid w:val="00A117EA"/>
    <w:rsid w:val="00A11A76"/>
    <w:rsid w:val="00A12360"/>
    <w:rsid w:val="00A129A8"/>
    <w:rsid w:val="00A131ED"/>
    <w:rsid w:val="00A13296"/>
    <w:rsid w:val="00A13495"/>
    <w:rsid w:val="00A13819"/>
    <w:rsid w:val="00A1383C"/>
    <w:rsid w:val="00A13D89"/>
    <w:rsid w:val="00A13E3E"/>
    <w:rsid w:val="00A14099"/>
    <w:rsid w:val="00A1415B"/>
    <w:rsid w:val="00A14361"/>
    <w:rsid w:val="00A14371"/>
    <w:rsid w:val="00A14498"/>
    <w:rsid w:val="00A1466F"/>
    <w:rsid w:val="00A14CC6"/>
    <w:rsid w:val="00A14E54"/>
    <w:rsid w:val="00A14F67"/>
    <w:rsid w:val="00A1503C"/>
    <w:rsid w:val="00A15521"/>
    <w:rsid w:val="00A1560D"/>
    <w:rsid w:val="00A156AE"/>
    <w:rsid w:val="00A1570B"/>
    <w:rsid w:val="00A161EA"/>
    <w:rsid w:val="00A16252"/>
    <w:rsid w:val="00A166A6"/>
    <w:rsid w:val="00A16B71"/>
    <w:rsid w:val="00A16B91"/>
    <w:rsid w:val="00A16C16"/>
    <w:rsid w:val="00A16E95"/>
    <w:rsid w:val="00A170CD"/>
    <w:rsid w:val="00A173D2"/>
    <w:rsid w:val="00A17A91"/>
    <w:rsid w:val="00A2004D"/>
    <w:rsid w:val="00A20312"/>
    <w:rsid w:val="00A20391"/>
    <w:rsid w:val="00A203BA"/>
    <w:rsid w:val="00A203BC"/>
    <w:rsid w:val="00A2040C"/>
    <w:rsid w:val="00A20583"/>
    <w:rsid w:val="00A209B6"/>
    <w:rsid w:val="00A20BF1"/>
    <w:rsid w:val="00A20E34"/>
    <w:rsid w:val="00A21406"/>
    <w:rsid w:val="00A21955"/>
    <w:rsid w:val="00A21A45"/>
    <w:rsid w:val="00A21C2A"/>
    <w:rsid w:val="00A21C80"/>
    <w:rsid w:val="00A21E30"/>
    <w:rsid w:val="00A22249"/>
    <w:rsid w:val="00A223CB"/>
    <w:rsid w:val="00A22D0B"/>
    <w:rsid w:val="00A22DE1"/>
    <w:rsid w:val="00A22F76"/>
    <w:rsid w:val="00A23267"/>
    <w:rsid w:val="00A23ABC"/>
    <w:rsid w:val="00A23DA3"/>
    <w:rsid w:val="00A23DAD"/>
    <w:rsid w:val="00A23E34"/>
    <w:rsid w:val="00A2404B"/>
    <w:rsid w:val="00A24313"/>
    <w:rsid w:val="00A24377"/>
    <w:rsid w:val="00A247AC"/>
    <w:rsid w:val="00A2496E"/>
    <w:rsid w:val="00A24AF0"/>
    <w:rsid w:val="00A24B85"/>
    <w:rsid w:val="00A24FF3"/>
    <w:rsid w:val="00A25709"/>
    <w:rsid w:val="00A25A68"/>
    <w:rsid w:val="00A25C3D"/>
    <w:rsid w:val="00A25D9E"/>
    <w:rsid w:val="00A25DDF"/>
    <w:rsid w:val="00A25ED3"/>
    <w:rsid w:val="00A261A2"/>
    <w:rsid w:val="00A263EE"/>
    <w:rsid w:val="00A264AF"/>
    <w:rsid w:val="00A2660A"/>
    <w:rsid w:val="00A267B1"/>
    <w:rsid w:val="00A268B7"/>
    <w:rsid w:val="00A26BE8"/>
    <w:rsid w:val="00A2729C"/>
    <w:rsid w:val="00A2736F"/>
    <w:rsid w:val="00A2761C"/>
    <w:rsid w:val="00A27705"/>
    <w:rsid w:val="00A27906"/>
    <w:rsid w:val="00A27960"/>
    <w:rsid w:val="00A27D28"/>
    <w:rsid w:val="00A27D70"/>
    <w:rsid w:val="00A27FEC"/>
    <w:rsid w:val="00A302A5"/>
    <w:rsid w:val="00A30422"/>
    <w:rsid w:val="00A304EF"/>
    <w:rsid w:val="00A30A58"/>
    <w:rsid w:val="00A30C52"/>
    <w:rsid w:val="00A3119C"/>
    <w:rsid w:val="00A31200"/>
    <w:rsid w:val="00A3137E"/>
    <w:rsid w:val="00A31504"/>
    <w:rsid w:val="00A315F2"/>
    <w:rsid w:val="00A31CB4"/>
    <w:rsid w:val="00A31FFF"/>
    <w:rsid w:val="00A32233"/>
    <w:rsid w:val="00A32316"/>
    <w:rsid w:val="00A3240A"/>
    <w:rsid w:val="00A3256F"/>
    <w:rsid w:val="00A32931"/>
    <w:rsid w:val="00A32A66"/>
    <w:rsid w:val="00A32B4E"/>
    <w:rsid w:val="00A32CB9"/>
    <w:rsid w:val="00A32DB5"/>
    <w:rsid w:val="00A33040"/>
    <w:rsid w:val="00A3304B"/>
    <w:rsid w:val="00A33747"/>
    <w:rsid w:val="00A33AC1"/>
    <w:rsid w:val="00A33D35"/>
    <w:rsid w:val="00A34527"/>
    <w:rsid w:val="00A34673"/>
    <w:rsid w:val="00A34B8E"/>
    <w:rsid w:val="00A352B8"/>
    <w:rsid w:val="00A35493"/>
    <w:rsid w:val="00A354B9"/>
    <w:rsid w:val="00A35837"/>
    <w:rsid w:val="00A3585C"/>
    <w:rsid w:val="00A358E0"/>
    <w:rsid w:val="00A35F8C"/>
    <w:rsid w:val="00A36BD1"/>
    <w:rsid w:val="00A37BF8"/>
    <w:rsid w:val="00A37EF9"/>
    <w:rsid w:val="00A40558"/>
    <w:rsid w:val="00A4063F"/>
    <w:rsid w:val="00A40744"/>
    <w:rsid w:val="00A407FE"/>
    <w:rsid w:val="00A40A86"/>
    <w:rsid w:val="00A40B34"/>
    <w:rsid w:val="00A4135B"/>
    <w:rsid w:val="00A4178E"/>
    <w:rsid w:val="00A417D5"/>
    <w:rsid w:val="00A41A78"/>
    <w:rsid w:val="00A41AC9"/>
    <w:rsid w:val="00A41CD0"/>
    <w:rsid w:val="00A41E68"/>
    <w:rsid w:val="00A41ECA"/>
    <w:rsid w:val="00A42503"/>
    <w:rsid w:val="00A429D0"/>
    <w:rsid w:val="00A42AD3"/>
    <w:rsid w:val="00A42C1F"/>
    <w:rsid w:val="00A43482"/>
    <w:rsid w:val="00A436D3"/>
    <w:rsid w:val="00A43800"/>
    <w:rsid w:val="00A43996"/>
    <w:rsid w:val="00A44430"/>
    <w:rsid w:val="00A44527"/>
    <w:rsid w:val="00A44597"/>
    <w:rsid w:val="00A445F3"/>
    <w:rsid w:val="00A4478B"/>
    <w:rsid w:val="00A44A4E"/>
    <w:rsid w:val="00A44C04"/>
    <w:rsid w:val="00A44D20"/>
    <w:rsid w:val="00A44DA6"/>
    <w:rsid w:val="00A4541E"/>
    <w:rsid w:val="00A454C6"/>
    <w:rsid w:val="00A455FB"/>
    <w:rsid w:val="00A46200"/>
    <w:rsid w:val="00A462D8"/>
    <w:rsid w:val="00A462DA"/>
    <w:rsid w:val="00A466B1"/>
    <w:rsid w:val="00A46949"/>
    <w:rsid w:val="00A46C17"/>
    <w:rsid w:val="00A46E88"/>
    <w:rsid w:val="00A47268"/>
    <w:rsid w:val="00A47389"/>
    <w:rsid w:val="00A473AD"/>
    <w:rsid w:val="00A47434"/>
    <w:rsid w:val="00A47580"/>
    <w:rsid w:val="00A4770E"/>
    <w:rsid w:val="00A47730"/>
    <w:rsid w:val="00A4787E"/>
    <w:rsid w:val="00A478F7"/>
    <w:rsid w:val="00A508CA"/>
    <w:rsid w:val="00A50C84"/>
    <w:rsid w:val="00A511F0"/>
    <w:rsid w:val="00A51369"/>
    <w:rsid w:val="00A513F6"/>
    <w:rsid w:val="00A5169F"/>
    <w:rsid w:val="00A525D8"/>
    <w:rsid w:val="00A526FA"/>
    <w:rsid w:val="00A529AC"/>
    <w:rsid w:val="00A52CC0"/>
    <w:rsid w:val="00A52D4D"/>
    <w:rsid w:val="00A5301F"/>
    <w:rsid w:val="00A533B3"/>
    <w:rsid w:val="00A533B8"/>
    <w:rsid w:val="00A533E1"/>
    <w:rsid w:val="00A538AC"/>
    <w:rsid w:val="00A5412F"/>
    <w:rsid w:val="00A54280"/>
    <w:rsid w:val="00A543F1"/>
    <w:rsid w:val="00A54896"/>
    <w:rsid w:val="00A549A5"/>
    <w:rsid w:val="00A54C6D"/>
    <w:rsid w:val="00A54EAC"/>
    <w:rsid w:val="00A54EFB"/>
    <w:rsid w:val="00A54F47"/>
    <w:rsid w:val="00A550FC"/>
    <w:rsid w:val="00A55238"/>
    <w:rsid w:val="00A55472"/>
    <w:rsid w:val="00A55A26"/>
    <w:rsid w:val="00A55AF8"/>
    <w:rsid w:val="00A55B6C"/>
    <w:rsid w:val="00A56054"/>
    <w:rsid w:val="00A5623A"/>
    <w:rsid w:val="00A5631E"/>
    <w:rsid w:val="00A56482"/>
    <w:rsid w:val="00A56A31"/>
    <w:rsid w:val="00A56BD0"/>
    <w:rsid w:val="00A56BE1"/>
    <w:rsid w:val="00A56CDA"/>
    <w:rsid w:val="00A571BE"/>
    <w:rsid w:val="00A5733D"/>
    <w:rsid w:val="00A5742F"/>
    <w:rsid w:val="00A57636"/>
    <w:rsid w:val="00A57F8F"/>
    <w:rsid w:val="00A601A0"/>
    <w:rsid w:val="00A60818"/>
    <w:rsid w:val="00A60A8C"/>
    <w:rsid w:val="00A60AA7"/>
    <w:rsid w:val="00A6103A"/>
    <w:rsid w:val="00A613EA"/>
    <w:rsid w:val="00A61B98"/>
    <w:rsid w:val="00A62186"/>
    <w:rsid w:val="00A622DD"/>
    <w:rsid w:val="00A62318"/>
    <w:rsid w:val="00A623BC"/>
    <w:rsid w:val="00A623F5"/>
    <w:rsid w:val="00A62466"/>
    <w:rsid w:val="00A62C3C"/>
    <w:rsid w:val="00A62CC0"/>
    <w:rsid w:val="00A62DAE"/>
    <w:rsid w:val="00A63059"/>
    <w:rsid w:val="00A63188"/>
    <w:rsid w:val="00A63D5E"/>
    <w:rsid w:val="00A63DBF"/>
    <w:rsid w:val="00A6432E"/>
    <w:rsid w:val="00A64543"/>
    <w:rsid w:val="00A64DF4"/>
    <w:rsid w:val="00A64F22"/>
    <w:rsid w:val="00A651FB"/>
    <w:rsid w:val="00A65CE3"/>
    <w:rsid w:val="00A65FF8"/>
    <w:rsid w:val="00A66060"/>
    <w:rsid w:val="00A66065"/>
    <w:rsid w:val="00A66215"/>
    <w:rsid w:val="00A66503"/>
    <w:rsid w:val="00A667B5"/>
    <w:rsid w:val="00A668F4"/>
    <w:rsid w:val="00A66AD0"/>
    <w:rsid w:val="00A66C84"/>
    <w:rsid w:val="00A66F74"/>
    <w:rsid w:val="00A67193"/>
    <w:rsid w:val="00A67284"/>
    <w:rsid w:val="00A67324"/>
    <w:rsid w:val="00A6749C"/>
    <w:rsid w:val="00A678A6"/>
    <w:rsid w:val="00A679A6"/>
    <w:rsid w:val="00A67CA3"/>
    <w:rsid w:val="00A70189"/>
    <w:rsid w:val="00A7018D"/>
    <w:rsid w:val="00A70343"/>
    <w:rsid w:val="00A70460"/>
    <w:rsid w:val="00A704E3"/>
    <w:rsid w:val="00A7060D"/>
    <w:rsid w:val="00A70D96"/>
    <w:rsid w:val="00A70DBA"/>
    <w:rsid w:val="00A7109C"/>
    <w:rsid w:val="00A71148"/>
    <w:rsid w:val="00A71765"/>
    <w:rsid w:val="00A717B2"/>
    <w:rsid w:val="00A71883"/>
    <w:rsid w:val="00A71A95"/>
    <w:rsid w:val="00A71B63"/>
    <w:rsid w:val="00A71D5F"/>
    <w:rsid w:val="00A72016"/>
    <w:rsid w:val="00A72117"/>
    <w:rsid w:val="00A72CEF"/>
    <w:rsid w:val="00A72D56"/>
    <w:rsid w:val="00A72E7A"/>
    <w:rsid w:val="00A72F85"/>
    <w:rsid w:val="00A7344F"/>
    <w:rsid w:val="00A73490"/>
    <w:rsid w:val="00A7354D"/>
    <w:rsid w:val="00A738C4"/>
    <w:rsid w:val="00A7393F"/>
    <w:rsid w:val="00A73E25"/>
    <w:rsid w:val="00A73EAC"/>
    <w:rsid w:val="00A73FB3"/>
    <w:rsid w:val="00A73FEA"/>
    <w:rsid w:val="00A7410B"/>
    <w:rsid w:val="00A742AE"/>
    <w:rsid w:val="00A74409"/>
    <w:rsid w:val="00A74593"/>
    <w:rsid w:val="00A74770"/>
    <w:rsid w:val="00A74B4D"/>
    <w:rsid w:val="00A74D6A"/>
    <w:rsid w:val="00A74E69"/>
    <w:rsid w:val="00A7507F"/>
    <w:rsid w:val="00A75380"/>
    <w:rsid w:val="00A7576E"/>
    <w:rsid w:val="00A75A84"/>
    <w:rsid w:val="00A75B63"/>
    <w:rsid w:val="00A75C22"/>
    <w:rsid w:val="00A75DB1"/>
    <w:rsid w:val="00A75EB2"/>
    <w:rsid w:val="00A75EC6"/>
    <w:rsid w:val="00A75FE5"/>
    <w:rsid w:val="00A76041"/>
    <w:rsid w:val="00A7605B"/>
    <w:rsid w:val="00A76471"/>
    <w:rsid w:val="00A76645"/>
    <w:rsid w:val="00A766A7"/>
    <w:rsid w:val="00A76838"/>
    <w:rsid w:val="00A76981"/>
    <w:rsid w:val="00A76DA6"/>
    <w:rsid w:val="00A76E4A"/>
    <w:rsid w:val="00A7750B"/>
    <w:rsid w:val="00A7765F"/>
    <w:rsid w:val="00A77862"/>
    <w:rsid w:val="00A77BC2"/>
    <w:rsid w:val="00A800C6"/>
    <w:rsid w:val="00A806FC"/>
    <w:rsid w:val="00A80782"/>
    <w:rsid w:val="00A80C60"/>
    <w:rsid w:val="00A80C63"/>
    <w:rsid w:val="00A80E7F"/>
    <w:rsid w:val="00A8120E"/>
    <w:rsid w:val="00A8130A"/>
    <w:rsid w:val="00A81E20"/>
    <w:rsid w:val="00A81FE3"/>
    <w:rsid w:val="00A8230D"/>
    <w:rsid w:val="00A83FBC"/>
    <w:rsid w:val="00A843DE"/>
    <w:rsid w:val="00A844CD"/>
    <w:rsid w:val="00A848FE"/>
    <w:rsid w:val="00A8493F"/>
    <w:rsid w:val="00A84B65"/>
    <w:rsid w:val="00A855AD"/>
    <w:rsid w:val="00A85C26"/>
    <w:rsid w:val="00A860A3"/>
    <w:rsid w:val="00A862D2"/>
    <w:rsid w:val="00A8661D"/>
    <w:rsid w:val="00A866A6"/>
    <w:rsid w:val="00A866C0"/>
    <w:rsid w:val="00A86EE9"/>
    <w:rsid w:val="00A8747A"/>
    <w:rsid w:val="00A8749E"/>
    <w:rsid w:val="00A877FE"/>
    <w:rsid w:val="00A87C91"/>
    <w:rsid w:val="00A87E08"/>
    <w:rsid w:val="00A908DD"/>
    <w:rsid w:val="00A90B3E"/>
    <w:rsid w:val="00A90BD9"/>
    <w:rsid w:val="00A90D00"/>
    <w:rsid w:val="00A9103C"/>
    <w:rsid w:val="00A9112D"/>
    <w:rsid w:val="00A9174A"/>
    <w:rsid w:val="00A91F28"/>
    <w:rsid w:val="00A922D6"/>
    <w:rsid w:val="00A9251E"/>
    <w:rsid w:val="00A92767"/>
    <w:rsid w:val="00A9276B"/>
    <w:rsid w:val="00A928CB"/>
    <w:rsid w:val="00A929C6"/>
    <w:rsid w:val="00A92B72"/>
    <w:rsid w:val="00A9360D"/>
    <w:rsid w:val="00A93783"/>
    <w:rsid w:val="00A93B0D"/>
    <w:rsid w:val="00A93CCF"/>
    <w:rsid w:val="00A93D9C"/>
    <w:rsid w:val="00A93F6A"/>
    <w:rsid w:val="00A9437A"/>
    <w:rsid w:val="00A9463B"/>
    <w:rsid w:val="00A9478C"/>
    <w:rsid w:val="00A94F3D"/>
    <w:rsid w:val="00A9580E"/>
    <w:rsid w:val="00A95CDE"/>
    <w:rsid w:val="00A96028"/>
    <w:rsid w:val="00A96633"/>
    <w:rsid w:val="00A96799"/>
    <w:rsid w:val="00A968BE"/>
    <w:rsid w:val="00A968D5"/>
    <w:rsid w:val="00A96BE1"/>
    <w:rsid w:val="00A97136"/>
    <w:rsid w:val="00A976A4"/>
    <w:rsid w:val="00A9774D"/>
    <w:rsid w:val="00A977BA"/>
    <w:rsid w:val="00A9787E"/>
    <w:rsid w:val="00A97977"/>
    <w:rsid w:val="00A97EF5"/>
    <w:rsid w:val="00AA00E2"/>
    <w:rsid w:val="00AA0766"/>
    <w:rsid w:val="00AA081B"/>
    <w:rsid w:val="00AA0A1E"/>
    <w:rsid w:val="00AA0BCC"/>
    <w:rsid w:val="00AA15E3"/>
    <w:rsid w:val="00AA1BF7"/>
    <w:rsid w:val="00AA2349"/>
    <w:rsid w:val="00AA25CF"/>
    <w:rsid w:val="00AA27FA"/>
    <w:rsid w:val="00AA2E78"/>
    <w:rsid w:val="00AA2EF3"/>
    <w:rsid w:val="00AA2F25"/>
    <w:rsid w:val="00AA3360"/>
    <w:rsid w:val="00AA352F"/>
    <w:rsid w:val="00AA394A"/>
    <w:rsid w:val="00AA3A60"/>
    <w:rsid w:val="00AA3AB2"/>
    <w:rsid w:val="00AA3AC6"/>
    <w:rsid w:val="00AA3C50"/>
    <w:rsid w:val="00AA3CB4"/>
    <w:rsid w:val="00AA3DFF"/>
    <w:rsid w:val="00AA42B3"/>
    <w:rsid w:val="00AA4310"/>
    <w:rsid w:val="00AA469F"/>
    <w:rsid w:val="00AA502D"/>
    <w:rsid w:val="00AA52D7"/>
    <w:rsid w:val="00AA5676"/>
    <w:rsid w:val="00AA56E9"/>
    <w:rsid w:val="00AA5FBB"/>
    <w:rsid w:val="00AA5FD0"/>
    <w:rsid w:val="00AA6689"/>
    <w:rsid w:val="00AA6958"/>
    <w:rsid w:val="00AA6D96"/>
    <w:rsid w:val="00AA6E41"/>
    <w:rsid w:val="00AA6FC9"/>
    <w:rsid w:val="00AA72EB"/>
    <w:rsid w:val="00AA7747"/>
    <w:rsid w:val="00AA7C56"/>
    <w:rsid w:val="00AB0141"/>
    <w:rsid w:val="00AB044B"/>
    <w:rsid w:val="00AB04C6"/>
    <w:rsid w:val="00AB04DB"/>
    <w:rsid w:val="00AB05D1"/>
    <w:rsid w:val="00AB0B30"/>
    <w:rsid w:val="00AB0B94"/>
    <w:rsid w:val="00AB0C82"/>
    <w:rsid w:val="00AB104E"/>
    <w:rsid w:val="00AB11AE"/>
    <w:rsid w:val="00AB1264"/>
    <w:rsid w:val="00AB12AE"/>
    <w:rsid w:val="00AB12B5"/>
    <w:rsid w:val="00AB165B"/>
    <w:rsid w:val="00AB17BB"/>
    <w:rsid w:val="00AB19A9"/>
    <w:rsid w:val="00AB1B9B"/>
    <w:rsid w:val="00AB1BB6"/>
    <w:rsid w:val="00AB1D04"/>
    <w:rsid w:val="00AB20FF"/>
    <w:rsid w:val="00AB2129"/>
    <w:rsid w:val="00AB21E1"/>
    <w:rsid w:val="00AB23DD"/>
    <w:rsid w:val="00AB2A28"/>
    <w:rsid w:val="00AB2A69"/>
    <w:rsid w:val="00AB2FF3"/>
    <w:rsid w:val="00AB3836"/>
    <w:rsid w:val="00AB3A48"/>
    <w:rsid w:val="00AB3BD3"/>
    <w:rsid w:val="00AB3E11"/>
    <w:rsid w:val="00AB3E92"/>
    <w:rsid w:val="00AB3FEF"/>
    <w:rsid w:val="00AB4060"/>
    <w:rsid w:val="00AB4774"/>
    <w:rsid w:val="00AB496C"/>
    <w:rsid w:val="00AB4C85"/>
    <w:rsid w:val="00AB4FE6"/>
    <w:rsid w:val="00AB54C7"/>
    <w:rsid w:val="00AB5768"/>
    <w:rsid w:val="00AB5A02"/>
    <w:rsid w:val="00AB5C3B"/>
    <w:rsid w:val="00AB61B4"/>
    <w:rsid w:val="00AB64CC"/>
    <w:rsid w:val="00AB65FA"/>
    <w:rsid w:val="00AB686D"/>
    <w:rsid w:val="00AB69AA"/>
    <w:rsid w:val="00AB6C78"/>
    <w:rsid w:val="00AB6C95"/>
    <w:rsid w:val="00AB70D6"/>
    <w:rsid w:val="00AB73A5"/>
    <w:rsid w:val="00AB7565"/>
    <w:rsid w:val="00AB7BE7"/>
    <w:rsid w:val="00AB7F53"/>
    <w:rsid w:val="00AB7FA4"/>
    <w:rsid w:val="00AC0596"/>
    <w:rsid w:val="00AC09E3"/>
    <w:rsid w:val="00AC0B31"/>
    <w:rsid w:val="00AC0E14"/>
    <w:rsid w:val="00AC0E7D"/>
    <w:rsid w:val="00AC11AE"/>
    <w:rsid w:val="00AC1462"/>
    <w:rsid w:val="00AC184C"/>
    <w:rsid w:val="00AC1B4B"/>
    <w:rsid w:val="00AC1DFF"/>
    <w:rsid w:val="00AC2748"/>
    <w:rsid w:val="00AC27FD"/>
    <w:rsid w:val="00AC2A5B"/>
    <w:rsid w:val="00AC3BE6"/>
    <w:rsid w:val="00AC3F60"/>
    <w:rsid w:val="00AC4074"/>
    <w:rsid w:val="00AC41B5"/>
    <w:rsid w:val="00AC477F"/>
    <w:rsid w:val="00AC4B39"/>
    <w:rsid w:val="00AC4ED3"/>
    <w:rsid w:val="00AC4ED5"/>
    <w:rsid w:val="00AC5121"/>
    <w:rsid w:val="00AC56B1"/>
    <w:rsid w:val="00AC5B11"/>
    <w:rsid w:val="00AC5F8C"/>
    <w:rsid w:val="00AC6078"/>
    <w:rsid w:val="00AC62CB"/>
    <w:rsid w:val="00AC6441"/>
    <w:rsid w:val="00AC651A"/>
    <w:rsid w:val="00AC6594"/>
    <w:rsid w:val="00AC65EF"/>
    <w:rsid w:val="00AC685A"/>
    <w:rsid w:val="00AC6877"/>
    <w:rsid w:val="00AC7316"/>
    <w:rsid w:val="00AC73DA"/>
    <w:rsid w:val="00AC7963"/>
    <w:rsid w:val="00AC7DBC"/>
    <w:rsid w:val="00AD020C"/>
    <w:rsid w:val="00AD022B"/>
    <w:rsid w:val="00AD0424"/>
    <w:rsid w:val="00AD0B54"/>
    <w:rsid w:val="00AD0C4C"/>
    <w:rsid w:val="00AD0DB6"/>
    <w:rsid w:val="00AD1421"/>
    <w:rsid w:val="00AD1676"/>
    <w:rsid w:val="00AD169C"/>
    <w:rsid w:val="00AD19B4"/>
    <w:rsid w:val="00AD206C"/>
    <w:rsid w:val="00AD2161"/>
    <w:rsid w:val="00AD238E"/>
    <w:rsid w:val="00AD285E"/>
    <w:rsid w:val="00AD2D00"/>
    <w:rsid w:val="00AD2D74"/>
    <w:rsid w:val="00AD307F"/>
    <w:rsid w:val="00AD33CB"/>
    <w:rsid w:val="00AD3514"/>
    <w:rsid w:val="00AD35E4"/>
    <w:rsid w:val="00AD3749"/>
    <w:rsid w:val="00AD381E"/>
    <w:rsid w:val="00AD3C0A"/>
    <w:rsid w:val="00AD3E42"/>
    <w:rsid w:val="00AD3FD5"/>
    <w:rsid w:val="00AD3FF4"/>
    <w:rsid w:val="00AD40D8"/>
    <w:rsid w:val="00AD4532"/>
    <w:rsid w:val="00AD4BC5"/>
    <w:rsid w:val="00AD5019"/>
    <w:rsid w:val="00AD505D"/>
    <w:rsid w:val="00AD522E"/>
    <w:rsid w:val="00AD5407"/>
    <w:rsid w:val="00AD6308"/>
    <w:rsid w:val="00AD6359"/>
    <w:rsid w:val="00AD63B4"/>
    <w:rsid w:val="00AD670F"/>
    <w:rsid w:val="00AD6BDA"/>
    <w:rsid w:val="00AD6DD0"/>
    <w:rsid w:val="00AD731C"/>
    <w:rsid w:val="00AD74C6"/>
    <w:rsid w:val="00AD7512"/>
    <w:rsid w:val="00AD7526"/>
    <w:rsid w:val="00AD786C"/>
    <w:rsid w:val="00AD7DCD"/>
    <w:rsid w:val="00AD7DCE"/>
    <w:rsid w:val="00AD7F3A"/>
    <w:rsid w:val="00AE0026"/>
    <w:rsid w:val="00AE0278"/>
    <w:rsid w:val="00AE050D"/>
    <w:rsid w:val="00AE082C"/>
    <w:rsid w:val="00AE0934"/>
    <w:rsid w:val="00AE0E8B"/>
    <w:rsid w:val="00AE130C"/>
    <w:rsid w:val="00AE17F0"/>
    <w:rsid w:val="00AE184E"/>
    <w:rsid w:val="00AE1CA7"/>
    <w:rsid w:val="00AE2699"/>
    <w:rsid w:val="00AE2B0C"/>
    <w:rsid w:val="00AE2C72"/>
    <w:rsid w:val="00AE303C"/>
    <w:rsid w:val="00AE32F7"/>
    <w:rsid w:val="00AE32FA"/>
    <w:rsid w:val="00AE3869"/>
    <w:rsid w:val="00AE3980"/>
    <w:rsid w:val="00AE3F13"/>
    <w:rsid w:val="00AE4B47"/>
    <w:rsid w:val="00AE4CD1"/>
    <w:rsid w:val="00AE51CA"/>
    <w:rsid w:val="00AE5201"/>
    <w:rsid w:val="00AE562C"/>
    <w:rsid w:val="00AE57A3"/>
    <w:rsid w:val="00AE5CA5"/>
    <w:rsid w:val="00AE5F5F"/>
    <w:rsid w:val="00AE62B7"/>
    <w:rsid w:val="00AE658F"/>
    <w:rsid w:val="00AE69A2"/>
    <w:rsid w:val="00AE6A06"/>
    <w:rsid w:val="00AE6C61"/>
    <w:rsid w:val="00AE71EF"/>
    <w:rsid w:val="00AE746C"/>
    <w:rsid w:val="00AE76CD"/>
    <w:rsid w:val="00AE7776"/>
    <w:rsid w:val="00AE7EC8"/>
    <w:rsid w:val="00AF0980"/>
    <w:rsid w:val="00AF0B60"/>
    <w:rsid w:val="00AF0CD6"/>
    <w:rsid w:val="00AF0DA1"/>
    <w:rsid w:val="00AF0EDD"/>
    <w:rsid w:val="00AF0FA1"/>
    <w:rsid w:val="00AF1588"/>
    <w:rsid w:val="00AF1B9F"/>
    <w:rsid w:val="00AF2183"/>
    <w:rsid w:val="00AF22B6"/>
    <w:rsid w:val="00AF2488"/>
    <w:rsid w:val="00AF28A1"/>
    <w:rsid w:val="00AF306D"/>
    <w:rsid w:val="00AF33ED"/>
    <w:rsid w:val="00AF36A1"/>
    <w:rsid w:val="00AF36DC"/>
    <w:rsid w:val="00AF36FC"/>
    <w:rsid w:val="00AF37AC"/>
    <w:rsid w:val="00AF3FB6"/>
    <w:rsid w:val="00AF4095"/>
    <w:rsid w:val="00AF42E4"/>
    <w:rsid w:val="00AF4A0C"/>
    <w:rsid w:val="00AF4AAB"/>
    <w:rsid w:val="00AF4AD2"/>
    <w:rsid w:val="00AF4C5B"/>
    <w:rsid w:val="00AF4D21"/>
    <w:rsid w:val="00AF4DE0"/>
    <w:rsid w:val="00AF50C6"/>
    <w:rsid w:val="00AF5809"/>
    <w:rsid w:val="00AF5F60"/>
    <w:rsid w:val="00AF603A"/>
    <w:rsid w:val="00AF6453"/>
    <w:rsid w:val="00AF64D9"/>
    <w:rsid w:val="00AF677F"/>
    <w:rsid w:val="00AF6817"/>
    <w:rsid w:val="00AF6D2E"/>
    <w:rsid w:val="00AF720D"/>
    <w:rsid w:val="00AF728E"/>
    <w:rsid w:val="00AF72A7"/>
    <w:rsid w:val="00AF7389"/>
    <w:rsid w:val="00AF7471"/>
    <w:rsid w:val="00B0080B"/>
    <w:rsid w:val="00B00B6D"/>
    <w:rsid w:val="00B00EEB"/>
    <w:rsid w:val="00B00EF4"/>
    <w:rsid w:val="00B01889"/>
    <w:rsid w:val="00B01CFD"/>
    <w:rsid w:val="00B01D47"/>
    <w:rsid w:val="00B01EA1"/>
    <w:rsid w:val="00B02227"/>
    <w:rsid w:val="00B022AD"/>
    <w:rsid w:val="00B0238B"/>
    <w:rsid w:val="00B023ED"/>
    <w:rsid w:val="00B02422"/>
    <w:rsid w:val="00B0278B"/>
    <w:rsid w:val="00B02927"/>
    <w:rsid w:val="00B02965"/>
    <w:rsid w:val="00B02BC1"/>
    <w:rsid w:val="00B02FB5"/>
    <w:rsid w:val="00B0305E"/>
    <w:rsid w:val="00B0357E"/>
    <w:rsid w:val="00B0376E"/>
    <w:rsid w:val="00B03F79"/>
    <w:rsid w:val="00B0431D"/>
    <w:rsid w:val="00B0447B"/>
    <w:rsid w:val="00B04A6D"/>
    <w:rsid w:val="00B04C2A"/>
    <w:rsid w:val="00B04CD3"/>
    <w:rsid w:val="00B04E1A"/>
    <w:rsid w:val="00B05003"/>
    <w:rsid w:val="00B055BC"/>
    <w:rsid w:val="00B055FE"/>
    <w:rsid w:val="00B0570E"/>
    <w:rsid w:val="00B05D62"/>
    <w:rsid w:val="00B05D83"/>
    <w:rsid w:val="00B0602E"/>
    <w:rsid w:val="00B06440"/>
    <w:rsid w:val="00B064FF"/>
    <w:rsid w:val="00B068ED"/>
    <w:rsid w:val="00B06934"/>
    <w:rsid w:val="00B0696D"/>
    <w:rsid w:val="00B06BCA"/>
    <w:rsid w:val="00B06C2B"/>
    <w:rsid w:val="00B06C4F"/>
    <w:rsid w:val="00B06CF3"/>
    <w:rsid w:val="00B06DDA"/>
    <w:rsid w:val="00B06F4F"/>
    <w:rsid w:val="00B0708F"/>
    <w:rsid w:val="00B07654"/>
    <w:rsid w:val="00B07702"/>
    <w:rsid w:val="00B07A21"/>
    <w:rsid w:val="00B07B3F"/>
    <w:rsid w:val="00B07BA7"/>
    <w:rsid w:val="00B07F39"/>
    <w:rsid w:val="00B10223"/>
    <w:rsid w:val="00B1033E"/>
    <w:rsid w:val="00B107CC"/>
    <w:rsid w:val="00B1091B"/>
    <w:rsid w:val="00B10F4F"/>
    <w:rsid w:val="00B111B7"/>
    <w:rsid w:val="00B11258"/>
    <w:rsid w:val="00B11554"/>
    <w:rsid w:val="00B11898"/>
    <w:rsid w:val="00B11CBD"/>
    <w:rsid w:val="00B11D45"/>
    <w:rsid w:val="00B11EF8"/>
    <w:rsid w:val="00B1222A"/>
    <w:rsid w:val="00B12230"/>
    <w:rsid w:val="00B1228E"/>
    <w:rsid w:val="00B12504"/>
    <w:rsid w:val="00B12557"/>
    <w:rsid w:val="00B129DF"/>
    <w:rsid w:val="00B12D52"/>
    <w:rsid w:val="00B13033"/>
    <w:rsid w:val="00B1369E"/>
    <w:rsid w:val="00B138D4"/>
    <w:rsid w:val="00B13A4A"/>
    <w:rsid w:val="00B13C0D"/>
    <w:rsid w:val="00B13C69"/>
    <w:rsid w:val="00B13D7B"/>
    <w:rsid w:val="00B1435C"/>
    <w:rsid w:val="00B149D9"/>
    <w:rsid w:val="00B14BFD"/>
    <w:rsid w:val="00B14DFA"/>
    <w:rsid w:val="00B1504D"/>
    <w:rsid w:val="00B158F2"/>
    <w:rsid w:val="00B15CC5"/>
    <w:rsid w:val="00B15DA1"/>
    <w:rsid w:val="00B15F39"/>
    <w:rsid w:val="00B165EC"/>
    <w:rsid w:val="00B16A55"/>
    <w:rsid w:val="00B16AFC"/>
    <w:rsid w:val="00B16BB1"/>
    <w:rsid w:val="00B16C3D"/>
    <w:rsid w:val="00B17403"/>
    <w:rsid w:val="00B17456"/>
    <w:rsid w:val="00B17867"/>
    <w:rsid w:val="00B17A65"/>
    <w:rsid w:val="00B17D48"/>
    <w:rsid w:val="00B17ED1"/>
    <w:rsid w:val="00B20228"/>
    <w:rsid w:val="00B2091D"/>
    <w:rsid w:val="00B20FC0"/>
    <w:rsid w:val="00B21851"/>
    <w:rsid w:val="00B21862"/>
    <w:rsid w:val="00B218CC"/>
    <w:rsid w:val="00B21D63"/>
    <w:rsid w:val="00B2204B"/>
    <w:rsid w:val="00B22389"/>
    <w:rsid w:val="00B22428"/>
    <w:rsid w:val="00B228BB"/>
    <w:rsid w:val="00B228C2"/>
    <w:rsid w:val="00B228FB"/>
    <w:rsid w:val="00B22B1A"/>
    <w:rsid w:val="00B22B4D"/>
    <w:rsid w:val="00B23204"/>
    <w:rsid w:val="00B239EF"/>
    <w:rsid w:val="00B23A88"/>
    <w:rsid w:val="00B23DF6"/>
    <w:rsid w:val="00B23F0D"/>
    <w:rsid w:val="00B24307"/>
    <w:rsid w:val="00B2464D"/>
    <w:rsid w:val="00B24E91"/>
    <w:rsid w:val="00B257FE"/>
    <w:rsid w:val="00B2585E"/>
    <w:rsid w:val="00B258D4"/>
    <w:rsid w:val="00B25946"/>
    <w:rsid w:val="00B26732"/>
    <w:rsid w:val="00B26893"/>
    <w:rsid w:val="00B269DD"/>
    <w:rsid w:val="00B26B82"/>
    <w:rsid w:val="00B26C32"/>
    <w:rsid w:val="00B26CEA"/>
    <w:rsid w:val="00B26E54"/>
    <w:rsid w:val="00B2721D"/>
    <w:rsid w:val="00B27371"/>
    <w:rsid w:val="00B2748A"/>
    <w:rsid w:val="00B27AFF"/>
    <w:rsid w:val="00B27D55"/>
    <w:rsid w:val="00B301FB"/>
    <w:rsid w:val="00B3031F"/>
    <w:rsid w:val="00B30820"/>
    <w:rsid w:val="00B30A54"/>
    <w:rsid w:val="00B30A66"/>
    <w:rsid w:val="00B30B38"/>
    <w:rsid w:val="00B30B6A"/>
    <w:rsid w:val="00B31150"/>
    <w:rsid w:val="00B31504"/>
    <w:rsid w:val="00B317D8"/>
    <w:rsid w:val="00B31B11"/>
    <w:rsid w:val="00B31B3A"/>
    <w:rsid w:val="00B31C2E"/>
    <w:rsid w:val="00B3221F"/>
    <w:rsid w:val="00B323BA"/>
    <w:rsid w:val="00B32764"/>
    <w:rsid w:val="00B335F5"/>
    <w:rsid w:val="00B33629"/>
    <w:rsid w:val="00B33A5B"/>
    <w:rsid w:val="00B33BCF"/>
    <w:rsid w:val="00B33C4C"/>
    <w:rsid w:val="00B33F22"/>
    <w:rsid w:val="00B34C68"/>
    <w:rsid w:val="00B34CA1"/>
    <w:rsid w:val="00B34D83"/>
    <w:rsid w:val="00B34E41"/>
    <w:rsid w:val="00B34F17"/>
    <w:rsid w:val="00B35400"/>
    <w:rsid w:val="00B357EA"/>
    <w:rsid w:val="00B35971"/>
    <w:rsid w:val="00B35F7F"/>
    <w:rsid w:val="00B3623E"/>
    <w:rsid w:val="00B3638D"/>
    <w:rsid w:val="00B363F3"/>
    <w:rsid w:val="00B36461"/>
    <w:rsid w:val="00B364C8"/>
    <w:rsid w:val="00B36587"/>
    <w:rsid w:val="00B365A8"/>
    <w:rsid w:val="00B3664F"/>
    <w:rsid w:val="00B36D2F"/>
    <w:rsid w:val="00B36EEB"/>
    <w:rsid w:val="00B37022"/>
    <w:rsid w:val="00B3727A"/>
    <w:rsid w:val="00B373F4"/>
    <w:rsid w:val="00B37747"/>
    <w:rsid w:val="00B37927"/>
    <w:rsid w:val="00B37B30"/>
    <w:rsid w:val="00B37E2E"/>
    <w:rsid w:val="00B4019A"/>
    <w:rsid w:val="00B4048F"/>
    <w:rsid w:val="00B4062B"/>
    <w:rsid w:val="00B4071D"/>
    <w:rsid w:val="00B4078E"/>
    <w:rsid w:val="00B40A15"/>
    <w:rsid w:val="00B40DBC"/>
    <w:rsid w:val="00B40ED7"/>
    <w:rsid w:val="00B40EFF"/>
    <w:rsid w:val="00B41169"/>
    <w:rsid w:val="00B4141B"/>
    <w:rsid w:val="00B415B4"/>
    <w:rsid w:val="00B415C0"/>
    <w:rsid w:val="00B4167C"/>
    <w:rsid w:val="00B419F0"/>
    <w:rsid w:val="00B4214E"/>
    <w:rsid w:val="00B42309"/>
    <w:rsid w:val="00B42423"/>
    <w:rsid w:val="00B42504"/>
    <w:rsid w:val="00B42910"/>
    <w:rsid w:val="00B43183"/>
    <w:rsid w:val="00B43450"/>
    <w:rsid w:val="00B43512"/>
    <w:rsid w:val="00B4369D"/>
    <w:rsid w:val="00B43A91"/>
    <w:rsid w:val="00B43F5D"/>
    <w:rsid w:val="00B440CC"/>
    <w:rsid w:val="00B44299"/>
    <w:rsid w:val="00B44650"/>
    <w:rsid w:val="00B446C8"/>
    <w:rsid w:val="00B446FD"/>
    <w:rsid w:val="00B44925"/>
    <w:rsid w:val="00B44A59"/>
    <w:rsid w:val="00B44E26"/>
    <w:rsid w:val="00B44EBE"/>
    <w:rsid w:val="00B45194"/>
    <w:rsid w:val="00B4532E"/>
    <w:rsid w:val="00B454D7"/>
    <w:rsid w:val="00B4550B"/>
    <w:rsid w:val="00B45892"/>
    <w:rsid w:val="00B45C0D"/>
    <w:rsid w:val="00B45F75"/>
    <w:rsid w:val="00B46284"/>
    <w:rsid w:val="00B46E50"/>
    <w:rsid w:val="00B470A1"/>
    <w:rsid w:val="00B4720A"/>
    <w:rsid w:val="00B47441"/>
    <w:rsid w:val="00B47682"/>
    <w:rsid w:val="00B479DE"/>
    <w:rsid w:val="00B47C0C"/>
    <w:rsid w:val="00B47DC8"/>
    <w:rsid w:val="00B47DEF"/>
    <w:rsid w:val="00B5026B"/>
    <w:rsid w:val="00B50309"/>
    <w:rsid w:val="00B504ED"/>
    <w:rsid w:val="00B5055A"/>
    <w:rsid w:val="00B5087C"/>
    <w:rsid w:val="00B50B45"/>
    <w:rsid w:val="00B50E3D"/>
    <w:rsid w:val="00B50F0C"/>
    <w:rsid w:val="00B5133D"/>
    <w:rsid w:val="00B5139F"/>
    <w:rsid w:val="00B513E7"/>
    <w:rsid w:val="00B5145C"/>
    <w:rsid w:val="00B5152F"/>
    <w:rsid w:val="00B5154A"/>
    <w:rsid w:val="00B51AFD"/>
    <w:rsid w:val="00B51DC2"/>
    <w:rsid w:val="00B523F9"/>
    <w:rsid w:val="00B5268F"/>
    <w:rsid w:val="00B52B09"/>
    <w:rsid w:val="00B531FC"/>
    <w:rsid w:val="00B53233"/>
    <w:rsid w:val="00B533D2"/>
    <w:rsid w:val="00B53452"/>
    <w:rsid w:val="00B5348B"/>
    <w:rsid w:val="00B53539"/>
    <w:rsid w:val="00B53619"/>
    <w:rsid w:val="00B5382C"/>
    <w:rsid w:val="00B53853"/>
    <w:rsid w:val="00B542A1"/>
    <w:rsid w:val="00B5445F"/>
    <w:rsid w:val="00B545D6"/>
    <w:rsid w:val="00B547AF"/>
    <w:rsid w:val="00B54D84"/>
    <w:rsid w:val="00B54DAA"/>
    <w:rsid w:val="00B54FFB"/>
    <w:rsid w:val="00B55113"/>
    <w:rsid w:val="00B552EE"/>
    <w:rsid w:val="00B55360"/>
    <w:rsid w:val="00B55452"/>
    <w:rsid w:val="00B55465"/>
    <w:rsid w:val="00B554E1"/>
    <w:rsid w:val="00B55A4B"/>
    <w:rsid w:val="00B55CF1"/>
    <w:rsid w:val="00B55D06"/>
    <w:rsid w:val="00B55F3E"/>
    <w:rsid w:val="00B55F77"/>
    <w:rsid w:val="00B562FE"/>
    <w:rsid w:val="00B568DB"/>
    <w:rsid w:val="00B56985"/>
    <w:rsid w:val="00B57053"/>
    <w:rsid w:val="00B57084"/>
    <w:rsid w:val="00B572FA"/>
    <w:rsid w:val="00B57839"/>
    <w:rsid w:val="00B57C6B"/>
    <w:rsid w:val="00B57C76"/>
    <w:rsid w:val="00B57D03"/>
    <w:rsid w:val="00B57F3E"/>
    <w:rsid w:val="00B60520"/>
    <w:rsid w:val="00B60699"/>
    <w:rsid w:val="00B607EF"/>
    <w:rsid w:val="00B60FA1"/>
    <w:rsid w:val="00B6150C"/>
    <w:rsid w:val="00B6151C"/>
    <w:rsid w:val="00B61541"/>
    <w:rsid w:val="00B61812"/>
    <w:rsid w:val="00B6182E"/>
    <w:rsid w:val="00B621EF"/>
    <w:rsid w:val="00B6242B"/>
    <w:rsid w:val="00B62885"/>
    <w:rsid w:val="00B6298F"/>
    <w:rsid w:val="00B629A2"/>
    <w:rsid w:val="00B62B70"/>
    <w:rsid w:val="00B62BDA"/>
    <w:rsid w:val="00B62D00"/>
    <w:rsid w:val="00B62D36"/>
    <w:rsid w:val="00B62DE9"/>
    <w:rsid w:val="00B62FEC"/>
    <w:rsid w:val="00B6300A"/>
    <w:rsid w:val="00B63121"/>
    <w:rsid w:val="00B63411"/>
    <w:rsid w:val="00B63B79"/>
    <w:rsid w:val="00B642BA"/>
    <w:rsid w:val="00B642DD"/>
    <w:rsid w:val="00B64506"/>
    <w:rsid w:val="00B645B9"/>
    <w:rsid w:val="00B64677"/>
    <w:rsid w:val="00B6486E"/>
    <w:rsid w:val="00B64AE7"/>
    <w:rsid w:val="00B64B68"/>
    <w:rsid w:val="00B64E83"/>
    <w:rsid w:val="00B65190"/>
    <w:rsid w:val="00B6541A"/>
    <w:rsid w:val="00B65480"/>
    <w:rsid w:val="00B65636"/>
    <w:rsid w:val="00B657A8"/>
    <w:rsid w:val="00B66320"/>
    <w:rsid w:val="00B6658C"/>
    <w:rsid w:val="00B665F8"/>
    <w:rsid w:val="00B669E3"/>
    <w:rsid w:val="00B6709A"/>
    <w:rsid w:val="00B672AC"/>
    <w:rsid w:val="00B67474"/>
    <w:rsid w:val="00B6761E"/>
    <w:rsid w:val="00B67768"/>
    <w:rsid w:val="00B6778C"/>
    <w:rsid w:val="00B677E6"/>
    <w:rsid w:val="00B67A91"/>
    <w:rsid w:val="00B705C6"/>
    <w:rsid w:val="00B70659"/>
    <w:rsid w:val="00B70A05"/>
    <w:rsid w:val="00B70C7D"/>
    <w:rsid w:val="00B70CAE"/>
    <w:rsid w:val="00B71886"/>
    <w:rsid w:val="00B718F1"/>
    <w:rsid w:val="00B71A35"/>
    <w:rsid w:val="00B71B95"/>
    <w:rsid w:val="00B71FC6"/>
    <w:rsid w:val="00B72169"/>
    <w:rsid w:val="00B72922"/>
    <w:rsid w:val="00B72CE1"/>
    <w:rsid w:val="00B72DFA"/>
    <w:rsid w:val="00B72F4F"/>
    <w:rsid w:val="00B73111"/>
    <w:rsid w:val="00B73428"/>
    <w:rsid w:val="00B7344D"/>
    <w:rsid w:val="00B73734"/>
    <w:rsid w:val="00B737D4"/>
    <w:rsid w:val="00B7394E"/>
    <w:rsid w:val="00B743BD"/>
    <w:rsid w:val="00B7452F"/>
    <w:rsid w:val="00B74ABF"/>
    <w:rsid w:val="00B75417"/>
    <w:rsid w:val="00B75438"/>
    <w:rsid w:val="00B756F0"/>
    <w:rsid w:val="00B75772"/>
    <w:rsid w:val="00B757DB"/>
    <w:rsid w:val="00B76390"/>
    <w:rsid w:val="00B76483"/>
    <w:rsid w:val="00B764B3"/>
    <w:rsid w:val="00B7684B"/>
    <w:rsid w:val="00B768E3"/>
    <w:rsid w:val="00B7708C"/>
    <w:rsid w:val="00B775C5"/>
    <w:rsid w:val="00B776CD"/>
    <w:rsid w:val="00B77706"/>
    <w:rsid w:val="00B77AA8"/>
    <w:rsid w:val="00B77AE6"/>
    <w:rsid w:val="00B77C01"/>
    <w:rsid w:val="00B77C33"/>
    <w:rsid w:val="00B77D52"/>
    <w:rsid w:val="00B80452"/>
    <w:rsid w:val="00B805A9"/>
    <w:rsid w:val="00B809E7"/>
    <w:rsid w:val="00B80EA0"/>
    <w:rsid w:val="00B815F1"/>
    <w:rsid w:val="00B81653"/>
    <w:rsid w:val="00B818A2"/>
    <w:rsid w:val="00B8197F"/>
    <w:rsid w:val="00B81A1A"/>
    <w:rsid w:val="00B81BFE"/>
    <w:rsid w:val="00B81C25"/>
    <w:rsid w:val="00B81CDD"/>
    <w:rsid w:val="00B822C1"/>
    <w:rsid w:val="00B82C92"/>
    <w:rsid w:val="00B8355F"/>
    <w:rsid w:val="00B83832"/>
    <w:rsid w:val="00B83914"/>
    <w:rsid w:val="00B83A0C"/>
    <w:rsid w:val="00B83A3D"/>
    <w:rsid w:val="00B83DAA"/>
    <w:rsid w:val="00B83DCA"/>
    <w:rsid w:val="00B83FDD"/>
    <w:rsid w:val="00B84187"/>
    <w:rsid w:val="00B8418C"/>
    <w:rsid w:val="00B8433C"/>
    <w:rsid w:val="00B84486"/>
    <w:rsid w:val="00B8458B"/>
    <w:rsid w:val="00B853D7"/>
    <w:rsid w:val="00B854DB"/>
    <w:rsid w:val="00B859F3"/>
    <w:rsid w:val="00B85AEC"/>
    <w:rsid w:val="00B85BD5"/>
    <w:rsid w:val="00B85EDA"/>
    <w:rsid w:val="00B861B1"/>
    <w:rsid w:val="00B864BD"/>
    <w:rsid w:val="00B86934"/>
    <w:rsid w:val="00B86C15"/>
    <w:rsid w:val="00B86C24"/>
    <w:rsid w:val="00B86C50"/>
    <w:rsid w:val="00B86E4A"/>
    <w:rsid w:val="00B86EB9"/>
    <w:rsid w:val="00B8704C"/>
    <w:rsid w:val="00B8705E"/>
    <w:rsid w:val="00B87366"/>
    <w:rsid w:val="00B87375"/>
    <w:rsid w:val="00B8742F"/>
    <w:rsid w:val="00B87794"/>
    <w:rsid w:val="00B87917"/>
    <w:rsid w:val="00B90527"/>
    <w:rsid w:val="00B9078B"/>
    <w:rsid w:val="00B90FD1"/>
    <w:rsid w:val="00B9107B"/>
    <w:rsid w:val="00B9124A"/>
    <w:rsid w:val="00B91615"/>
    <w:rsid w:val="00B91664"/>
    <w:rsid w:val="00B91F63"/>
    <w:rsid w:val="00B9280D"/>
    <w:rsid w:val="00B930BB"/>
    <w:rsid w:val="00B9324D"/>
    <w:rsid w:val="00B93679"/>
    <w:rsid w:val="00B93AE9"/>
    <w:rsid w:val="00B94501"/>
    <w:rsid w:val="00B94A81"/>
    <w:rsid w:val="00B94F68"/>
    <w:rsid w:val="00B94F9E"/>
    <w:rsid w:val="00B95027"/>
    <w:rsid w:val="00B9509D"/>
    <w:rsid w:val="00B9514C"/>
    <w:rsid w:val="00B953C0"/>
    <w:rsid w:val="00B95918"/>
    <w:rsid w:val="00B95A5F"/>
    <w:rsid w:val="00B95F05"/>
    <w:rsid w:val="00B964D3"/>
    <w:rsid w:val="00B96633"/>
    <w:rsid w:val="00B9672D"/>
    <w:rsid w:val="00B97104"/>
    <w:rsid w:val="00B972F3"/>
    <w:rsid w:val="00B973F5"/>
    <w:rsid w:val="00B97684"/>
    <w:rsid w:val="00B976D3"/>
    <w:rsid w:val="00B9792D"/>
    <w:rsid w:val="00B979AA"/>
    <w:rsid w:val="00BA0050"/>
    <w:rsid w:val="00BA0111"/>
    <w:rsid w:val="00BA014E"/>
    <w:rsid w:val="00BA022C"/>
    <w:rsid w:val="00BA05C0"/>
    <w:rsid w:val="00BA089E"/>
    <w:rsid w:val="00BA0A50"/>
    <w:rsid w:val="00BA0C4E"/>
    <w:rsid w:val="00BA14A5"/>
    <w:rsid w:val="00BA1594"/>
    <w:rsid w:val="00BA1A3C"/>
    <w:rsid w:val="00BA2058"/>
    <w:rsid w:val="00BA222A"/>
    <w:rsid w:val="00BA3322"/>
    <w:rsid w:val="00BA397D"/>
    <w:rsid w:val="00BA3E71"/>
    <w:rsid w:val="00BA4572"/>
    <w:rsid w:val="00BA4691"/>
    <w:rsid w:val="00BA4B43"/>
    <w:rsid w:val="00BA4B94"/>
    <w:rsid w:val="00BA5524"/>
    <w:rsid w:val="00BA55DA"/>
    <w:rsid w:val="00BA5B42"/>
    <w:rsid w:val="00BA5DA6"/>
    <w:rsid w:val="00BA5DBE"/>
    <w:rsid w:val="00BA6715"/>
    <w:rsid w:val="00BA6A12"/>
    <w:rsid w:val="00BA6F64"/>
    <w:rsid w:val="00BA7016"/>
    <w:rsid w:val="00BA7055"/>
    <w:rsid w:val="00BA71E6"/>
    <w:rsid w:val="00BA73A2"/>
    <w:rsid w:val="00BA74DA"/>
    <w:rsid w:val="00BA7957"/>
    <w:rsid w:val="00BA7FDD"/>
    <w:rsid w:val="00BB009D"/>
    <w:rsid w:val="00BB00D6"/>
    <w:rsid w:val="00BB0372"/>
    <w:rsid w:val="00BB0915"/>
    <w:rsid w:val="00BB09D3"/>
    <w:rsid w:val="00BB0D8E"/>
    <w:rsid w:val="00BB0F74"/>
    <w:rsid w:val="00BB1333"/>
    <w:rsid w:val="00BB158B"/>
    <w:rsid w:val="00BB1595"/>
    <w:rsid w:val="00BB1B9D"/>
    <w:rsid w:val="00BB1C7D"/>
    <w:rsid w:val="00BB1E39"/>
    <w:rsid w:val="00BB2259"/>
    <w:rsid w:val="00BB25DC"/>
    <w:rsid w:val="00BB2760"/>
    <w:rsid w:val="00BB2EE6"/>
    <w:rsid w:val="00BB36B5"/>
    <w:rsid w:val="00BB448C"/>
    <w:rsid w:val="00BB46E4"/>
    <w:rsid w:val="00BB47AF"/>
    <w:rsid w:val="00BB4A46"/>
    <w:rsid w:val="00BB4D55"/>
    <w:rsid w:val="00BB4D8E"/>
    <w:rsid w:val="00BB4E2F"/>
    <w:rsid w:val="00BB52DF"/>
    <w:rsid w:val="00BB54F0"/>
    <w:rsid w:val="00BB565C"/>
    <w:rsid w:val="00BB5695"/>
    <w:rsid w:val="00BB56AE"/>
    <w:rsid w:val="00BB56E4"/>
    <w:rsid w:val="00BB5749"/>
    <w:rsid w:val="00BB5923"/>
    <w:rsid w:val="00BB5BFD"/>
    <w:rsid w:val="00BB5FBE"/>
    <w:rsid w:val="00BB6118"/>
    <w:rsid w:val="00BB67C2"/>
    <w:rsid w:val="00BB68D6"/>
    <w:rsid w:val="00BB6A29"/>
    <w:rsid w:val="00BB6ABB"/>
    <w:rsid w:val="00BB6C58"/>
    <w:rsid w:val="00BB6E88"/>
    <w:rsid w:val="00BB6EC7"/>
    <w:rsid w:val="00BB777C"/>
    <w:rsid w:val="00BB77D5"/>
    <w:rsid w:val="00BB7A98"/>
    <w:rsid w:val="00BB7C3F"/>
    <w:rsid w:val="00BB7E02"/>
    <w:rsid w:val="00BB7EF0"/>
    <w:rsid w:val="00BC0212"/>
    <w:rsid w:val="00BC0329"/>
    <w:rsid w:val="00BC0466"/>
    <w:rsid w:val="00BC0667"/>
    <w:rsid w:val="00BC0720"/>
    <w:rsid w:val="00BC0B82"/>
    <w:rsid w:val="00BC0E61"/>
    <w:rsid w:val="00BC1394"/>
    <w:rsid w:val="00BC150C"/>
    <w:rsid w:val="00BC1C77"/>
    <w:rsid w:val="00BC1F9F"/>
    <w:rsid w:val="00BC243D"/>
    <w:rsid w:val="00BC269F"/>
    <w:rsid w:val="00BC26C7"/>
    <w:rsid w:val="00BC2A35"/>
    <w:rsid w:val="00BC34A8"/>
    <w:rsid w:val="00BC3782"/>
    <w:rsid w:val="00BC384E"/>
    <w:rsid w:val="00BC3E4C"/>
    <w:rsid w:val="00BC3F4B"/>
    <w:rsid w:val="00BC46D6"/>
    <w:rsid w:val="00BC4BAE"/>
    <w:rsid w:val="00BC4C10"/>
    <w:rsid w:val="00BC4F33"/>
    <w:rsid w:val="00BC51AB"/>
    <w:rsid w:val="00BC5460"/>
    <w:rsid w:val="00BC567B"/>
    <w:rsid w:val="00BC5698"/>
    <w:rsid w:val="00BC5B3D"/>
    <w:rsid w:val="00BC5BB0"/>
    <w:rsid w:val="00BC6093"/>
    <w:rsid w:val="00BC6276"/>
    <w:rsid w:val="00BC627D"/>
    <w:rsid w:val="00BC6467"/>
    <w:rsid w:val="00BC6ADC"/>
    <w:rsid w:val="00BC6E75"/>
    <w:rsid w:val="00BC6E9F"/>
    <w:rsid w:val="00BC7A18"/>
    <w:rsid w:val="00BC7B3A"/>
    <w:rsid w:val="00BC7E2F"/>
    <w:rsid w:val="00BD0018"/>
    <w:rsid w:val="00BD01CE"/>
    <w:rsid w:val="00BD053A"/>
    <w:rsid w:val="00BD078F"/>
    <w:rsid w:val="00BD0A1B"/>
    <w:rsid w:val="00BD0DE7"/>
    <w:rsid w:val="00BD0E8C"/>
    <w:rsid w:val="00BD0FCA"/>
    <w:rsid w:val="00BD0FE7"/>
    <w:rsid w:val="00BD1508"/>
    <w:rsid w:val="00BD155D"/>
    <w:rsid w:val="00BD1B92"/>
    <w:rsid w:val="00BD1EC7"/>
    <w:rsid w:val="00BD2354"/>
    <w:rsid w:val="00BD2489"/>
    <w:rsid w:val="00BD2766"/>
    <w:rsid w:val="00BD2A4F"/>
    <w:rsid w:val="00BD2A8B"/>
    <w:rsid w:val="00BD2B9F"/>
    <w:rsid w:val="00BD2D7E"/>
    <w:rsid w:val="00BD32EE"/>
    <w:rsid w:val="00BD355D"/>
    <w:rsid w:val="00BD3EFF"/>
    <w:rsid w:val="00BD406D"/>
    <w:rsid w:val="00BD422D"/>
    <w:rsid w:val="00BD423D"/>
    <w:rsid w:val="00BD4372"/>
    <w:rsid w:val="00BD4638"/>
    <w:rsid w:val="00BD46CA"/>
    <w:rsid w:val="00BD4AF6"/>
    <w:rsid w:val="00BD50C9"/>
    <w:rsid w:val="00BD5334"/>
    <w:rsid w:val="00BD541D"/>
    <w:rsid w:val="00BD5631"/>
    <w:rsid w:val="00BD5AC3"/>
    <w:rsid w:val="00BD5D5E"/>
    <w:rsid w:val="00BD6046"/>
    <w:rsid w:val="00BD6378"/>
    <w:rsid w:val="00BD6A58"/>
    <w:rsid w:val="00BD6BE8"/>
    <w:rsid w:val="00BD6F99"/>
    <w:rsid w:val="00BD700B"/>
    <w:rsid w:val="00BD73FF"/>
    <w:rsid w:val="00BD7890"/>
    <w:rsid w:val="00BD7914"/>
    <w:rsid w:val="00BD79E2"/>
    <w:rsid w:val="00BD7A3B"/>
    <w:rsid w:val="00BD7CDB"/>
    <w:rsid w:val="00BE0101"/>
    <w:rsid w:val="00BE0462"/>
    <w:rsid w:val="00BE05B8"/>
    <w:rsid w:val="00BE0C08"/>
    <w:rsid w:val="00BE0E92"/>
    <w:rsid w:val="00BE12BE"/>
    <w:rsid w:val="00BE138C"/>
    <w:rsid w:val="00BE1650"/>
    <w:rsid w:val="00BE1989"/>
    <w:rsid w:val="00BE1C50"/>
    <w:rsid w:val="00BE2233"/>
    <w:rsid w:val="00BE239F"/>
    <w:rsid w:val="00BE25C5"/>
    <w:rsid w:val="00BE26C6"/>
    <w:rsid w:val="00BE27B2"/>
    <w:rsid w:val="00BE28DC"/>
    <w:rsid w:val="00BE2A5A"/>
    <w:rsid w:val="00BE2AC7"/>
    <w:rsid w:val="00BE2EA6"/>
    <w:rsid w:val="00BE39F9"/>
    <w:rsid w:val="00BE3D0F"/>
    <w:rsid w:val="00BE3EA0"/>
    <w:rsid w:val="00BE46E1"/>
    <w:rsid w:val="00BE4BE9"/>
    <w:rsid w:val="00BE508E"/>
    <w:rsid w:val="00BE5476"/>
    <w:rsid w:val="00BE567B"/>
    <w:rsid w:val="00BE59C3"/>
    <w:rsid w:val="00BE5C38"/>
    <w:rsid w:val="00BE6030"/>
    <w:rsid w:val="00BE6334"/>
    <w:rsid w:val="00BE63C3"/>
    <w:rsid w:val="00BE64EA"/>
    <w:rsid w:val="00BE6829"/>
    <w:rsid w:val="00BE6A05"/>
    <w:rsid w:val="00BE6EA1"/>
    <w:rsid w:val="00BE7619"/>
    <w:rsid w:val="00BE76B4"/>
    <w:rsid w:val="00BE78AD"/>
    <w:rsid w:val="00BE797F"/>
    <w:rsid w:val="00BE7C3A"/>
    <w:rsid w:val="00BE7DD5"/>
    <w:rsid w:val="00BE7E52"/>
    <w:rsid w:val="00BF00C6"/>
    <w:rsid w:val="00BF00E9"/>
    <w:rsid w:val="00BF0362"/>
    <w:rsid w:val="00BF0685"/>
    <w:rsid w:val="00BF06FC"/>
    <w:rsid w:val="00BF0909"/>
    <w:rsid w:val="00BF0B2D"/>
    <w:rsid w:val="00BF0C88"/>
    <w:rsid w:val="00BF0E5A"/>
    <w:rsid w:val="00BF11A4"/>
    <w:rsid w:val="00BF137B"/>
    <w:rsid w:val="00BF13FB"/>
    <w:rsid w:val="00BF140E"/>
    <w:rsid w:val="00BF1528"/>
    <w:rsid w:val="00BF1576"/>
    <w:rsid w:val="00BF1AC3"/>
    <w:rsid w:val="00BF1DE1"/>
    <w:rsid w:val="00BF1FCB"/>
    <w:rsid w:val="00BF2026"/>
    <w:rsid w:val="00BF20B4"/>
    <w:rsid w:val="00BF22F2"/>
    <w:rsid w:val="00BF2C14"/>
    <w:rsid w:val="00BF30E2"/>
    <w:rsid w:val="00BF3287"/>
    <w:rsid w:val="00BF35FA"/>
    <w:rsid w:val="00BF37DC"/>
    <w:rsid w:val="00BF3A55"/>
    <w:rsid w:val="00BF3D70"/>
    <w:rsid w:val="00BF3DD9"/>
    <w:rsid w:val="00BF3E7E"/>
    <w:rsid w:val="00BF40DE"/>
    <w:rsid w:val="00BF489B"/>
    <w:rsid w:val="00BF4AA8"/>
    <w:rsid w:val="00BF4AB5"/>
    <w:rsid w:val="00BF4ACB"/>
    <w:rsid w:val="00BF4DD5"/>
    <w:rsid w:val="00BF4E50"/>
    <w:rsid w:val="00BF4FED"/>
    <w:rsid w:val="00BF52AA"/>
    <w:rsid w:val="00BF57F5"/>
    <w:rsid w:val="00BF58D3"/>
    <w:rsid w:val="00BF5CEA"/>
    <w:rsid w:val="00BF5F29"/>
    <w:rsid w:val="00BF61F0"/>
    <w:rsid w:val="00BF672B"/>
    <w:rsid w:val="00BF6942"/>
    <w:rsid w:val="00BF6D8D"/>
    <w:rsid w:val="00BF7321"/>
    <w:rsid w:val="00BF7530"/>
    <w:rsid w:val="00BF76EE"/>
    <w:rsid w:val="00BF7782"/>
    <w:rsid w:val="00C003E6"/>
    <w:rsid w:val="00C0051B"/>
    <w:rsid w:val="00C00D00"/>
    <w:rsid w:val="00C0114E"/>
    <w:rsid w:val="00C011E6"/>
    <w:rsid w:val="00C012CE"/>
    <w:rsid w:val="00C01377"/>
    <w:rsid w:val="00C017E9"/>
    <w:rsid w:val="00C0185D"/>
    <w:rsid w:val="00C01A40"/>
    <w:rsid w:val="00C01A52"/>
    <w:rsid w:val="00C01D77"/>
    <w:rsid w:val="00C023D9"/>
    <w:rsid w:val="00C02527"/>
    <w:rsid w:val="00C02528"/>
    <w:rsid w:val="00C0258E"/>
    <w:rsid w:val="00C02813"/>
    <w:rsid w:val="00C02DA0"/>
    <w:rsid w:val="00C02E23"/>
    <w:rsid w:val="00C02F75"/>
    <w:rsid w:val="00C03027"/>
    <w:rsid w:val="00C0343D"/>
    <w:rsid w:val="00C0347F"/>
    <w:rsid w:val="00C0359D"/>
    <w:rsid w:val="00C03707"/>
    <w:rsid w:val="00C03E74"/>
    <w:rsid w:val="00C03F4C"/>
    <w:rsid w:val="00C03F8A"/>
    <w:rsid w:val="00C040B6"/>
    <w:rsid w:val="00C043A9"/>
    <w:rsid w:val="00C045B6"/>
    <w:rsid w:val="00C04B0D"/>
    <w:rsid w:val="00C04B3B"/>
    <w:rsid w:val="00C04D5B"/>
    <w:rsid w:val="00C04E59"/>
    <w:rsid w:val="00C05645"/>
    <w:rsid w:val="00C056F7"/>
    <w:rsid w:val="00C05922"/>
    <w:rsid w:val="00C06357"/>
    <w:rsid w:val="00C06777"/>
    <w:rsid w:val="00C06931"/>
    <w:rsid w:val="00C06C42"/>
    <w:rsid w:val="00C06E84"/>
    <w:rsid w:val="00C071EA"/>
    <w:rsid w:val="00C073AC"/>
    <w:rsid w:val="00C073D9"/>
    <w:rsid w:val="00C0748A"/>
    <w:rsid w:val="00C074B7"/>
    <w:rsid w:val="00C07538"/>
    <w:rsid w:val="00C076E5"/>
    <w:rsid w:val="00C07A51"/>
    <w:rsid w:val="00C07D4F"/>
    <w:rsid w:val="00C103FA"/>
    <w:rsid w:val="00C10B4E"/>
    <w:rsid w:val="00C10C12"/>
    <w:rsid w:val="00C10CCC"/>
    <w:rsid w:val="00C10E6D"/>
    <w:rsid w:val="00C116B9"/>
    <w:rsid w:val="00C11843"/>
    <w:rsid w:val="00C11BEB"/>
    <w:rsid w:val="00C11D26"/>
    <w:rsid w:val="00C11F83"/>
    <w:rsid w:val="00C11FBD"/>
    <w:rsid w:val="00C12771"/>
    <w:rsid w:val="00C12BB7"/>
    <w:rsid w:val="00C12C64"/>
    <w:rsid w:val="00C12FEE"/>
    <w:rsid w:val="00C13060"/>
    <w:rsid w:val="00C13876"/>
    <w:rsid w:val="00C139E0"/>
    <w:rsid w:val="00C13B3F"/>
    <w:rsid w:val="00C145FD"/>
    <w:rsid w:val="00C148B5"/>
    <w:rsid w:val="00C149EA"/>
    <w:rsid w:val="00C14A2C"/>
    <w:rsid w:val="00C15138"/>
    <w:rsid w:val="00C154B1"/>
    <w:rsid w:val="00C154D0"/>
    <w:rsid w:val="00C15679"/>
    <w:rsid w:val="00C15A44"/>
    <w:rsid w:val="00C15B4C"/>
    <w:rsid w:val="00C15D00"/>
    <w:rsid w:val="00C15FFA"/>
    <w:rsid w:val="00C166C1"/>
    <w:rsid w:val="00C16C2C"/>
    <w:rsid w:val="00C16C55"/>
    <w:rsid w:val="00C16CB2"/>
    <w:rsid w:val="00C16CEC"/>
    <w:rsid w:val="00C16F1A"/>
    <w:rsid w:val="00C17071"/>
    <w:rsid w:val="00C17A49"/>
    <w:rsid w:val="00C17BBF"/>
    <w:rsid w:val="00C17BF3"/>
    <w:rsid w:val="00C17D23"/>
    <w:rsid w:val="00C17DBE"/>
    <w:rsid w:val="00C17DDE"/>
    <w:rsid w:val="00C17F18"/>
    <w:rsid w:val="00C207D4"/>
    <w:rsid w:val="00C20B41"/>
    <w:rsid w:val="00C20F8A"/>
    <w:rsid w:val="00C211D3"/>
    <w:rsid w:val="00C215AA"/>
    <w:rsid w:val="00C21600"/>
    <w:rsid w:val="00C21610"/>
    <w:rsid w:val="00C21839"/>
    <w:rsid w:val="00C21EF8"/>
    <w:rsid w:val="00C22BCC"/>
    <w:rsid w:val="00C22D16"/>
    <w:rsid w:val="00C22FC8"/>
    <w:rsid w:val="00C232F3"/>
    <w:rsid w:val="00C234F4"/>
    <w:rsid w:val="00C23581"/>
    <w:rsid w:val="00C23B70"/>
    <w:rsid w:val="00C23BEF"/>
    <w:rsid w:val="00C240A3"/>
    <w:rsid w:val="00C24E95"/>
    <w:rsid w:val="00C25002"/>
    <w:rsid w:val="00C2504E"/>
    <w:rsid w:val="00C250AB"/>
    <w:rsid w:val="00C250AE"/>
    <w:rsid w:val="00C251BF"/>
    <w:rsid w:val="00C252C9"/>
    <w:rsid w:val="00C255F1"/>
    <w:rsid w:val="00C2581F"/>
    <w:rsid w:val="00C25CC7"/>
    <w:rsid w:val="00C260B2"/>
    <w:rsid w:val="00C26435"/>
    <w:rsid w:val="00C26596"/>
    <w:rsid w:val="00C2670E"/>
    <w:rsid w:val="00C26819"/>
    <w:rsid w:val="00C26AEE"/>
    <w:rsid w:val="00C2700A"/>
    <w:rsid w:val="00C271ED"/>
    <w:rsid w:val="00C275A0"/>
    <w:rsid w:val="00C2769B"/>
    <w:rsid w:val="00C27947"/>
    <w:rsid w:val="00C27BFD"/>
    <w:rsid w:val="00C27CE8"/>
    <w:rsid w:val="00C30683"/>
    <w:rsid w:val="00C3092F"/>
    <w:rsid w:val="00C31010"/>
    <w:rsid w:val="00C312B1"/>
    <w:rsid w:val="00C31B3C"/>
    <w:rsid w:val="00C31D03"/>
    <w:rsid w:val="00C31DA2"/>
    <w:rsid w:val="00C31E51"/>
    <w:rsid w:val="00C31FA1"/>
    <w:rsid w:val="00C3220C"/>
    <w:rsid w:val="00C326C2"/>
    <w:rsid w:val="00C3279C"/>
    <w:rsid w:val="00C32C37"/>
    <w:rsid w:val="00C3317B"/>
    <w:rsid w:val="00C3342F"/>
    <w:rsid w:val="00C33960"/>
    <w:rsid w:val="00C33B20"/>
    <w:rsid w:val="00C33EB7"/>
    <w:rsid w:val="00C344A4"/>
    <w:rsid w:val="00C3466E"/>
    <w:rsid w:val="00C34694"/>
    <w:rsid w:val="00C34722"/>
    <w:rsid w:val="00C34895"/>
    <w:rsid w:val="00C34B81"/>
    <w:rsid w:val="00C34C88"/>
    <w:rsid w:val="00C34FBD"/>
    <w:rsid w:val="00C3535D"/>
    <w:rsid w:val="00C35535"/>
    <w:rsid w:val="00C357A2"/>
    <w:rsid w:val="00C359A8"/>
    <w:rsid w:val="00C35A35"/>
    <w:rsid w:val="00C35F8E"/>
    <w:rsid w:val="00C35FF9"/>
    <w:rsid w:val="00C36070"/>
    <w:rsid w:val="00C36369"/>
    <w:rsid w:val="00C369DA"/>
    <w:rsid w:val="00C36B6E"/>
    <w:rsid w:val="00C37663"/>
    <w:rsid w:val="00C37683"/>
    <w:rsid w:val="00C37818"/>
    <w:rsid w:val="00C37EE7"/>
    <w:rsid w:val="00C4146D"/>
    <w:rsid w:val="00C41659"/>
    <w:rsid w:val="00C417F7"/>
    <w:rsid w:val="00C4198C"/>
    <w:rsid w:val="00C41B8A"/>
    <w:rsid w:val="00C41C81"/>
    <w:rsid w:val="00C41FE4"/>
    <w:rsid w:val="00C42109"/>
    <w:rsid w:val="00C42183"/>
    <w:rsid w:val="00C421C5"/>
    <w:rsid w:val="00C422E1"/>
    <w:rsid w:val="00C4274C"/>
    <w:rsid w:val="00C42B78"/>
    <w:rsid w:val="00C42CF6"/>
    <w:rsid w:val="00C42D01"/>
    <w:rsid w:val="00C42FA3"/>
    <w:rsid w:val="00C43384"/>
    <w:rsid w:val="00C437EC"/>
    <w:rsid w:val="00C4380F"/>
    <w:rsid w:val="00C43BB2"/>
    <w:rsid w:val="00C44DE8"/>
    <w:rsid w:val="00C44E46"/>
    <w:rsid w:val="00C4517C"/>
    <w:rsid w:val="00C456AA"/>
    <w:rsid w:val="00C45CC4"/>
    <w:rsid w:val="00C45DB3"/>
    <w:rsid w:val="00C460DB"/>
    <w:rsid w:val="00C4610E"/>
    <w:rsid w:val="00C46155"/>
    <w:rsid w:val="00C46363"/>
    <w:rsid w:val="00C463B0"/>
    <w:rsid w:val="00C46C22"/>
    <w:rsid w:val="00C46D54"/>
    <w:rsid w:val="00C471BC"/>
    <w:rsid w:val="00C47579"/>
    <w:rsid w:val="00C47F64"/>
    <w:rsid w:val="00C50102"/>
    <w:rsid w:val="00C50166"/>
    <w:rsid w:val="00C50212"/>
    <w:rsid w:val="00C504DC"/>
    <w:rsid w:val="00C5052A"/>
    <w:rsid w:val="00C50AF4"/>
    <w:rsid w:val="00C51069"/>
    <w:rsid w:val="00C51099"/>
    <w:rsid w:val="00C514D6"/>
    <w:rsid w:val="00C51509"/>
    <w:rsid w:val="00C5163D"/>
    <w:rsid w:val="00C51768"/>
    <w:rsid w:val="00C518C8"/>
    <w:rsid w:val="00C51A37"/>
    <w:rsid w:val="00C51C7E"/>
    <w:rsid w:val="00C51EC6"/>
    <w:rsid w:val="00C521AD"/>
    <w:rsid w:val="00C5243A"/>
    <w:rsid w:val="00C525A5"/>
    <w:rsid w:val="00C52AC6"/>
    <w:rsid w:val="00C52B59"/>
    <w:rsid w:val="00C52E43"/>
    <w:rsid w:val="00C52F83"/>
    <w:rsid w:val="00C532D6"/>
    <w:rsid w:val="00C5360C"/>
    <w:rsid w:val="00C53676"/>
    <w:rsid w:val="00C537BC"/>
    <w:rsid w:val="00C53B6E"/>
    <w:rsid w:val="00C53BC7"/>
    <w:rsid w:val="00C53F59"/>
    <w:rsid w:val="00C5418E"/>
    <w:rsid w:val="00C541AB"/>
    <w:rsid w:val="00C545E5"/>
    <w:rsid w:val="00C54EA9"/>
    <w:rsid w:val="00C55421"/>
    <w:rsid w:val="00C555C6"/>
    <w:rsid w:val="00C5561A"/>
    <w:rsid w:val="00C558F9"/>
    <w:rsid w:val="00C559E9"/>
    <w:rsid w:val="00C55ACA"/>
    <w:rsid w:val="00C563A8"/>
    <w:rsid w:val="00C5647A"/>
    <w:rsid w:val="00C5670E"/>
    <w:rsid w:val="00C568C1"/>
    <w:rsid w:val="00C5690B"/>
    <w:rsid w:val="00C56964"/>
    <w:rsid w:val="00C5698F"/>
    <w:rsid w:val="00C56EDA"/>
    <w:rsid w:val="00C56F60"/>
    <w:rsid w:val="00C572F9"/>
    <w:rsid w:val="00C57748"/>
    <w:rsid w:val="00C577F5"/>
    <w:rsid w:val="00C57F93"/>
    <w:rsid w:val="00C60167"/>
    <w:rsid w:val="00C6051C"/>
    <w:rsid w:val="00C60695"/>
    <w:rsid w:val="00C60C13"/>
    <w:rsid w:val="00C60E11"/>
    <w:rsid w:val="00C611D5"/>
    <w:rsid w:val="00C61537"/>
    <w:rsid w:val="00C61FA8"/>
    <w:rsid w:val="00C6231A"/>
    <w:rsid w:val="00C62461"/>
    <w:rsid w:val="00C624C2"/>
    <w:rsid w:val="00C62846"/>
    <w:rsid w:val="00C6284D"/>
    <w:rsid w:val="00C62932"/>
    <w:rsid w:val="00C62AE1"/>
    <w:rsid w:val="00C62BFD"/>
    <w:rsid w:val="00C62DD8"/>
    <w:rsid w:val="00C62DED"/>
    <w:rsid w:val="00C62F1F"/>
    <w:rsid w:val="00C633BD"/>
    <w:rsid w:val="00C63403"/>
    <w:rsid w:val="00C63731"/>
    <w:rsid w:val="00C63B16"/>
    <w:rsid w:val="00C63B8A"/>
    <w:rsid w:val="00C64A4F"/>
    <w:rsid w:val="00C64E90"/>
    <w:rsid w:val="00C64FBC"/>
    <w:rsid w:val="00C653A9"/>
    <w:rsid w:val="00C6562B"/>
    <w:rsid w:val="00C65855"/>
    <w:rsid w:val="00C65B92"/>
    <w:rsid w:val="00C65CE4"/>
    <w:rsid w:val="00C66171"/>
    <w:rsid w:val="00C661A4"/>
    <w:rsid w:val="00C6630A"/>
    <w:rsid w:val="00C66346"/>
    <w:rsid w:val="00C6668E"/>
    <w:rsid w:val="00C66C7E"/>
    <w:rsid w:val="00C66E30"/>
    <w:rsid w:val="00C67262"/>
    <w:rsid w:val="00C67734"/>
    <w:rsid w:val="00C677C6"/>
    <w:rsid w:val="00C67B1A"/>
    <w:rsid w:val="00C67B4B"/>
    <w:rsid w:val="00C70098"/>
    <w:rsid w:val="00C70DF3"/>
    <w:rsid w:val="00C70EA4"/>
    <w:rsid w:val="00C70FB8"/>
    <w:rsid w:val="00C71571"/>
    <w:rsid w:val="00C7165F"/>
    <w:rsid w:val="00C716DC"/>
    <w:rsid w:val="00C718C9"/>
    <w:rsid w:val="00C71B63"/>
    <w:rsid w:val="00C71E90"/>
    <w:rsid w:val="00C72675"/>
    <w:rsid w:val="00C729B0"/>
    <w:rsid w:val="00C73134"/>
    <w:rsid w:val="00C73219"/>
    <w:rsid w:val="00C736C7"/>
    <w:rsid w:val="00C73B81"/>
    <w:rsid w:val="00C73E1A"/>
    <w:rsid w:val="00C73F01"/>
    <w:rsid w:val="00C74277"/>
    <w:rsid w:val="00C744C0"/>
    <w:rsid w:val="00C75231"/>
    <w:rsid w:val="00C75BD7"/>
    <w:rsid w:val="00C75CA2"/>
    <w:rsid w:val="00C75E6F"/>
    <w:rsid w:val="00C75F14"/>
    <w:rsid w:val="00C75F99"/>
    <w:rsid w:val="00C75FFE"/>
    <w:rsid w:val="00C7606E"/>
    <w:rsid w:val="00C760DB"/>
    <w:rsid w:val="00C76343"/>
    <w:rsid w:val="00C764ED"/>
    <w:rsid w:val="00C766A7"/>
    <w:rsid w:val="00C7679A"/>
    <w:rsid w:val="00C767B8"/>
    <w:rsid w:val="00C76A90"/>
    <w:rsid w:val="00C76CB2"/>
    <w:rsid w:val="00C76DD2"/>
    <w:rsid w:val="00C76F1A"/>
    <w:rsid w:val="00C7731C"/>
    <w:rsid w:val="00C773B5"/>
    <w:rsid w:val="00C77689"/>
    <w:rsid w:val="00C779AF"/>
    <w:rsid w:val="00C779C6"/>
    <w:rsid w:val="00C77A6D"/>
    <w:rsid w:val="00C77E07"/>
    <w:rsid w:val="00C77EBA"/>
    <w:rsid w:val="00C77ECE"/>
    <w:rsid w:val="00C8037B"/>
    <w:rsid w:val="00C8044D"/>
    <w:rsid w:val="00C805EF"/>
    <w:rsid w:val="00C80D3E"/>
    <w:rsid w:val="00C81135"/>
    <w:rsid w:val="00C811C0"/>
    <w:rsid w:val="00C81373"/>
    <w:rsid w:val="00C8140B"/>
    <w:rsid w:val="00C81588"/>
    <w:rsid w:val="00C8173E"/>
    <w:rsid w:val="00C81BD8"/>
    <w:rsid w:val="00C81E00"/>
    <w:rsid w:val="00C820E1"/>
    <w:rsid w:val="00C8223E"/>
    <w:rsid w:val="00C824AC"/>
    <w:rsid w:val="00C831C1"/>
    <w:rsid w:val="00C8331A"/>
    <w:rsid w:val="00C83333"/>
    <w:rsid w:val="00C83737"/>
    <w:rsid w:val="00C8379F"/>
    <w:rsid w:val="00C839C6"/>
    <w:rsid w:val="00C83AD1"/>
    <w:rsid w:val="00C83BFE"/>
    <w:rsid w:val="00C84177"/>
    <w:rsid w:val="00C84E89"/>
    <w:rsid w:val="00C84F1A"/>
    <w:rsid w:val="00C85130"/>
    <w:rsid w:val="00C851D1"/>
    <w:rsid w:val="00C857D7"/>
    <w:rsid w:val="00C85870"/>
    <w:rsid w:val="00C85C1F"/>
    <w:rsid w:val="00C85CA0"/>
    <w:rsid w:val="00C85E32"/>
    <w:rsid w:val="00C862DB"/>
    <w:rsid w:val="00C863A8"/>
    <w:rsid w:val="00C86BF6"/>
    <w:rsid w:val="00C87CCE"/>
    <w:rsid w:val="00C87DFE"/>
    <w:rsid w:val="00C90C4B"/>
    <w:rsid w:val="00C90CF7"/>
    <w:rsid w:val="00C90ECC"/>
    <w:rsid w:val="00C912CA"/>
    <w:rsid w:val="00C91980"/>
    <w:rsid w:val="00C922B8"/>
    <w:rsid w:val="00C92647"/>
    <w:rsid w:val="00C927C3"/>
    <w:rsid w:val="00C92882"/>
    <w:rsid w:val="00C928EA"/>
    <w:rsid w:val="00C9327A"/>
    <w:rsid w:val="00C93465"/>
    <w:rsid w:val="00C93623"/>
    <w:rsid w:val="00C93A0A"/>
    <w:rsid w:val="00C93E4B"/>
    <w:rsid w:val="00C94644"/>
    <w:rsid w:val="00C94B21"/>
    <w:rsid w:val="00C95136"/>
    <w:rsid w:val="00C955E7"/>
    <w:rsid w:val="00C958B0"/>
    <w:rsid w:val="00C958E7"/>
    <w:rsid w:val="00C958F5"/>
    <w:rsid w:val="00C95A24"/>
    <w:rsid w:val="00C95CFF"/>
    <w:rsid w:val="00C95E89"/>
    <w:rsid w:val="00C964CB"/>
    <w:rsid w:val="00C96AD2"/>
    <w:rsid w:val="00C96B42"/>
    <w:rsid w:val="00C96B99"/>
    <w:rsid w:val="00C96FF9"/>
    <w:rsid w:val="00C970AF"/>
    <w:rsid w:val="00C974CD"/>
    <w:rsid w:val="00C977EF"/>
    <w:rsid w:val="00C97B05"/>
    <w:rsid w:val="00C97BEE"/>
    <w:rsid w:val="00C97C09"/>
    <w:rsid w:val="00C97C69"/>
    <w:rsid w:val="00C97CA5"/>
    <w:rsid w:val="00C97DC7"/>
    <w:rsid w:val="00C97E6B"/>
    <w:rsid w:val="00C97E9A"/>
    <w:rsid w:val="00CA0053"/>
    <w:rsid w:val="00CA0282"/>
    <w:rsid w:val="00CA0CD4"/>
    <w:rsid w:val="00CA141F"/>
    <w:rsid w:val="00CA14C1"/>
    <w:rsid w:val="00CA190B"/>
    <w:rsid w:val="00CA1C1F"/>
    <w:rsid w:val="00CA1E03"/>
    <w:rsid w:val="00CA1EF5"/>
    <w:rsid w:val="00CA27FB"/>
    <w:rsid w:val="00CA2829"/>
    <w:rsid w:val="00CA3694"/>
    <w:rsid w:val="00CA36BE"/>
    <w:rsid w:val="00CA36EA"/>
    <w:rsid w:val="00CA3707"/>
    <w:rsid w:val="00CA3851"/>
    <w:rsid w:val="00CA3937"/>
    <w:rsid w:val="00CA39EB"/>
    <w:rsid w:val="00CA412F"/>
    <w:rsid w:val="00CA44A2"/>
    <w:rsid w:val="00CA4A2E"/>
    <w:rsid w:val="00CA4E5F"/>
    <w:rsid w:val="00CA4E71"/>
    <w:rsid w:val="00CA5047"/>
    <w:rsid w:val="00CA5455"/>
    <w:rsid w:val="00CA577D"/>
    <w:rsid w:val="00CA5815"/>
    <w:rsid w:val="00CA5861"/>
    <w:rsid w:val="00CA5C06"/>
    <w:rsid w:val="00CA5E1A"/>
    <w:rsid w:val="00CA5F00"/>
    <w:rsid w:val="00CA5F6D"/>
    <w:rsid w:val="00CA6579"/>
    <w:rsid w:val="00CA660A"/>
    <w:rsid w:val="00CA681D"/>
    <w:rsid w:val="00CA6B4C"/>
    <w:rsid w:val="00CA6E3B"/>
    <w:rsid w:val="00CA6F69"/>
    <w:rsid w:val="00CA772D"/>
    <w:rsid w:val="00CA7EDA"/>
    <w:rsid w:val="00CA7EDB"/>
    <w:rsid w:val="00CB0127"/>
    <w:rsid w:val="00CB01F2"/>
    <w:rsid w:val="00CB07D3"/>
    <w:rsid w:val="00CB0BB2"/>
    <w:rsid w:val="00CB0BF6"/>
    <w:rsid w:val="00CB0CDD"/>
    <w:rsid w:val="00CB112F"/>
    <w:rsid w:val="00CB178F"/>
    <w:rsid w:val="00CB1920"/>
    <w:rsid w:val="00CB19B3"/>
    <w:rsid w:val="00CB1A56"/>
    <w:rsid w:val="00CB1BE8"/>
    <w:rsid w:val="00CB1BFA"/>
    <w:rsid w:val="00CB1E7D"/>
    <w:rsid w:val="00CB205F"/>
    <w:rsid w:val="00CB2282"/>
    <w:rsid w:val="00CB2318"/>
    <w:rsid w:val="00CB272A"/>
    <w:rsid w:val="00CB2985"/>
    <w:rsid w:val="00CB2CC2"/>
    <w:rsid w:val="00CB2DC6"/>
    <w:rsid w:val="00CB3114"/>
    <w:rsid w:val="00CB3263"/>
    <w:rsid w:val="00CB34E6"/>
    <w:rsid w:val="00CB4542"/>
    <w:rsid w:val="00CB46B3"/>
    <w:rsid w:val="00CB46E1"/>
    <w:rsid w:val="00CB4DCE"/>
    <w:rsid w:val="00CB5282"/>
    <w:rsid w:val="00CB5876"/>
    <w:rsid w:val="00CB59F8"/>
    <w:rsid w:val="00CB5FE5"/>
    <w:rsid w:val="00CB645E"/>
    <w:rsid w:val="00CB64A4"/>
    <w:rsid w:val="00CB66EE"/>
    <w:rsid w:val="00CB67CB"/>
    <w:rsid w:val="00CB693E"/>
    <w:rsid w:val="00CB6C81"/>
    <w:rsid w:val="00CB6D8C"/>
    <w:rsid w:val="00CB6FA5"/>
    <w:rsid w:val="00CB6FB4"/>
    <w:rsid w:val="00CB742C"/>
    <w:rsid w:val="00CB75BE"/>
    <w:rsid w:val="00CB78BB"/>
    <w:rsid w:val="00CB7DC5"/>
    <w:rsid w:val="00CC011B"/>
    <w:rsid w:val="00CC0233"/>
    <w:rsid w:val="00CC03F0"/>
    <w:rsid w:val="00CC0467"/>
    <w:rsid w:val="00CC0512"/>
    <w:rsid w:val="00CC07AC"/>
    <w:rsid w:val="00CC0869"/>
    <w:rsid w:val="00CC0A8C"/>
    <w:rsid w:val="00CC0E1E"/>
    <w:rsid w:val="00CC11F3"/>
    <w:rsid w:val="00CC1233"/>
    <w:rsid w:val="00CC12C7"/>
    <w:rsid w:val="00CC12E0"/>
    <w:rsid w:val="00CC1717"/>
    <w:rsid w:val="00CC184E"/>
    <w:rsid w:val="00CC1CC0"/>
    <w:rsid w:val="00CC2486"/>
    <w:rsid w:val="00CC2D63"/>
    <w:rsid w:val="00CC2F99"/>
    <w:rsid w:val="00CC34CA"/>
    <w:rsid w:val="00CC35E4"/>
    <w:rsid w:val="00CC35F1"/>
    <w:rsid w:val="00CC3A4E"/>
    <w:rsid w:val="00CC3D94"/>
    <w:rsid w:val="00CC3E60"/>
    <w:rsid w:val="00CC48FC"/>
    <w:rsid w:val="00CC545E"/>
    <w:rsid w:val="00CC5929"/>
    <w:rsid w:val="00CC5A07"/>
    <w:rsid w:val="00CC5DE9"/>
    <w:rsid w:val="00CC5FE3"/>
    <w:rsid w:val="00CC6100"/>
    <w:rsid w:val="00CC691D"/>
    <w:rsid w:val="00CC6C5F"/>
    <w:rsid w:val="00CC750B"/>
    <w:rsid w:val="00CC758D"/>
    <w:rsid w:val="00CC75B1"/>
    <w:rsid w:val="00CC7BB0"/>
    <w:rsid w:val="00CD01F7"/>
    <w:rsid w:val="00CD04AC"/>
    <w:rsid w:val="00CD0CA7"/>
    <w:rsid w:val="00CD0FF5"/>
    <w:rsid w:val="00CD1094"/>
    <w:rsid w:val="00CD1107"/>
    <w:rsid w:val="00CD196E"/>
    <w:rsid w:val="00CD1F16"/>
    <w:rsid w:val="00CD201B"/>
    <w:rsid w:val="00CD2063"/>
    <w:rsid w:val="00CD208B"/>
    <w:rsid w:val="00CD278C"/>
    <w:rsid w:val="00CD2864"/>
    <w:rsid w:val="00CD28CE"/>
    <w:rsid w:val="00CD28D2"/>
    <w:rsid w:val="00CD2B30"/>
    <w:rsid w:val="00CD2E16"/>
    <w:rsid w:val="00CD2F1E"/>
    <w:rsid w:val="00CD2FA7"/>
    <w:rsid w:val="00CD2FBE"/>
    <w:rsid w:val="00CD2FD1"/>
    <w:rsid w:val="00CD31E2"/>
    <w:rsid w:val="00CD3214"/>
    <w:rsid w:val="00CD32A0"/>
    <w:rsid w:val="00CD3ABB"/>
    <w:rsid w:val="00CD3B97"/>
    <w:rsid w:val="00CD4166"/>
    <w:rsid w:val="00CD42B9"/>
    <w:rsid w:val="00CD433A"/>
    <w:rsid w:val="00CD4AFD"/>
    <w:rsid w:val="00CD4BD1"/>
    <w:rsid w:val="00CD4DD1"/>
    <w:rsid w:val="00CD5015"/>
    <w:rsid w:val="00CD5055"/>
    <w:rsid w:val="00CD5176"/>
    <w:rsid w:val="00CD533A"/>
    <w:rsid w:val="00CD5BC5"/>
    <w:rsid w:val="00CD6247"/>
    <w:rsid w:val="00CD714D"/>
    <w:rsid w:val="00CD736B"/>
    <w:rsid w:val="00CD7373"/>
    <w:rsid w:val="00CD73AD"/>
    <w:rsid w:val="00CD787F"/>
    <w:rsid w:val="00CD7BE4"/>
    <w:rsid w:val="00CE0502"/>
    <w:rsid w:val="00CE0A01"/>
    <w:rsid w:val="00CE0AFD"/>
    <w:rsid w:val="00CE0CB8"/>
    <w:rsid w:val="00CE0D17"/>
    <w:rsid w:val="00CE0E73"/>
    <w:rsid w:val="00CE0EF2"/>
    <w:rsid w:val="00CE113B"/>
    <w:rsid w:val="00CE12E4"/>
    <w:rsid w:val="00CE170E"/>
    <w:rsid w:val="00CE18CE"/>
    <w:rsid w:val="00CE18E0"/>
    <w:rsid w:val="00CE199D"/>
    <w:rsid w:val="00CE1A88"/>
    <w:rsid w:val="00CE1C27"/>
    <w:rsid w:val="00CE1D96"/>
    <w:rsid w:val="00CE2375"/>
    <w:rsid w:val="00CE2388"/>
    <w:rsid w:val="00CE26D6"/>
    <w:rsid w:val="00CE29C5"/>
    <w:rsid w:val="00CE2BFD"/>
    <w:rsid w:val="00CE2D08"/>
    <w:rsid w:val="00CE35A9"/>
    <w:rsid w:val="00CE3879"/>
    <w:rsid w:val="00CE3A2D"/>
    <w:rsid w:val="00CE4181"/>
    <w:rsid w:val="00CE4565"/>
    <w:rsid w:val="00CE462D"/>
    <w:rsid w:val="00CE4C92"/>
    <w:rsid w:val="00CE4DEA"/>
    <w:rsid w:val="00CE5138"/>
    <w:rsid w:val="00CE54C2"/>
    <w:rsid w:val="00CE5D35"/>
    <w:rsid w:val="00CE5F28"/>
    <w:rsid w:val="00CE64DE"/>
    <w:rsid w:val="00CE6776"/>
    <w:rsid w:val="00CE6CD3"/>
    <w:rsid w:val="00CE6E0B"/>
    <w:rsid w:val="00CE7389"/>
    <w:rsid w:val="00CE7401"/>
    <w:rsid w:val="00CE740A"/>
    <w:rsid w:val="00CE7A91"/>
    <w:rsid w:val="00CE7F7C"/>
    <w:rsid w:val="00CF0115"/>
    <w:rsid w:val="00CF02BD"/>
    <w:rsid w:val="00CF031A"/>
    <w:rsid w:val="00CF03C5"/>
    <w:rsid w:val="00CF0636"/>
    <w:rsid w:val="00CF07C8"/>
    <w:rsid w:val="00CF0A0F"/>
    <w:rsid w:val="00CF0D6B"/>
    <w:rsid w:val="00CF0F6E"/>
    <w:rsid w:val="00CF1113"/>
    <w:rsid w:val="00CF1531"/>
    <w:rsid w:val="00CF1908"/>
    <w:rsid w:val="00CF1CF4"/>
    <w:rsid w:val="00CF22C5"/>
    <w:rsid w:val="00CF2484"/>
    <w:rsid w:val="00CF26B6"/>
    <w:rsid w:val="00CF2732"/>
    <w:rsid w:val="00CF2880"/>
    <w:rsid w:val="00CF2B4F"/>
    <w:rsid w:val="00CF2C47"/>
    <w:rsid w:val="00CF3016"/>
    <w:rsid w:val="00CF32D9"/>
    <w:rsid w:val="00CF36D0"/>
    <w:rsid w:val="00CF3A84"/>
    <w:rsid w:val="00CF3E5C"/>
    <w:rsid w:val="00CF3F77"/>
    <w:rsid w:val="00CF40F0"/>
    <w:rsid w:val="00CF4112"/>
    <w:rsid w:val="00CF4231"/>
    <w:rsid w:val="00CF457F"/>
    <w:rsid w:val="00CF45BB"/>
    <w:rsid w:val="00CF461B"/>
    <w:rsid w:val="00CF4688"/>
    <w:rsid w:val="00CF480C"/>
    <w:rsid w:val="00CF4F67"/>
    <w:rsid w:val="00CF5247"/>
    <w:rsid w:val="00CF56AD"/>
    <w:rsid w:val="00CF56DD"/>
    <w:rsid w:val="00CF6B6E"/>
    <w:rsid w:val="00CF6CCF"/>
    <w:rsid w:val="00CF7173"/>
    <w:rsid w:val="00CF71C6"/>
    <w:rsid w:val="00CF7478"/>
    <w:rsid w:val="00CF7756"/>
    <w:rsid w:val="00CF77D2"/>
    <w:rsid w:val="00CF7E06"/>
    <w:rsid w:val="00D00107"/>
    <w:rsid w:val="00D001AE"/>
    <w:rsid w:val="00D001AF"/>
    <w:rsid w:val="00D00201"/>
    <w:rsid w:val="00D0028B"/>
    <w:rsid w:val="00D002DC"/>
    <w:rsid w:val="00D00B6C"/>
    <w:rsid w:val="00D00C2D"/>
    <w:rsid w:val="00D016A3"/>
    <w:rsid w:val="00D016E9"/>
    <w:rsid w:val="00D01F3E"/>
    <w:rsid w:val="00D023E1"/>
    <w:rsid w:val="00D02551"/>
    <w:rsid w:val="00D029D5"/>
    <w:rsid w:val="00D02E96"/>
    <w:rsid w:val="00D02EC1"/>
    <w:rsid w:val="00D0304A"/>
    <w:rsid w:val="00D0313C"/>
    <w:rsid w:val="00D03327"/>
    <w:rsid w:val="00D03721"/>
    <w:rsid w:val="00D03736"/>
    <w:rsid w:val="00D03763"/>
    <w:rsid w:val="00D03990"/>
    <w:rsid w:val="00D039DA"/>
    <w:rsid w:val="00D03DB0"/>
    <w:rsid w:val="00D03E3B"/>
    <w:rsid w:val="00D03FEB"/>
    <w:rsid w:val="00D04189"/>
    <w:rsid w:val="00D04201"/>
    <w:rsid w:val="00D045D7"/>
    <w:rsid w:val="00D04AE1"/>
    <w:rsid w:val="00D04E74"/>
    <w:rsid w:val="00D0528E"/>
    <w:rsid w:val="00D0529D"/>
    <w:rsid w:val="00D0577D"/>
    <w:rsid w:val="00D0590E"/>
    <w:rsid w:val="00D0594A"/>
    <w:rsid w:val="00D05A51"/>
    <w:rsid w:val="00D05B35"/>
    <w:rsid w:val="00D05BEC"/>
    <w:rsid w:val="00D05F04"/>
    <w:rsid w:val="00D05FD6"/>
    <w:rsid w:val="00D06872"/>
    <w:rsid w:val="00D06B72"/>
    <w:rsid w:val="00D06E30"/>
    <w:rsid w:val="00D06F4A"/>
    <w:rsid w:val="00D07010"/>
    <w:rsid w:val="00D07070"/>
    <w:rsid w:val="00D10060"/>
    <w:rsid w:val="00D10067"/>
    <w:rsid w:val="00D100C0"/>
    <w:rsid w:val="00D101E9"/>
    <w:rsid w:val="00D10693"/>
    <w:rsid w:val="00D107BF"/>
    <w:rsid w:val="00D109B3"/>
    <w:rsid w:val="00D10B29"/>
    <w:rsid w:val="00D10DC6"/>
    <w:rsid w:val="00D1101B"/>
    <w:rsid w:val="00D112F4"/>
    <w:rsid w:val="00D11306"/>
    <w:rsid w:val="00D1160F"/>
    <w:rsid w:val="00D11715"/>
    <w:rsid w:val="00D1178D"/>
    <w:rsid w:val="00D11A60"/>
    <w:rsid w:val="00D11BA8"/>
    <w:rsid w:val="00D11FAD"/>
    <w:rsid w:val="00D12B3B"/>
    <w:rsid w:val="00D12CB5"/>
    <w:rsid w:val="00D1328F"/>
    <w:rsid w:val="00D1336C"/>
    <w:rsid w:val="00D13A8C"/>
    <w:rsid w:val="00D13D37"/>
    <w:rsid w:val="00D140D1"/>
    <w:rsid w:val="00D141A4"/>
    <w:rsid w:val="00D141F1"/>
    <w:rsid w:val="00D14A13"/>
    <w:rsid w:val="00D14A5E"/>
    <w:rsid w:val="00D14CCB"/>
    <w:rsid w:val="00D14E9D"/>
    <w:rsid w:val="00D14F54"/>
    <w:rsid w:val="00D151CE"/>
    <w:rsid w:val="00D15401"/>
    <w:rsid w:val="00D15684"/>
    <w:rsid w:val="00D15738"/>
    <w:rsid w:val="00D158CC"/>
    <w:rsid w:val="00D158D7"/>
    <w:rsid w:val="00D15A88"/>
    <w:rsid w:val="00D15DF0"/>
    <w:rsid w:val="00D166A7"/>
    <w:rsid w:val="00D169F2"/>
    <w:rsid w:val="00D16AC9"/>
    <w:rsid w:val="00D16C7C"/>
    <w:rsid w:val="00D170F0"/>
    <w:rsid w:val="00D17A7D"/>
    <w:rsid w:val="00D17BDD"/>
    <w:rsid w:val="00D20441"/>
    <w:rsid w:val="00D207F8"/>
    <w:rsid w:val="00D20CB8"/>
    <w:rsid w:val="00D20CBE"/>
    <w:rsid w:val="00D20E51"/>
    <w:rsid w:val="00D21677"/>
    <w:rsid w:val="00D21859"/>
    <w:rsid w:val="00D21A78"/>
    <w:rsid w:val="00D21BC4"/>
    <w:rsid w:val="00D21BD7"/>
    <w:rsid w:val="00D221A8"/>
    <w:rsid w:val="00D22407"/>
    <w:rsid w:val="00D2277B"/>
    <w:rsid w:val="00D22E15"/>
    <w:rsid w:val="00D23471"/>
    <w:rsid w:val="00D23778"/>
    <w:rsid w:val="00D23A61"/>
    <w:rsid w:val="00D23C8B"/>
    <w:rsid w:val="00D2408E"/>
    <w:rsid w:val="00D242C6"/>
    <w:rsid w:val="00D2461B"/>
    <w:rsid w:val="00D246ED"/>
    <w:rsid w:val="00D24977"/>
    <w:rsid w:val="00D24AFA"/>
    <w:rsid w:val="00D24F25"/>
    <w:rsid w:val="00D25194"/>
    <w:rsid w:val="00D25F09"/>
    <w:rsid w:val="00D25F8A"/>
    <w:rsid w:val="00D26042"/>
    <w:rsid w:val="00D262A2"/>
    <w:rsid w:val="00D262D3"/>
    <w:rsid w:val="00D27156"/>
    <w:rsid w:val="00D2732D"/>
    <w:rsid w:val="00D27438"/>
    <w:rsid w:val="00D2747A"/>
    <w:rsid w:val="00D2775B"/>
    <w:rsid w:val="00D277BB"/>
    <w:rsid w:val="00D27860"/>
    <w:rsid w:val="00D27886"/>
    <w:rsid w:val="00D27911"/>
    <w:rsid w:val="00D279F2"/>
    <w:rsid w:val="00D27C06"/>
    <w:rsid w:val="00D27DFC"/>
    <w:rsid w:val="00D27F79"/>
    <w:rsid w:val="00D30076"/>
    <w:rsid w:val="00D306E7"/>
    <w:rsid w:val="00D30794"/>
    <w:rsid w:val="00D30A61"/>
    <w:rsid w:val="00D30B76"/>
    <w:rsid w:val="00D30D5D"/>
    <w:rsid w:val="00D30E4F"/>
    <w:rsid w:val="00D31026"/>
    <w:rsid w:val="00D31065"/>
    <w:rsid w:val="00D312AC"/>
    <w:rsid w:val="00D314E9"/>
    <w:rsid w:val="00D31B65"/>
    <w:rsid w:val="00D32197"/>
    <w:rsid w:val="00D32425"/>
    <w:rsid w:val="00D3262D"/>
    <w:rsid w:val="00D327C2"/>
    <w:rsid w:val="00D32830"/>
    <w:rsid w:val="00D32A08"/>
    <w:rsid w:val="00D32C3C"/>
    <w:rsid w:val="00D32DBD"/>
    <w:rsid w:val="00D3307D"/>
    <w:rsid w:val="00D33290"/>
    <w:rsid w:val="00D334A9"/>
    <w:rsid w:val="00D335F1"/>
    <w:rsid w:val="00D338BE"/>
    <w:rsid w:val="00D33D93"/>
    <w:rsid w:val="00D33E92"/>
    <w:rsid w:val="00D341AA"/>
    <w:rsid w:val="00D34540"/>
    <w:rsid w:val="00D345EA"/>
    <w:rsid w:val="00D3466D"/>
    <w:rsid w:val="00D3467E"/>
    <w:rsid w:val="00D3476C"/>
    <w:rsid w:val="00D34976"/>
    <w:rsid w:val="00D34C4A"/>
    <w:rsid w:val="00D3524A"/>
    <w:rsid w:val="00D35365"/>
    <w:rsid w:val="00D358EF"/>
    <w:rsid w:val="00D35AB2"/>
    <w:rsid w:val="00D35B6C"/>
    <w:rsid w:val="00D35C58"/>
    <w:rsid w:val="00D36382"/>
    <w:rsid w:val="00D36653"/>
    <w:rsid w:val="00D36735"/>
    <w:rsid w:val="00D36F8D"/>
    <w:rsid w:val="00D37355"/>
    <w:rsid w:val="00D3799D"/>
    <w:rsid w:val="00D37CD0"/>
    <w:rsid w:val="00D40056"/>
    <w:rsid w:val="00D40149"/>
    <w:rsid w:val="00D401DD"/>
    <w:rsid w:val="00D4050C"/>
    <w:rsid w:val="00D405EC"/>
    <w:rsid w:val="00D4063E"/>
    <w:rsid w:val="00D4073D"/>
    <w:rsid w:val="00D40B30"/>
    <w:rsid w:val="00D414F7"/>
    <w:rsid w:val="00D41693"/>
    <w:rsid w:val="00D41976"/>
    <w:rsid w:val="00D42581"/>
    <w:rsid w:val="00D42944"/>
    <w:rsid w:val="00D42D31"/>
    <w:rsid w:val="00D42E48"/>
    <w:rsid w:val="00D42EF3"/>
    <w:rsid w:val="00D43099"/>
    <w:rsid w:val="00D43186"/>
    <w:rsid w:val="00D4328C"/>
    <w:rsid w:val="00D43330"/>
    <w:rsid w:val="00D43376"/>
    <w:rsid w:val="00D43483"/>
    <w:rsid w:val="00D43FE9"/>
    <w:rsid w:val="00D44053"/>
    <w:rsid w:val="00D446FC"/>
    <w:rsid w:val="00D44B65"/>
    <w:rsid w:val="00D44C5B"/>
    <w:rsid w:val="00D44CD4"/>
    <w:rsid w:val="00D45124"/>
    <w:rsid w:val="00D451FD"/>
    <w:rsid w:val="00D4587B"/>
    <w:rsid w:val="00D45D13"/>
    <w:rsid w:val="00D45F7A"/>
    <w:rsid w:val="00D4639F"/>
    <w:rsid w:val="00D46400"/>
    <w:rsid w:val="00D46516"/>
    <w:rsid w:val="00D46740"/>
    <w:rsid w:val="00D468B5"/>
    <w:rsid w:val="00D46D58"/>
    <w:rsid w:val="00D46F74"/>
    <w:rsid w:val="00D47191"/>
    <w:rsid w:val="00D47293"/>
    <w:rsid w:val="00D47367"/>
    <w:rsid w:val="00D474D9"/>
    <w:rsid w:val="00D4784B"/>
    <w:rsid w:val="00D47963"/>
    <w:rsid w:val="00D47B27"/>
    <w:rsid w:val="00D47B32"/>
    <w:rsid w:val="00D47B55"/>
    <w:rsid w:val="00D47B7C"/>
    <w:rsid w:val="00D47B8B"/>
    <w:rsid w:val="00D50240"/>
    <w:rsid w:val="00D5026C"/>
    <w:rsid w:val="00D50561"/>
    <w:rsid w:val="00D5056C"/>
    <w:rsid w:val="00D507A1"/>
    <w:rsid w:val="00D51A80"/>
    <w:rsid w:val="00D51AAA"/>
    <w:rsid w:val="00D51F9B"/>
    <w:rsid w:val="00D520BF"/>
    <w:rsid w:val="00D52674"/>
    <w:rsid w:val="00D52857"/>
    <w:rsid w:val="00D532F9"/>
    <w:rsid w:val="00D535CB"/>
    <w:rsid w:val="00D53B11"/>
    <w:rsid w:val="00D541C5"/>
    <w:rsid w:val="00D5434A"/>
    <w:rsid w:val="00D54374"/>
    <w:rsid w:val="00D5447B"/>
    <w:rsid w:val="00D546CA"/>
    <w:rsid w:val="00D54BD9"/>
    <w:rsid w:val="00D54FD3"/>
    <w:rsid w:val="00D551FC"/>
    <w:rsid w:val="00D5542E"/>
    <w:rsid w:val="00D555C5"/>
    <w:rsid w:val="00D563D6"/>
    <w:rsid w:val="00D56712"/>
    <w:rsid w:val="00D56CB4"/>
    <w:rsid w:val="00D575C2"/>
    <w:rsid w:val="00D6003B"/>
    <w:rsid w:val="00D60102"/>
    <w:rsid w:val="00D60633"/>
    <w:rsid w:val="00D60709"/>
    <w:rsid w:val="00D60BB0"/>
    <w:rsid w:val="00D60E64"/>
    <w:rsid w:val="00D615B8"/>
    <w:rsid w:val="00D616D6"/>
    <w:rsid w:val="00D620AD"/>
    <w:rsid w:val="00D62133"/>
    <w:rsid w:val="00D623B8"/>
    <w:rsid w:val="00D62C69"/>
    <w:rsid w:val="00D6339D"/>
    <w:rsid w:val="00D63422"/>
    <w:rsid w:val="00D634D5"/>
    <w:rsid w:val="00D636E2"/>
    <w:rsid w:val="00D639C3"/>
    <w:rsid w:val="00D63C8A"/>
    <w:rsid w:val="00D63F1F"/>
    <w:rsid w:val="00D6412D"/>
    <w:rsid w:val="00D6436B"/>
    <w:rsid w:val="00D649ED"/>
    <w:rsid w:val="00D64AC0"/>
    <w:rsid w:val="00D64BA7"/>
    <w:rsid w:val="00D64DCF"/>
    <w:rsid w:val="00D65A8F"/>
    <w:rsid w:val="00D65C06"/>
    <w:rsid w:val="00D6622F"/>
    <w:rsid w:val="00D66429"/>
    <w:rsid w:val="00D668EA"/>
    <w:rsid w:val="00D669D6"/>
    <w:rsid w:val="00D66AE8"/>
    <w:rsid w:val="00D66F55"/>
    <w:rsid w:val="00D6704F"/>
    <w:rsid w:val="00D67705"/>
    <w:rsid w:val="00D67D3F"/>
    <w:rsid w:val="00D67E12"/>
    <w:rsid w:val="00D67F81"/>
    <w:rsid w:val="00D7009E"/>
    <w:rsid w:val="00D70183"/>
    <w:rsid w:val="00D7041A"/>
    <w:rsid w:val="00D707F3"/>
    <w:rsid w:val="00D70FAA"/>
    <w:rsid w:val="00D712A1"/>
    <w:rsid w:val="00D713A8"/>
    <w:rsid w:val="00D71578"/>
    <w:rsid w:val="00D7172E"/>
    <w:rsid w:val="00D71CEE"/>
    <w:rsid w:val="00D726A4"/>
    <w:rsid w:val="00D7334D"/>
    <w:rsid w:val="00D73EDC"/>
    <w:rsid w:val="00D741B4"/>
    <w:rsid w:val="00D7465E"/>
    <w:rsid w:val="00D7484F"/>
    <w:rsid w:val="00D74883"/>
    <w:rsid w:val="00D74B17"/>
    <w:rsid w:val="00D74DA8"/>
    <w:rsid w:val="00D74DBE"/>
    <w:rsid w:val="00D74F57"/>
    <w:rsid w:val="00D75098"/>
    <w:rsid w:val="00D75228"/>
    <w:rsid w:val="00D754B4"/>
    <w:rsid w:val="00D75AF3"/>
    <w:rsid w:val="00D75B3B"/>
    <w:rsid w:val="00D75B73"/>
    <w:rsid w:val="00D75BB2"/>
    <w:rsid w:val="00D75E01"/>
    <w:rsid w:val="00D75E7C"/>
    <w:rsid w:val="00D75E99"/>
    <w:rsid w:val="00D75EE4"/>
    <w:rsid w:val="00D76014"/>
    <w:rsid w:val="00D760BD"/>
    <w:rsid w:val="00D76126"/>
    <w:rsid w:val="00D76392"/>
    <w:rsid w:val="00D769D4"/>
    <w:rsid w:val="00D76DA2"/>
    <w:rsid w:val="00D77156"/>
    <w:rsid w:val="00D773CA"/>
    <w:rsid w:val="00D77832"/>
    <w:rsid w:val="00D77D05"/>
    <w:rsid w:val="00D80038"/>
    <w:rsid w:val="00D804A7"/>
    <w:rsid w:val="00D80838"/>
    <w:rsid w:val="00D808FC"/>
    <w:rsid w:val="00D80A53"/>
    <w:rsid w:val="00D80E9C"/>
    <w:rsid w:val="00D81203"/>
    <w:rsid w:val="00D814C5"/>
    <w:rsid w:val="00D814FB"/>
    <w:rsid w:val="00D81A54"/>
    <w:rsid w:val="00D822ED"/>
    <w:rsid w:val="00D82F63"/>
    <w:rsid w:val="00D8315D"/>
    <w:rsid w:val="00D832D7"/>
    <w:rsid w:val="00D837CF"/>
    <w:rsid w:val="00D838DC"/>
    <w:rsid w:val="00D83BAF"/>
    <w:rsid w:val="00D83E12"/>
    <w:rsid w:val="00D83FA5"/>
    <w:rsid w:val="00D8426A"/>
    <w:rsid w:val="00D84388"/>
    <w:rsid w:val="00D846CA"/>
    <w:rsid w:val="00D84ED4"/>
    <w:rsid w:val="00D85E93"/>
    <w:rsid w:val="00D860C2"/>
    <w:rsid w:val="00D86496"/>
    <w:rsid w:val="00D864B3"/>
    <w:rsid w:val="00D8659C"/>
    <w:rsid w:val="00D8695B"/>
    <w:rsid w:val="00D86C5F"/>
    <w:rsid w:val="00D86DD8"/>
    <w:rsid w:val="00D8714C"/>
    <w:rsid w:val="00D87437"/>
    <w:rsid w:val="00D8773C"/>
    <w:rsid w:val="00D87859"/>
    <w:rsid w:val="00D879A8"/>
    <w:rsid w:val="00D87C78"/>
    <w:rsid w:val="00D90175"/>
    <w:rsid w:val="00D901F1"/>
    <w:rsid w:val="00D9025E"/>
    <w:rsid w:val="00D90527"/>
    <w:rsid w:val="00D90606"/>
    <w:rsid w:val="00D90771"/>
    <w:rsid w:val="00D907CD"/>
    <w:rsid w:val="00D907F5"/>
    <w:rsid w:val="00D90B47"/>
    <w:rsid w:val="00D90BC8"/>
    <w:rsid w:val="00D914AF"/>
    <w:rsid w:val="00D9169C"/>
    <w:rsid w:val="00D9193B"/>
    <w:rsid w:val="00D9194A"/>
    <w:rsid w:val="00D91AF1"/>
    <w:rsid w:val="00D91B9A"/>
    <w:rsid w:val="00D91DC2"/>
    <w:rsid w:val="00D91F70"/>
    <w:rsid w:val="00D91FF7"/>
    <w:rsid w:val="00D9212F"/>
    <w:rsid w:val="00D9223F"/>
    <w:rsid w:val="00D9243F"/>
    <w:rsid w:val="00D929AF"/>
    <w:rsid w:val="00D92A32"/>
    <w:rsid w:val="00D9323A"/>
    <w:rsid w:val="00D9330D"/>
    <w:rsid w:val="00D93857"/>
    <w:rsid w:val="00D93B7E"/>
    <w:rsid w:val="00D93FC3"/>
    <w:rsid w:val="00D94322"/>
    <w:rsid w:val="00D94424"/>
    <w:rsid w:val="00D94863"/>
    <w:rsid w:val="00D94B1F"/>
    <w:rsid w:val="00D94B3F"/>
    <w:rsid w:val="00D94C55"/>
    <w:rsid w:val="00D94D31"/>
    <w:rsid w:val="00D94FA6"/>
    <w:rsid w:val="00D95773"/>
    <w:rsid w:val="00D957B6"/>
    <w:rsid w:val="00D95C58"/>
    <w:rsid w:val="00D95DAE"/>
    <w:rsid w:val="00D95E5F"/>
    <w:rsid w:val="00D95FB3"/>
    <w:rsid w:val="00D963BA"/>
    <w:rsid w:val="00D96436"/>
    <w:rsid w:val="00D964FD"/>
    <w:rsid w:val="00D96D2F"/>
    <w:rsid w:val="00D9732C"/>
    <w:rsid w:val="00D974EE"/>
    <w:rsid w:val="00D975C8"/>
    <w:rsid w:val="00D976E2"/>
    <w:rsid w:val="00D97A7B"/>
    <w:rsid w:val="00DA020A"/>
    <w:rsid w:val="00DA02AF"/>
    <w:rsid w:val="00DA0AFA"/>
    <w:rsid w:val="00DA0B98"/>
    <w:rsid w:val="00DA0C0F"/>
    <w:rsid w:val="00DA0D12"/>
    <w:rsid w:val="00DA0E75"/>
    <w:rsid w:val="00DA0E90"/>
    <w:rsid w:val="00DA0F21"/>
    <w:rsid w:val="00DA0F78"/>
    <w:rsid w:val="00DA1272"/>
    <w:rsid w:val="00DA129C"/>
    <w:rsid w:val="00DA1324"/>
    <w:rsid w:val="00DA1529"/>
    <w:rsid w:val="00DA1BC5"/>
    <w:rsid w:val="00DA1E62"/>
    <w:rsid w:val="00DA285D"/>
    <w:rsid w:val="00DA2D8A"/>
    <w:rsid w:val="00DA35DE"/>
    <w:rsid w:val="00DA3963"/>
    <w:rsid w:val="00DA42B6"/>
    <w:rsid w:val="00DA43E2"/>
    <w:rsid w:val="00DA463C"/>
    <w:rsid w:val="00DA46C3"/>
    <w:rsid w:val="00DA4AA7"/>
    <w:rsid w:val="00DA4B38"/>
    <w:rsid w:val="00DA4BCD"/>
    <w:rsid w:val="00DA4BE2"/>
    <w:rsid w:val="00DA57A7"/>
    <w:rsid w:val="00DA57F8"/>
    <w:rsid w:val="00DA5857"/>
    <w:rsid w:val="00DA59F3"/>
    <w:rsid w:val="00DA5B53"/>
    <w:rsid w:val="00DA5F91"/>
    <w:rsid w:val="00DA60D7"/>
    <w:rsid w:val="00DA62E7"/>
    <w:rsid w:val="00DA639A"/>
    <w:rsid w:val="00DA64CF"/>
    <w:rsid w:val="00DA6862"/>
    <w:rsid w:val="00DA6868"/>
    <w:rsid w:val="00DA6923"/>
    <w:rsid w:val="00DA69BD"/>
    <w:rsid w:val="00DA6C69"/>
    <w:rsid w:val="00DA7455"/>
    <w:rsid w:val="00DA75E5"/>
    <w:rsid w:val="00DA7678"/>
    <w:rsid w:val="00DA7F83"/>
    <w:rsid w:val="00DB0032"/>
    <w:rsid w:val="00DB01DC"/>
    <w:rsid w:val="00DB081E"/>
    <w:rsid w:val="00DB0840"/>
    <w:rsid w:val="00DB0896"/>
    <w:rsid w:val="00DB0AB9"/>
    <w:rsid w:val="00DB0B4A"/>
    <w:rsid w:val="00DB0BA6"/>
    <w:rsid w:val="00DB1092"/>
    <w:rsid w:val="00DB11B0"/>
    <w:rsid w:val="00DB13F9"/>
    <w:rsid w:val="00DB14D3"/>
    <w:rsid w:val="00DB19A6"/>
    <w:rsid w:val="00DB1ADA"/>
    <w:rsid w:val="00DB1AF5"/>
    <w:rsid w:val="00DB1CD9"/>
    <w:rsid w:val="00DB1DE7"/>
    <w:rsid w:val="00DB1E28"/>
    <w:rsid w:val="00DB1F46"/>
    <w:rsid w:val="00DB20A2"/>
    <w:rsid w:val="00DB21B3"/>
    <w:rsid w:val="00DB22E5"/>
    <w:rsid w:val="00DB23C5"/>
    <w:rsid w:val="00DB280B"/>
    <w:rsid w:val="00DB2821"/>
    <w:rsid w:val="00DB2A4E"/>
    <w:rsid w:val="00DB2E58"/>
    <w:rsid w:val="00DB37FB"/>
    <w:rsid w:val="00DB3822"/>
    <w:rsid w:val="00DB41C5"/>
    <w:rsid w:val="00DB446F"/>
    <w:rsid w:val="00DB44F3"/>
    <w:rsid w:val="00DB4C74"/>
    <w:rsid w:val="00DB4F66"/>
    <w:rsid w:val="00DB502B"/>
    <w:rsid w:val="00DB52E1"/>
    <w:rsid w:val="00DB5384"/>
    <w:rsid w:val="00DB5746"/>
    <w:rsid w:val="00DB5755"/>
    <w:rsid w:val="00DB599D"/>
    <w:rsid w:val="00DB5C3A"/>
    <w:rsid w:val="00DB6134"/>
    <w:rsid w:val="00DB620D"/>
    <w:rsid w:val="00DB6273"/>
    <w:rsid w:val="00DB6624"/>
    <w:rsid w:val="00DB6781"/>
    <w:rsid w:val="00DB6A16"/>
    <w:rsid w:val="00DB6B7E"/>
    <w:rsid w:val="00DB6C0F"/>
    <w:rsid w:val="00DB6C60"/>
    <w:rsid w:val="00DB71DB"/>
    <w:rsid w:val="00DB72F1"/>
    <w:rsid w:val="00DB7411"/>
    <w:rsid w:val="00DB7432"/>
    <w:rsid w:val="00DB74B0"/>
    <w:rsid w:val="00DB790D"/>
    <w:rsid w:val="00DB7BD0"/>
    <w:rsid w:val="00DC01D8"/>
    <w:rsid w:val="00DC0647"/>
    <w:rsid w:val="00DC067A"/>
    <w:rsid w:val="00DC0DD5"/>
    <w:rsid w:val="00DC0FB9"/>
    <w:rsid w:val="00DC1182"/>
    <w:rsid w:val="00DC13A2"/>
    <w:rsid w:val="00DC1A9D"/>
    <w:rsid w:val="00DC1D9B"/>
    <w:rsid w:val="00DC2313"/>
    <w:rsid w:val="00DC23F0"/>
    <w:rsid w:val="00DC242B"/>
    <w:rsid w:val="00DC25A3"/>
    <w:rsid w:val="00DC25D8"/>
    <w:rsid w:val="00DC2837"/>
    <w:rsid w:val="00DC2869"/>
    <w:rsid w:val="00DC2A33"/>
    <w:rsid w:val="00DC342E"/>
    <w:rsid w:val="00DC3A6C"/>
    <w:rsid w:val="00DC3FB0"/>
    <w:rsid w:val="00DC48D5"/>
    <w:rsid w:val="00DC4C9D"/>
    <w:rsid w:val="00DC50D1"/>
    <w:rsid w:val="00DC57EF"/>
    <w:rsid w:val="00DC584B"/>
    <w:rsid w:val="00DC61F8"/>
    <w:rsid w:val="00DC64C4"/>
    <w:rsid w:val="00DC6514"/>
    <w:rsid w:val="00DC6679"/>
    <w:rsid w:val="00DC66E4"/>
    <w:rsid w:val="00DC67FF"/>
    <w:rsid w:val="00DC6A58"/>
    <w:rsid w:val="00DC6DE7"/>
    <w:rsid w:val="00DC75AD"/>
    <w:rsid w:val="00DC7BB3"/>
    <w:rsid w:val="00DC7FE7"/>
    <w:rsid w:val="00DD0517"/>
    <w:rsid w:val="00DD0B7E"/>
    <w:rsid w:val="00DD15E5"/>
    <w:rsid w:val="00DD16E2"/>
    <w:rsid w:val="00DD1740"/>
    <w:rsid w:val="00DD1995"/>
    <w:rsid w:val="00DD1EDC"/>
    <w:rsid w:val="00DD2579"/>
    <w:rsid w:val="00DD25D3"/>
    <w:rsid w:val="00DD263C"/>
    <w:rsid w:val="00DD2662"/>
    <w:rsid w:val="00DD2949"/>
    <w:rsid w:val="00DD2D9E"/>
    <w:rsid w:val="00DD3008"/>
    <w:rsid w:val="00DD3054"/>
    <w:rsid w:val="00DD30C0"/>
    <w:rsid w:val="00DD366D"/>
    <w:rsid w:val="00DD37FA"/>
    <w:rsid w:val="00DD387A"/>
    <w:rsid w:val="00DD397F"/>
    <w:rsid w:val="00DD3B57"/>
    <w:rsid w:val="00DD407B"/>
    <w:rsid w:val="00DD4104"/>
    <w:rsid w:val="00DD41B6"/>
    <w:rsid w:val="00DD41F4"/>
    <w:rsid w:val="00DD42A9"/>
    <w:rsid w:val="00DD4443"/>
    <w:rsid w:val="00DD4478"/>
    <w:rsid w:val="00DD4570"/>
    <w:rsid w:val="00DD4734"/>
    <w:rsid w:val="00DD4792"/>
    <w:rsid w:val="00DD49C9"/>
    <w:rsid w:val="00DD4A8B"/>
    <w:rsid w:val="00DD4BAA"/>
    <w:rsid w:val="00DD4D62"/>
    <w:rsid w:val="00DD510F"/>
    <w:rsid w:val="00DD546B"/>
    <w:rsid w:val="00DD55AC"/>
    <w:rsid w:val="00DD568A"/>
    <w:rsid w:val="00DD5777"/>
    <w:rsid w:val="00DD5A0A"/>
    <w:rsid w:val="00DD5B63"/>
    <w:rsid w:val="00DD5C03"/>
    <w:rsid w:val="00DD5EC9"/>
    <w:rsid w:val="00DD6038"/>
    <w:rsid w:val="00DD639D"/>
    <w:rsid w:val="00DD6909"/>
    <w:rsid w:val="00DD6AD0"/>
    <w:rsid w:val="00DD6B80"/>
    <w:rsid w:val="00DD6BE8"/>
    <w:rsid w:val="00DD6E6D"/>
    <w:rsid w:val="00DD727A"/>
    <w:rsid w:val="00DD7649"/>
    <w:rsid w:val="00DD77E3"/>
    <w:rsid w:val="00DD77F8"/>
    <w:rsid w:val="00DD7DAC"/>
    <w:rsid w:val="00DD7EE5"/>
    <w:rsid w:val="00DD7EF5"/>
    <w:rsid w:val="00DE13DB"/>
    <w:rsid w:val="00DE18B7"/>
    <w:rsid w:val="00DE1B3D"/>
    <w:rsid w:val="00DE1D7E"/>
    <w:rsid w:val="00DE1D86"/>
    <w:rsid w:val="00DE1E68"/>
    <w:rsid w:val="00DE2164"/>
    <w:rsid w:val="00DE24E9"/>
    <w:rsid w:val="00DE2589"/>
    <w:rsid w:val="00DE25E6"/>
    <w:rsid w:val="00DE2CD1"/>
    <w:rsid w:val="00DE2CD8"/>
    <w:rsid w:val="00DE2CE9"/>
    <w:rsid w:val="00DE2DBD"/>
    <w:rsid w:val="00DE2E9E"/>
    <w:rsid w:val="00DE2F7F"/>
    <w:rsid w:val="00DE3331"/>
    <w:rsid w:val="00DE3699"/>
    <w:rsid w:val="00DE4298"/>
    <w:rsid w:val="00DE4516"/>
    <w:rsid w:val="00DE4585"/>
    <w:rsid w:val="00DE4597"/>
    <w:rsid w:val="00DE46B4"/>
    <w:rsid w:val="00DE47B0"/>
    <w:rsid w:val="00DE4B3E"/>
    <w:rsid w:val="00DE4B4D"/>
    <w:rsid w:val="00DE5110"/>
    <w:rsid w:val="00DE52D2"/>
    <w:rsid w:val="00DE54F5"/>
    <w:rsid w:val="00DE566B"/>
    <w:rsid w:val="00DE56D4"/>
    <w:rsid w:val="00DE5D9F"/>
    <w:rsid w:val="00DE5E66"/>
    <w:rsid w:val="00DE5FED"/>
    <w:rsid w:val="00DE607E"/>
    <w:rsid w:val="00DE62AA"/>
    <w:rsid w:val="00DE6733"/>
    <w:rsid w:val="00DE676F"/>
    <w:rsid w:val="00DE6B32"/>
    <w:rsid w:val="00DE6E31"/>
    <w:rsid w:val="00DE7093"/>
    <w:rsid w:val="00DE7257"/>
    <w:rsid w:val="00DE739C"/>
    <w:rsid w:val="00DE74CE"/>
    <w:rsid w:val="00DE7EBA"/>
    <w:rsid w:val="00DE7F4A"/>
    <w:rsid w:val="00DF03DE"/>
    <w:rsid w:val="00DF049E"/>
    <w:rsid w:val="00DF0C4A"/>
    <w:rsid w:val="00DF0E03"/>
    <w:rsid w:val="00DF112F"/>
    <w:rsid w:val="00DF1331"/>
    <w:rsid w:val="00DF14FA"/>
    <w:rsid w:val="00DF1D69"/>
    <w:rsid w:val="00DF1FFD"/>
    <w:rsid w:val="00DF25C3"/>
    <w:rsid w:val="00DF28BF"/>
    <w:rsid w:val="00DF28E8"/>
    <w:rsid w:val="00DF29F1"/>
    <w:rsid w:val="00DF2A26"/>
    <w:rsid w:val="00DF34B6"/>
    <w:rsid w:val="00DF35CC"/>
    <w:rsid w:val="00DF36AE"/>
    <w:rsid w:val="00DF3807"/>
    <w:rsid w:val="00DF3E0D"/>
    <w:rsid w:val="00DF3F2E"/>
    <w:rsid w:val="00DF4F94"/>
    <w:rsid w:val="00DF5054"/>
    <w:rsid w:val="00DF5107"/>
    <w:rsid w:val="00DF549F"/>
    <w:rsid w:val="00DF5695"/>
    <w:rsid w:val="00DF56C2"/>
    <w:rsid w:val="00DF5763"/>
    <w:rsid w:val="00DF59AE"/>
    <w:rsid w:val="00DF5BBE"/>
    <w:rsid w:val="00DF636E"/>
    <w:rsid w:val="00DF6565"/>
    <w:rsid w:val="00DF69D7"/>
    <w:rsid w:val="00DF69F0"/>
    <w:rsid w:val="00DF6A21"/>
    <w:rsid w:val="00DF6B5B"/>
    <w:rsid w:val="00DF6EB5"/>
    <w:rsid w:val="00DF706B"/>
    <w:rsid w:val="00DF7482"/>
    <w:rsid w:val="00DF7B9F"/>
    <w:rsid w:val="00DF7C11"/>
    <w:rsid w:val="00DF7F83"/>
    <w:rsid w:val="00E001CD"/>
    <w:rsid w:val="00E006FF"/>
    <w:rsid w:val="00E00AC1"/>
    <w:rsid w:val="00E00B05"/>
    <w:rsid w:val="00E00BEE"/>
    <w:rsid w:val="00E00C81"/>
    <w:rsid w:val="00E00D8A"/>
    <w:rsid w:val="00E0136C"/>
    <w:rsid w:val="00E0146D"/>
    <w:rsid w:val="00E015A3"/>
    <w:rsid w:val="00E01A0A"/>
    <w:rsid w:val="00E01EE8"/>
    <w:rsid w:val="00E01FE4"/>
    <w:rsid w:val="00E02062"/>
    <w:rsid w:val="00E0265B"/>
    <w:rsid w:val="00E02C66"/>
    <w:rsid w:val="00E02C89"/>
    <w:rsid w:val="00E02E7B"/>
    <w:rsid w:val="00E02F10"/>
    <w:rsid w:val="00E02F62"/>
    <w:rsid w:val="00E02F9F"/>
    <w:rsid w:val="00E030A0"/>
    <w:rsid w:val="00E03309"/>
    <w:rsid w:val="00E03540"/>
    <w:rsid w:val="00E036F4"/>
    <w:rsid w:val="00E039CB"/>
    <w:rsid w:val="00E04230"/>
    <w:rsid w:val="00E045ED"/>
    <w:rsid w:val="00E049C7"/>
    <w:rsid w:val="00E04B0D"/>
    <w:rsid w:val="00E04D60"/>
    <w:rsid w:val="00E04F23"/>
    <w:rsid w:val="00E05316"/>
    <w:rsid w:val="00E05560"/>
    <w:rsid w:val="00E058DA"/>
    <w:rsid w:val="00E05E7A"/>
    <w:rsid w:val="00E05EBD"/>
    <w:rsid w:val="00E0689F"/>
    <w:rsid w:val="00E06D54"/>
    <w:rsid w:val="00E06D70"/>
    <w:rsid w:val="00E06E5F"/>
    <w:rsid w:val="00E06FCC"/>
    <w:rsid w:val="00E0718D"/>
    <w:rsid w:val="00E0769F"/>
    <w:rsid w:val="00E07723"/>
    <w:rsid w:val="00E07741"/>
    <w:rsid w:val="00E07771"/>
    <w:rsid w:val="00E078DF"/>
    <w:rsid w:val="00E07BB0"/>
    <w:rsid w:val="00E07D65"/>
    <w:rsid w:val="00E07F9A"/>
    <w:rsid w:val="00E101A9"/>
    <w:rsid w:val="00E10921"/>
    <w:rsid w:val="00E10D23"/>
    <w:rsid w:val="00E10ED5"/>
    <w:rsid w:val="00E1128B"/>
    <w:rsid w:val="00E112AD"/>
    <w:rsid w:val="00E11317"/>
    <w:rsid w:val="00E11567"/>
    <w:rsid w:val="00E11595"/>
    <w:rsid w:val="00E11EA3"/>
    <w:rsid w:val="00E11F11"/>
    <w:rsid w:val="00E12299"/>
    <w:rsid w:val="00E122D7"/>
    <w:rsid w:val="00E12642"/>
    <w:rsid w:val="00E129CF"/>
    <w:rsid w:val="00E12C0A"/>
    <w:rsid w:val="00E12FEA"/>
    <w:rsid w:val="00E1328F"/>
    <w:rsid w:val="00E132AF"/>
    <w:rsid w:val="00E13809"/>
    <w:rsid w:val="00E13BE1"/>
    <w:rsid w:val="00E13DEF"/>
    <w:rsid w:val="00E142B5"/>
    <w:rsid w:val="00E1442B"/>
    <w:rsid w:val="00E144B1"/>
    <w:rsid w:val="00E14848"/>
    <w:rsid w:val="00E14AC4"/>
    <w:rsid w:val="00E155B5"/>
    <w:rsid w:val="00E156C1"/>
    <w:rsid w:val="00E15CC5"/>
    <w:rsid w:val="00E1602A"/>
    <w:rsid w:val="00E16199"/>
    <w:rsid w:val="00E165F2"/>
    <w:rsid w:val="00E166BC"/>
    <w:rsid w:val="00E1682F"/>
    <w:rsid w:val="00E16E6B"/>
    <w:rsid w:val="00E16F51"/>
    <w:rsid w:val="00E17042"/>
    <w:rsid w:val="00E174FD"/>
    <w:rsid w:val="00E1750D"/>
    <w:rsid w:val="00E17799"/>
    <w:rsid w:val="00E1792C"/>
    <w:rsid w:val="00E17D13"/>
    <w:rsid w:val="00E17D86"/>
    <w:rsid w:val="00E2024D"/>
    <w:rsid w:val="00E202C5"/>
    <w:rsid w:val="00E204BD"/>
    <w:rsid w:val="00E208D8"/>
    <w:rsid w:val="00E21224"/>
    <w:rsid w:val="00E21303"/>
    <w:rsid w:val="00E21345"/>
    <w:rsid w:val="00E2137A"/>
    <w:rsid w:val="00E21655"/>
    <w:rsid w:val="00E217A0"/>
    <w:rsid w:val="00E21B1A"/>
    <w:rsid w:val="00E21B40"/>
    <w:rsid w:val="00E21B4E"/>
    <w:rsid w:val="00E21BCE"/>
    <w:rsid w:val="00E21BD0"/>
    <w:rsid w:val="00E221DF"/>
    <w:rsid w:val="00E230A5"/>
    <w:rsid w:val="00E2356C"/>
    <w:rsid w:val="00E237EF"/>
    <w:rsid w:val="00E23932"/>
    <w:rsid w:val="00E23B8A"/>
    <w:rsid w:val="00E24063"/>
    <w:rsid w:val="00E2457F"/>
    <w:rsid w:val="00E2483F"/>
    <w:rsid w:val="00E24935"/>
    <w:rsid w:val="00E24CAB"/>
    <w:rsid w:val="00E24DB4"/>
    <w:rsid w:val="00E24FC1"/>
    <w:rsid w:val="00E25188"/>
    <w:rsid w:val="00E25660"/>
    <w:rsid w:val="00E2584F"/>
    <w:rsid w:val="00E25D60"/>
    <w:rsid w:val="00E25E6B"/>
    <w:rsid w:val="00E26590"/>
    <w:rsid w:val="00E2694A"/>
    <w:rsid w:val="00E26E99"/>
    <w:rsid w:val="00E2707F"/>
    <w:rsid w:val="00E270CC"/>
    <w:rsid w:val="00E271AC"/>
    <w:rsid w:val="00E273F6"/>
    <w:rsid w:val="00E27425"/>
    <w:rsid w:val="00E27C29"/>
    <w:rsid w:val="00E3073A"/>
    <w:rsid w:val="00E3090D"/>
    <w:rsid w:val="00E315EE"/>
    <w:rsid w:val="00E31890"/>
    <w:rsid w:val="00E31E64"/>
    <w:rsid w:val="00E3224B"/>
    <w:rsid w:val="00E32393"/>
    <w:rsid w:val="00E325AF"/>
    <w:rsid w:val="00E3297C"/>
    <w:rsid w:val="00E32A1B"/>
    <w:rsid w:val="00E32C95"/>
    <w:rsid w:val="00E32F28"/>
    <w:rsid w:val="00E32FB3"/>
    <w:rsid w:val="00E331F3"/>
    <w:rsid w:val="00E33497"/>
    <w:rsid w:val="00E3350C"/>
    <w:rsid w:val="00E33637"/>
    <w:rsid w:val="00E33694"/>
    <w:rsid w:val="00E339FD"/>
    <w:rsid w:val="00E33B96"/>
    <w:rsid w:val="00E33CD5"/>
    <w:rsid w:val="00E33E13"/>
    <w:rsid w:val="00E340F5"/>
    <w:rsid w:val="00E34134"/>
    <w:rsid w:val="00E344A6"/>
    <w:rsid w:val="00E34A21"/>
    <w:rsid w:val="00E34DAF"/>
    <w:rsid w:val="00E350EB"/>
    <w:rsid w:val="00E353E5"/>
    <w:rsid w:val="00E3544E"/>
    <w:rsid w:val="00E35C53"/>
    <w:rsid w:val="00E35D4C"/>
    <w:rsid w:val="00E35D91"/>
    <w:rsid w:val="00E35FF7"/>
    <w:rsid w:val="00E36157"/>
    <w:rsid w:val="00E362AF"/>
    <w:rsid w:val="00E364B2"/>
    <w:rsid w:val="00E36582"/>
    <w:rsid w:val="00E36623"/>
    <w:rsid w:val="00E366E2"/>
    <w:rsid w:val="00E367C7"/>
    <w:rsid w:val="00E3688A"/>
    <w:rsid w:val="00E3692E"/>
    <w:rsid w:val="00E36A95"/>
    <w:rsid w:val="00E36A99"/>
    <w:rsid w:val="00E37514"/>
    <w:rsid w:val="00E37778"/>
    <w:rsid w:val="00E40A32"/>
    <w:rsid w:val="00E40C78"/>
    <w:rsid w:val="00E40E9C"/>
    <w:rsid w:val="00E40F8E"/>
    <w:rsid w:val="00E41842"/>
    <w:rsid w:val="00E418FA"/>
    <w:rsid w:val="00E41C65"/>
    <w:rsid w:val="00E41FA0"/>
    <w:rsid w:val="00E42426"/>
    <w:rsid w:val="00E425B1"/>
    <w:rsid w:val="00E42D2E"/>
    <w:rsid w:val="00E42FCC"/>
    <w:rsid w:val="00E43CC3"/>
    <w:rsid w:val="00E44040"/>
    <w:rsid w:val="00E442D8"/>
    <w:rsid w:val="00E443D1"/>
    <w:rsid w:val="00E44533"/>
    <w:rsid w:val="00E445B1"/>
    <w:rsid w:val="00E44908"/>
    <w:rsid w:val="00E44971"/>
    <w:rsid w:val="00E44ADA"/>
    <w:rsid w:val="00E44C1E"/>
    <w:rsid w:val="00E44F4D"/>
    <w:rsid w:val="00E44F4E"/>
    <w:rsid w:val="00E451DB"/>
    <w:rsid w:val="00E45585"/>
    <w:rsid w:val="00E45747"/>
    <w:rsid w:val="00E45A25"/>
    <w:rsid w:val="00E45A67"/>
    <w:rsid w:val="00E4698D"/>
    <w:rsid w:val="00E469E7"/>
    <w:rsid w:val="00E46C6B"/>
    <w:rsid w:val="00E470BF"/>
    <w:rsid w:val="00E47630"/>
    <w:rsid w:val="00E478CF"/>
    <w:rsid w:val="00E479E3"/>
    <w:rsid w:val="00E47A8F"/>
    <w:rsid w:val="00E47C97"/>
    <w:rsid w:val="00E502F1"/>
    <w:rsid w:val="00E503B2"/>
    <w:rsid w:val="00E506E4"/>
    <w:rsid w:val="00E50757"/>
    <w:rsid w:val="00E509C5"/>
    <w:rsid w:val="00E50A0D"/>
    <w:rsid w:val="00E50C8D"/>
    <w:rsid w:val="00E50D12"/>
    <w:rsid w:val="00E50D6C"/>
    <w:rsid w:val="00E5108C"/>
    <w:rsid w:val="00E5160B"/>
    <w:rsid w:val="00E51FC2"/>
    <w:rsid w:val="00E5203D"/>
    <w:rsid w:val="00E52054"/>
    <w:rsid w:val="00E520CB"/>
    <w:rsid w:val="00E521B3"/>
    <w:rsid w:val="00E522DA"/>
    <w:rsid w:val="00E52601"/>
    <w:rsid w:val="00E5267C"/>
    <w:rsid w:val="00E52737"/>
    <w:rsid w:val="00E528F0"/>
    <w:rsid w:val="00E52C4E"/>
    <w:rsid w:val="00E52C69"/>
    <w:rsid w:val="00E53684"/>
    <w:rsid w:val="00E53988"/>
    <w:rsid w:val="00E53DF2"/>
    <w:rsid w:val="00E53F94"/>
    <w:rsid w:val="00E54420"/>
    <w:rsid w:val="00E54BB4"/>
    <w:rsid w:val="00E54C15"/>
    <w:rsid w:val="00E54CB7"/>
    <w:rsid w:val="00E54F3C"/>
    <w:rsid w:val="00E551B9"/>
    <w:rsid w:val="00E55436"/>
    <w:rsid w:val="00E554EA"/>
    <w:rsid w:val="00E5579E"/>
    <w:rsid w:val="00E55F26"/>
    <w:rsid w:val="00E560A6"/>
    <w:rsid w:val="00E561CE"/>
    <w:rsid w:val="00E56205"/>
    <w:rsid w:val="00E56622"/>
    <w:rsid w:val="00E56B5E"/>
    <w:rsid w:val="00E56B68"/>
    <w:rsid w:val="00E571B3"/>
    <w:rsid w:val="00E571C1"/>
    <w:rsid w:val="00E575C3"/>
    <w:rsid w:val="00E57A0D"/>
    <w:rsid w:val="00E6006A"/>
    <w:rsid w:val="00E6009B"/>
    <w:rsid w:val="00E607E1"/>
    <w:rsid w:val="00E60F88"/>
    <w:rsid w:val="00E60F90"/>
    <w:rsid w:val="00E612E1"/>
    <w:rsid w:val="00E61337"/>
    <w:rsid w:val="00E61366"/>
    <w:rsid w:val="00E615C5"/>
    <w:rsid w:val="00E61935"/>
    <w:rsid w:val="00E6194B"/>
    <w:rsid w:val="00E61B18"/>
    <w:rsid w:val="00E61BC3"/>
    <w:rsid w:val="00E61DFD"/>
    <w:rsid w:val="00E62018"/>
    <w:rsid w:val="00E62421"/>
    <w:rsid w:val="00E62717"/>
    <w:rsid w:val="00E62A58"/>
    <w:rsid w:val="00E62D77"/>
    <w:rsid w:val="00E63056"/>
    <w:rsid w:val="00E6341D"/>
    <w:rsid w:val="00E63A9E"/>
    <w:rsid w:val="00E63BC8"/>
    <w:rsid w:val="00E63C2D"/>
    <w:rsid w:val="00E63D15"/>
    <w:rsid w:val="00E645A0"/>
    <w:rsid w:val="00E646ED"/>
    <w:rsid w:val="00E64BD4"/>
    <w:rsid w:val="00E64F5D"/>
    <w:rsid w:val="00E65530"/>
    <w:rsid w:val="00E65685"/>
    <w:rsid w:val="00E65AA5"/>
    <w:rsid w:val="00E65B7D"/>
    <w:rsid w:val="00E65D6B"/>
    <w:rsid w:val="00E661AD"/>
    <w:rsid w:val="00E66345"/>
    <w:rsid w:val="00E663FC"/>
    <w:rsid w:val="00E66472"/>
    <w:rsid w:val="00E671B8"/>
    <w:rsid w:val="00E672A4"/>
    <w:rsid w:val="00E677F2"/>
    <w:rsid w:val="00E679FC"/>
    <w:rsid w:val="00E67BAA"/>
    <w:rsid w:val="00E67BDA"/>
    <w:rsid w:val="00E67FAC"/>
    <w:rsid w:val="00E703AE"/>
    <w:rsid w:val="00E705EF"/>
    <w:rsid w:val="00E70CD3"/>
    <w:rsid w:val="00E71109"/>
    <w:rsid w:val="00E7122A"/>
    <w:rsid w:val="00E713A8"/>
    <w:rsid w:val="00E714D0"/>
    <w:rsid w:val="00E717DF"/>
    <w:rsid w:val="00E71876"/>
    <w:rsid w:val="00E71D30"/>
    <w:rsid w:val="00E71D8E"/>
    <w:rsid w:val="00E72179"/>
    <w:rsid w:val="00E72300"/>
    <w:rsid w:val="00E72AB0"/>
    <w:rsid w:val="00E72D4C"/>
    <w:rsid w:val="00E72EE6"/>
    <w:rsid w:val="00E73BF9"/>
    <w:rsid w:val="00E73DEE"/>
    <w:rsid w:val="00E740BE"/>
    <w:rsid w:val="00E741A4"/>
    <w:rsid w:val="00E74A53"/>
    <w:rsid w:val="00E74F91"/>
    <w:rsid w:val="00E756A1"/>
    <w:rsid w:val="00E756A5"/>
    <w:rsid w:val="00E759CE"/>
    <w:rsid w:val="00E75EEE"/>
    <w:rsid w:val="00E761AD"/>
    <w:rsid w:val="00E764F2"/>
    <w:rsid w:val="00E766DB"/>
    <w:rsid w:val="00E76939"/>
    <w:rsid w:val="00E770F0"/>
    <w:rsid w:val="00E7729D"/>
    <w:rsid w:val="00E77460"/>
    <w:rsid w:val="00E77928"/>
    <w:rsid w:val="00E77965"/>
    <w:rsid w:val="00E77D48"/>
    <w:rsid w:val="00E77D77"/>
    <w:rsid w:val="00E80167"/>
    <w:rsid w:val="00E80346"/>
    <w:rsid w:val="00E8066D"/>
    <w:rsid w:val="00E807BF"/>
    <w:rsid w:val="00E811BF"/>
    <w:rsid w:val="00E816CE"/>
    <w:rsid w:val="00E81762"/>
    <w:rsid w:val="00E81A7B"/>
    <w:rsid w:val="00E8207D"/>
    <w:rsid w:val="00E82796"/>
    <w:rsid w:val="00E82EC8"/>
    <w:rsid w:val="00E831B7"/>
    <w:rsid w:val="00E833B9"/>
    <w:rsid w:val="00E8345B"/>
    <w:rsid w:val="00E83CF2"/>
    <w:rsid w:val="00E8407C"/>
    <w:rsid w:val="00E84172"/>
    <w:rsid w:val="00E842BE"/>
    <w:rsid w:val="00E84B5C"/>
    <w:rsid w:val="00E84C39"/>
    <w:rsid w:val="00E84DB3"/>
    <w:rsid w:val="00E84E8B"/>
    <w:rsid w:val="00E84FC9"/>
    <w:rsid w:val="00E8508C"/>
    <w:rsid w:val="00E852DD"/>
    <w:rsid w:val="00E85BA6"/>
    <w:rsid w:val="00E86072"/>
    <w:rsid w:val="00E860BF"/>
    <w:rsid w:val="00E86132"/>
    <w:rsid w:val="00E8632E"/>
    <w:rsid w:val="00E863A1"/>
    <w:rsid w:val="00E86A8C"/>
    <w:rsid w:val="00E86EB0"/>
    <w:rsid w:val="00E86F4B"/>
    <w:rsid w:val="00E87692"/>
    <w:rsid w:val="00E879B5"/>
    <w:rsid w:val="00E87AD7"/>
    <w:rsid w:val="00E87CBB"/>
    <w:rsid w:val="00E87DA9"/>
    <w:rsid w:val="00E87E22"/>
    <w:rsid w:val="00E9046D"/>
    <w:rsid w:val="00E90A6B"/>
    <w:rsid w:val="00E90B72"/>
    <w:rsid w:val="00E912DA"/>
    <w:rsid w:val="00E91317"/>
    <w:rsid w:val="00E91AF1"/>
    <w:rsid w:val="00E91C84"/>
    <w:rsid w:val="00E92239"/>
    <w:rsid w:val="00E9239F"/>
    <w:rsid w:val="00E92433"/>
    <w:rsid w:val="00E92859"/>
    <w:rsid w:val="00E92A92"/>
    <w:rsid w:val="00E92AA1"/>
    <w:rsid w:val="00E92B88"/>
    <w:rsid w:val="00E9331C"/>
    <w:rsid w:val="00E9348B"/>
    <w:rsid w:val="00E93602"/>
    <w:rsid w:val="00E93704"/>
    <w:rsid w:val="00E93BB5"/>
    <w:rsid w:val="00E93C03"/>
    <w:rsid w:val="00E94042"/>
    <w:rsid w:val="00E94C5C"/>
    <w:rsid w:val="00E94CCC"/>
    <w:rsid w:val="00E94EF5"/>
    <w:rsid w:val="00E95334"/>
    <w:rsid w:val="00E953BE"/>
    <w:rsid w:val="00E95408"/>
    <w:rsid w:val="00E954EF"/>
    <w:rsid w:val="00E9562C"/>
    <w:rsid w:val="00E956EF"/>
    <w:rsid w:val="00E9578D"/>
    <w:rsid w:val="00E958F3"/>
    <w:rsid w:val="00E95BCE"/>
    <w:rsid w:val="00E95EA3"/>
    <w:rsid w:val="00E95F68"/>
    <w:rsid w:val="00E960A0"/>
    <w:rsid w:val="00E96201"/>
    <w:rsid w:val="00E96300"/>
    <w:rsid w:val="00E96862"/>
    <w:rsid w:val="00E96B54"/>
    <w:rsid w:val="00E96F44"/>
    <w:rsid w:val="00E96F7B"/>
    <w:rsid w:val="00E96F8E"/>
    <w:rsid w:val="00E9746C"/>
    <w:rsid w:val="00E97637"/>
    <w:rsid w:val="00E9771F"/>
    <w:rsid w:val="00E9773F"/>
    <w:rsid w:val="00E977EB"/>
    <w:rsid w:val="00E97E6F"/>
    <w:rsid w:val="00E97E9D"/>
    <w:rsid w:val="00EA02F7"/>
    <w:rsid w:val="00EA035F"/>
    <w:rsid w:val="00EA055C"/>
    <w:rsid w:val="00EA079B"/>
    <w:rsid w:val="00EA1075"/>
    <w:rsid w:val="00EA1327"/>
    <w:rsid w:val="00EA13B3"/>
    <w:rsid w:val="00EA1620"/>
    <w:rsid w:val="00EA17AB"/>
    <w:rsid w:val="00EA18AD"/>
    <w:rsid w:val="00EA1CFE"/>
    <w:rsid w:val="00EA1D17"/>
    <w:rsid w:val="00EA2162"/>
    <w:rsid w:val="00EA23BB"/>
    <w:rsid w:val="00EA2425"/>
    <w:rsid w:val="00EA250C"/>
    <w:rsid w:val="00EA2616"/>
    <w:rsid w:val="00EA26FF"/>
    <w:rsid w:val="00EA27A5"/>
    <w:rsid w:val="00EA2970"/>
    <w:rsid w:val="00EA29ED"/>
    <w:rsid w:val="00EA2EA5"/>
    <w:rsid w:val="00EA33C4"/>
    <w:rsid w:val="00EA33E8"/>
    <w:rsid w:val="00EA3B79"/>
    <w:rsid w:val="00EA3CE3"/>
    <w:rsid w:val="00EA3CE6"/>
    <w:rsid w:val="00EA3EDE"/>
    <w:rsid w:val="00EA41B3"/>
    <w:rsid w:val="00EA4751"/>
    <w:rsid w:val="00EA48ED"/>
    <w:rsid w:val="00EA4A08"/>
    <w:rsid w:val="00EA4C15"/>
    <w:rsid w:val="00EA4C5A"/>
    <w:rsid w:val="00EA4EA9"/>
    <w:rsid w:val="00EA5025"/>
    <w:rsid w:val="00EA54EB"/>
    <w:rsid w:val="00EA56D5"/>
    <w:rsid w:val="00EA5C7F"/>
    <w:rsid w:val="00EA60DE"/>
    <w:rsid w:val="00EA63FF"/>
    <w:rsid w:val="00EA65E3"/>
    <w:rsid w:val="00EA6A07"/>
    <w:rsid w:val="00EA6A8A"/>
    <w:rsid w:val="00EA6C48"/>
    <w:rsid w:val="00EA6D7A"/>
    <w:rsid w:val="00EA6E0B"/>
    <w:rsid w:val="00EA75F4"/>
    <w:rsid w:val="00EA775A"/>
    <w:rsid w:val="00EA7811"/>
    <w:rsid w:val="00EA7A4A"/>
    <w:rsid w:val="00EA7B0C"/>
    <w:rsid w:val="00EA7D5B"/>
    <w:rsid w:val="00EA7F13"/>
    <w:rsid w:val="00EA7FBA"/>
    <w:rsid w:val="00EB0534"/>
    <w:rsid w:val="00EB0A54"/>
    <w:rsid w:val="00EB0BA2"/>
    <w:rsid w:val="00EB0D58"/>
    <w:rsid w:val="00EB0EBD"/>
    <w:rsid w:val="00EB0F3E"/>
    <w:rsid w:val="00EB0F8F"/>
    <w:rsid w:val="00EB10D1"/>
    <w:rsid w:val="00EB11E3"/>
    <w:rsid w:val="00EB12D9"/>
    <w:rsid w:val="00EB151E"/>
    <w:rsid w:val="00EB15C4"/>
    <w:rsid w:val="00EB1608"/>
    <w:rsid w:val="00EB16F9"/>
    <w:rsid w:val="00EB1C04"/>
    <w:rsid w:val="00EB2611"/>
    <w:rsid w:val="00EB275A"/>
    <w:rsid w:val="00EB276D"/>
    <w:rsid w:val="00EB2901"/>
    <w:rsid w:val="00EB2AC0"/>
    <w:rsid w:val="00EB2C09"/>
    <w:rsid w:val="00EB2C5E"/>
    <w:rsid w:val="00EB2FB5"/>
    <w:rsid w:val="00EB3BA6"/>
    <w:rsid w:val="00EB453C"/>
    <w:rsid w:val="00EB4851"/>
    <w:rsid w:val="00EB4D96"/>
    <w:rsid w:val="00EB4DE1"/>
    <w:rsid w:val="00EB4F25"/>
    <w:rsid w:val="00EB50D2"/>
    <w:rsid w:val="00EB575B"/>
    <w:rsid w:val="00EB5F34"/>
    <w:rsid w:val="00EB66D1"/>
    <w:rsid w:val="00EB691B"/>
    <w:rsid w:val="00EB6A1D"/>
    <w:rsid w:val="00EB6F14"/>
    <w:rsid w:val="00EB736A"/>
    <w:rsid w:val="00EB74DA"/>
    <w:rsid w:val="00EB75C0"/>
    <w:rsid w:val="00EB774B"/>
    <w:rsid w:val="00EB7765"/>
    <w:rsid w:val="00EB7A0A"/>
    <w:rsid w:val="00EC0108"/>
    <w:rsid w:val="00EC02DE"/>
    <w:rsid w:val="00EC03CC"/>
    <w:rsid w:val="00EC06CC"/>
    <w:rsid w:val="00EC074A"/>
    <w:rsid w:val="00EC0F38"/>
    <w:rsid w:val="00EC0FBF"/>
    <w:rsid w:val="00EC153B"/>
    <w:rsid w:val="00EC16AD"/>
    <w:rsid w:val="00EC1D73"/>
    <w:rsid w:val="00EC20C3"/>
    <w:rsid w:val="00EC2A0A"/>
    <w:rsid w:val="00EC2BA5"/>
    <w:rsid w:val="00EC2EEE"/>
    <w:rsid w:val="00EC315B"/>
    <w:rsid w:val="00EC31F9"/>
    <w:rsid w:val="00EC3B91"/>
    <w:rsid w:val="00EC3DDD"/>
    <w:rsid w:val="00EC3E77"/>
    <w:rsid w:val="00EC4407"/>
    <w:rsid w:val="00EC46D9"/>
    <w:rsid w:val="00EC4AF8"/>
    <w:rsid w:val="00EC4B5A"/>
    <w:rsid w:val="00EC4CED"/>
    <w:rsid w:val="00EC4EBE"/>
    <w:rsid w:val="00EC4FE6"/>
    <w:rsid w:val="00EC50E0"/>
    <w:rsid w:val="00EC55AD"/>
    <w:rsid w:val="00EC602A"/>
    <w:rsid w:val="00EC604B"/>
    <w:rsid w:val="00EC6239"/>
    <w:rsid w:val="00EC638C"/>
    <w:rsid w:val="00EC6B5C"/>
    <w:rsid w:val="00EC6CEB"/>
    <w:rsid w:val="00EC6D1C"/>
    <w:rsid w:val="00EC6EA1"/>
    <w:rsid w:val="00EC6EB5"/>
    <w:rsid w:val="00EC74DE"/>
    <w:rsid w:val="00EC7735"/>
    <w:rsid w:val="00EC79F5"/>
    <w:rsid w:val="00EC7CC9"/>
    <w:rsid w:val="00EC7E45"/>
    <w:rsid w:val="00ED02E0"/>
    <w:rsid w:val="00ED07E1"/>
    <w:rsid w:val="00ED08C5"/>
    <w:rsid w:val="00ED0ABB"/>
    <w:rsid w:val="00ED0D4A"/>
    <w:rsid w:val="00ED13A0"/>
    <w:rsid w:val="00ED19FE"/>
    <w:rsid w:val="00ED2822"/>
    <w:rsid w:val="00ED28A0"/>
    <w:rsid w:val="00ED2A24"/>
    <w:rsid w:val="00ED2A42"/>
    <w:rsid w:val="00ED2C51"/>
    <w:rsid w:val="00ED3054"/>
    <w:rsid w:val="00ED31DE"/>
    <w:rsid w:val="00ED3324"/>
    <w:rsid w:val="00ED33CC"/>
    <w:rsid w:val="00ED3B1E"/>
    <w:rsid w:val="00ED3E92"/>
    <w:rsid w:val="00ED46F5"/>
    <w:rsid w:val="00ED480D"/>
    <w:rsid w:val="00ED5591"/>
    <w:rsid w:val="00ED56B5"/>
    <w:rsid w:val="00ED5839"/>
    <w:rsid w:val="00ED587E"/>
    <w:rsid w:val="00ED59DE"/>
    <w:rsid w:val="00ED5BAB"/>
    <w:rsid w:val="00ED5BDA"/>
    <w:rsid w:val="00ED5D7D"/>
    <w:rsid w:val="00ED5F52"/>
    <w:rsid w:val="00ED653A"/>
    <w:rsid w:val="00ED6557"/>
    <w:rsid w:val="00ED6697"/>
    <w:rsid w:val="00ED66CC"/>
    <w:rsid w:val="00ED67E2"/>
    <w:rsid w:val="00ED6C6F"/>
    <w:rsid w:val="00ED6CD9"/>
    <w:rsid w:val="00ED6D47"/>
    <w:rsid w:val="00ED73A7"/>
    <w:rsid w:val="00ED73DF"/>
    <w:rsid w:val="00ED76B2"/>
    <w:rsid w:val="00ED7814"/>
    <w:rsid w:val="00ED78D7"/>
    <w:rsid w:val="00ED78DA"/>
    <w:rsid w:val="00ED79E9"/>
    <w:rsid w:val="00EE00CF"/>
    <w:rsid w:val="00EE031F"/>
    <w:rsid w:val="00EE0F77"/>
    <w:rsid w:val="00EE1346"/>
    <w:rsid w:val="00EE1402"/>
    <w:rsid w:val="00EE1A0D"/>
    <w:rsid w:val="00EE1C1A"/>
    <w:rsid w:val="00EE1DCD"/>
    <w:rsid w:val="00EE1EA3"/>
    <w:rsid w:val="00EE2B84"/>
    <w:rsid w:val="00EE2E2E"/>
    <w:rsid w:val="00EE3009"/>
    <w:rsid w:val="00EE308F"/>
    <w:rsid w:val="00EE3230"/>
    <w:rsid w:val="00EE32D0"/>
    <w:rsid w:val="00EE36AE"/>
    <w:rsid w:val="00EE38DB"/>
    <w:rsid w:val="00EE3F6E"/>
    <w:rsid w:val="00EE4027"/>
    <w:rsid w:val="00EE42C9"/>
    <w:rsid w:val="00EE42CD"/>
    <w:rsid w:val="00EE42DE"/>
    <w:rsid w:val="00EE44BC"/>
    <w:rsid w:val="00EE4515"/>
    <w:rsid w:val="00EE48E9"/>
    <w:rsid w:val="00EE4A4D"/>
    <w:rsid w:val="00EE4B38"/>
    <w:rsid w:val="00EE4B73"/>
    <w:rsid w:val="00EE4CE9"/>
    <w:rsid w:val="00EE4E2D"/>
    <w:rsid w:val="00EE4E51"/>
    <w:rsid w:val="00EE503E"/>
    <w:rsid w:val="00EE52B7"/>
    <w:rsid w:val="00EE57F0"/>
    <w:rsid w:val="00EE5A37"/>
    <w:rsid w:val="00EE5CB2"/>
    <w:rsid w:val="00EE6150"/>
    <w:rsid w:val="00EE6418"/>
    <w:rsid w:val="00EE64CB"/>
    <w:rsid w:val="00EE66A1"/>
    <w:rsid w:val="00EE6799"/>
    <w:rsid w:val="00EE6807"/>
    <w:rsid w:val="00EE68D8"/>
    <w:rsid w:val="00EE6997"/>
    <w:rsid w:val="00EE6C6D"/>
    <w:rsid w:val="00EE7051"/>
    <w:rsid w:val="00EE7287"/>
    <w:rsid w:val="00EE7C18"/>
    <w:rsid w:val="00EF0064"/>
    <w:rsid w:val="00EF02F1"/>
    <w:rsid w:val="00EF044C"/>
    <w:rsid w:val="00EF0778"/>
    <w:rsid w:val="00EF0890"/>
    <w:rsid w:val="00EF0BDB"/>
    <w:rsid w:val="00EF0C8E"/>
    <w:rsid w:val="00EF0D86"/>
    <w:rsid w:val="00EF103C"/>
    <w:rsid w:val="00EF19AF"/>
    <w:rsid w:val="00EF22A4"/>
    <w:rsid w:val="00EF22A5"/>
    <w:rsid w:val="00EF2346"/>
    <w:rsid w:val="00EF2427"/>
    <w:rsid w:val="00EF29C0"/>
    <w:rsid w:val="00EF2A1F"/>
    <w:rsid w:val="00EF2BA1"/>
    <w:rsid w:val="00EF2BEB"/>
    <w:rsid w:val="00EF2C47"/>
    <w:rsid w:val="00EF3456"/>
    <w:rsid w:val="00EF3E8F"/>
    <w:rsid w:val="00EF417A"/>
    <w:rsid w:val="00EF41EC"/>
    <w:rsid w:val="00EF4434"/>
    <w:rsid w:val="00EF4435"/>
    <w:rsid w:val="00EF484B"/>
    <w:rsid w:val="00EF48A1"/>
    <w:rsid w:val="00EF4E32"/>
    <w:rsid w:val="00EF4FBA"/>
    <w:rsid w:val="00EF5220"/>
    <w:rsid w:val="00EF5B38"/>
    <w:rsid w:val="00EF5D53"/>
    <w:rsid w:val="00EF61A9"/>
    <w:rsid w:val="00EF620E"/>
    <w:rsid w:val="00EF62FE"/>
    <w:rsid w:val="00EF6580"/>
    <w:rsid w:val="00EF65D4"/>
    <w:rsid w:val="00EF6BC2"/>
    <w:rsid w:val="00EF6F2A"/>
    <w:rsid w:val="00EF6FD6"/>
    <w:rsid w:val="00EF7026"/>
    <w:rsid w:val="00EF74E2"/>
    <w:rsid w:val="00EF76F4"/>
    <w:rsid w:val="00EF7DE9"/>
    <w:rsid w:val="00EF7F17"/>
    <w:rsid w:val="00EF7F55"/>
    <w:rsid w:val="00F00299"/>
    <w:rsid w:val="00F003CF"/>
    <w:rsid w:val="00F006CA"/>
    <w:rsid w:val="00F0082A"/>
    <w:rsid w:val="00F00A93"/>
    <w:rsid w:val="00F012ED"/>
    <w:rsid w:val="00F01F4B"/>
    <w:rsid w:val="00F0213C"/>
    <w:rsid w:val="00F02393"/>
    <w:rsid w:val="00F02A57"/>
    <w:rsid w:val="00F02EAF"/>
    <w:rsid w:val="00F0333E"/>
    <w:rsid w:val="00F03617"/>
    <w:rsid w:val="00F042CE"/>
    <w:rsid w:val="00F045E4"/>
    <w:rsid w:val="00F04601"/>
    <w:rsid w:val="00F04CE0"/>
    <w:rsid w:val="00F052F2"/>
    <w:rsid w:val="00F0535F"/>
    <w:rsid w:val="00F05671"/>
    <w:rsid w:val="00F058F6"/>
    <w:rsid w:val="00F05C13"/>
    <w:rsid w:val="00F068CD"/>
    <w:rsid w:val="00F06FDF"/>
    <w:rsid w:val="00F0742E"/>
    <w:rsid w:val="00F074C1"/>
    <w:rsid w:val="00F075FA"/>
    <w:rsid w:val="00F077A2"/>
    <w:rsid w:val="00F07AF9"/>
    <w:rsid w:val="00F1004A"/>
    <w:rsid w:val="00F101BE"/>
    <w:rsid w:val="00F10202"/>
    <w:rsid w:val="00F102A3"/>
    <w:rsid w:val="00F1034A"/>
    <w:rsid w:val="00F10791"/>
    <w:rsid w:val="00F10B72"/>
    <w:rsid w:val="00F10B89"/>
    <w:rsid w:val="00F10C16"/>
    <w:rsid w:val="00F1115A"/>
    <w:rsid w:val="00F1121C"/>
    <w:rsid w:val="00F1138C"/>
    <w:rsid w:val="00F11554"/>
    <w:rsid w:val="00F11B0B"/>
    <w:rsid w:val="00F11BEB"/>
    <w:rsid w:val="00F1201C"/>
    <w:rsid w:val="00F124A5"/>
    <w:rsid w:val="00F12860"/>
    <w:rsid w:val="00F12DED"/>
    <w:rsid w:val="00F13533"/>
    <w:rsid w:val="00F138BE"/>
    <w:rsid w:val="00F13DF7"/>
    <w:rsid w:val="00F1402C"/>
    <w:rsid w:val="00F140DA"/>
    <w:rsid w:val="00F1417C"/>
    <w:rsid w:val="00F142CF"/>
    <w:rsid w:val="00F147F7"/>
    <w:rsid w:val="00F149C0"/>
    <w:rsid w:val="00F149CD"/>
    <w:rsid w:val="00F14C5F"/>
    <w:rsid w:val="00F14CEE"/>
    <w:rsid w:val="00F14E79"/>
    <w:rsid w:val="00F14F14"/>
    <w:rsid w:val="00F14F90"/>
    <w:rsid w:val="00F150D8"/>
    <w:rsid w:val="00F1537E"/>
    <w:rsid w:val="00F15830"/>
    <w:rsid w:val="00F15AAD"/>
    <w:rsid w:val="00F16198"/>
    <w:rsid w:val="00F16B29"/>
    <w:rsid w:val="00F1704C"/>
    <w:rsid w:val="00F175A5"/>
    <w:rsid w:val="00F17662"/>
    <w:rsid w:val="00F17F69"/>
    <w:rsid w:val="00F201DE"/>
    <w:rsid w:val="00F20380"/>
    <w:rsid w:val="00F2073C"/>
    <w:rsid w:val="00F20947"/>
    <w:rsid w:val="00F20D42"/>
    <w:rsid w:val="00F20E39"/>
    <w:rsid w:val="00F210B8"/>
    <w:rsid w:val="00F21197"/>
    <w:rsid w:val="00F215FC"/>
    <w:rsid w:val="00F21A6D"/>
    <w:rsid w:val="00F21EEB"/>
    <w:rsid w:val="00F220FE"/>
    <w:rsid w:val="00F2213A"/>
    <w:rsid w:val="00F2213E"/>
    <w:rsid w:val="00F22242"/>
    <w:rsid w:val="00F2286B"/>
    <w:rsid w:val="00F22B1D"/>
    <w:rsid w:val="00F22C1D"/>
    <w:rsid w:val="00F22E7B"/>
    <w:rsid w:val="00F230EF"/>
    <w:rsid w:val="00F23940"/>
    <w:rsid w:val="00F23CD7"/>
    <w:rsid w:val="00F23D88"/>
    <w:rsid w:val="00F23FE6"/>
    <w:rsid w:val="00F24197"/>
    <w:rsid w:val="00F24463"/>
    <w:rsid w:val="00F24522"/>
    <w:rsid w:val="00F2484A"/>
    <w:rsid w:val="00F24881"/>
    <w:rsid w:val="00F24EC0"/>
    <w:rsid w:val="00F2533A"/>
    <w:rsid w:val="00F25587"/>
    <w:rsid w:val="00F25622"/>
    <w:rsid w:val="00F25957"/>
    <w:rsid w:val="00F259BC"/>
    <w:rsid w:val="00F25D38"/>
    <w:rsid w:val="00F25F5D"/>
    <w:rsid w:val="00F26387"/>
    <w:rsid w:val="00F267EE"/>
    <w:rsid w:val="00F26A50"/>
    <w:rsid w:val="00F26B12"/>
    <w:rsid w:val="00F26D83"/>
    <w:rsid w:val="00F271B8"/>
    <w:rsid w:val="00F27911"/>
    <w:rsid w:val="00F2799F"/>
    <w:rsid w:val="00F300A7"/>
    <w:rsid w:val="00F3016C"/>
    <w:rsid w:val="00F301FF"/>
    <w:rsid w:val="00F30367"/>
    <w:rsid w:val="00F30443"/>
    <w:rsid w:val="00F30476"/>
    <w:rsid w:val="00F30B92"/>
    <w:rsid w:val="00F30EFA"/>
    <w:rsid w:val="00F315B3"/>
    <w:rsid w:val="00F316DF"/>
    <w:rsid w:val="00F31B2F"/>
    <w:rsid w:val="00F31C9C"/>
    <w:rsid w:val="00F31CC8"/>
    <w:rsid w:val="00F32792"/>
    <w:rsid w:val="00F32A99"/>
    <w:rsid w:val="00F32E6F"/>
    <w:rsid w:val="00F339FC"/>
    <w:rsid w:val="00F33AE4"/>
    <w:rsid w:val="00F33E46"/>
    <w:rsid w:val="00F34104"/>
    <w:rsid w:val="00F342B0"/>
    <w:rsid w:val="00F342B2"/>
    <w:rsid w:val="00F34481"/>
    <w:rsid w:val="00F349BA"/>
    <w:rsid w:val="00F34AFC"/>
    <w:rsid w:val="00F34F47"/>
    <w:rsid w:val="00F3522A"/>
    <w:rsid w:val="00F35B01"/>
    <w:rsid w:val="00F35DBA"/>
    <w:rsid w:val="00F35DDE"/>
    <w:rsid w:val="00F3630A"/>
    <w:rsid w:val="00F36A3B"/>
    <w:rsid w:val="00F36CBD"/>
    <w:rsid w:val="00F3708A"/>
    <w:rsid w:val="00F3719E"/>
    <w:rsid w:val="00F37551"/>
    <w:rsid w:val="00F37A43"/>
    <w:rsid w:val="00F37B0D"/>
    <w:rsid w:val="00F37D80"/>
    <w:rsid w:val="00F37E75"/>
    <w:rsid w:val="00F4003C"/>
    <w:rsid w:val="00F402B8"/>
    <w:rsid w:val="00F404E3"/>
    <w:rsid w:val="00F40561"/>
    <w:rsid w:val="00F409BE"/>
    <w:rsid w:val="00F4118F"/>
    <w:rsid w:val="00F4140C"/>
    <w:rsid w:val="00F415D5"/>
    <w:rsid w:val="00F41719"/>
    <w:rsid w:val="00F42425"/>
    <w:rsid w:val="00F42473"/>
    <w:rsid w:val="00F42A49"/>
    <w:rsid w:val="00F42AF3"/>
    <w:rsid w:val="00F42C03"/>
    <w:rsid w:val="00F42D32"/>
    <w:rsid w:val="00F42FDE"/>
    <w:rsid w:val="00F43240"/>
    <w:rsid w:val="00F43C73"/>
    <w:rsid w:val="00F4401C"/>
    <w:rsid w:val="00F44144"/>
    <w:rsid w:val="00F44148"/>
    <w:rsid w:val="00F444C4"/>
    <w:rsid w:val="00F446D5"/>
    <w:rsid w:val="00F44912"/>
    <w:rsid w:val="00F458F8"/>
    <w:rsid w:val="00F4615E"/>
    <w:rsid w:val="00F464FD"/>
    <w:rsid w:val="00F46A33"/>
    <w:rsid w:val="00F46AB3"/>
    <w:rsid w:val="00F46E1A"/>
    <w:rsid w:val="00F46FC5"/>
    <w:rsid w:val="00F471CF"/>
    <w:rsid w:val="00F47A8D"/>
    <w:rsid w:val="00F47BD4"/>
    <w:rsid w:val="00F47CD4"/>
    <w:rsid w:val="00F47D40"/>
    <w:rsid w:val="00F50012"/>
    <w:rsid w:val="00F50134"/>
    <w:rsid w:val="00F50285"/>
    <w:rsid w:val="00F5091D"/>
    <w:rsid w:val="00F50C0B"/>
    <w:rsid w:val="00F50C60"/>
    <w:rsid w:val="00F50F70"/>
    <w:rsid w:val="00F50FC7"/>
    <w:rsid w:val="00F51131"/>
    <w:rsid w:val="00F511F2"/>
    <w:rsid w:val="00F51562"/>
    <w:rsid w:val="00F518C5"/>
    <w:rsid w:val="00F51EDA"/>
    <w:rsid w:val="00F520DB"/>
    <w:rsid w:val="00F52150"/>
    <w:rsid w:val="00F521F3"/>
    <w:rsid w:val="00F526F6"/>
    <w:rsid w:val="00F529A4"/>
    <w:rsid w:val="00F52AB4"/>
    <w:rsid w:val="00F52C32"/>
    <w:rsid w:val="00F52E15"/>
    <w:rsid w:val="00F52E53"/>
    <w:rsid w:val="00F530FA"/>
    <w:rsid w:val="00F53149"/>
    <w:rsid w:val="00F53225"/>
    <w:rsid w:val="00F53A11"/>
    <w:rsid w:val="00F53B8B"/>
    <w:rsid w:val="00F54224"/>
    <w:rsid w:val="00F5422B"/>
    <w:rsid w:val="00F544DC"/>
    <w:rsid w:val="00F54550"/>
    <w:rsid w:val="00F548E8"/>
    <w:rsid w:val="00F54A0B"/>
    <w:rsid w:val="00F54B3A"/>
    <w:rsid w:val="00F54B46"/>
    <w:rsid w:val="00F54C6E"/>
    <w:rsid w:val="00F54C88"/>
    <w:rsid w:val="00F5504C"/>
    <w:rsid w:val="00F55125"/>
    <w:rsid w:val="00F5526C"/>
    <w:rsid w:val="00F5545D"/>
    <w:rsid w:val="00F55DB7"/>
    <w:rsid w:val="00F566D8"/>
    <w:rsid w:val="00F56CC6"/>
    <w:rsid w:val="00F56D93"/>
    <w:rsid w:val="00F56DD8"/>
    <w:rsid w:val="00F571F3"/>
    <w:rsid w:val="00F5743F"/>
    <w:rsid w:val="00F5757E"/>
    <w:rsid w:val="00F5787D"/>
    <w:rsid w:val="00F5798B"/>
    <w:rsid w:val="00F579CE"/>
    <w:rsid w:val="00F57C1A"/>
    <w:rsid w:val="00F57CC1"/>
    <w:rsid w:val="00F57D16"/>
    <w:rsid w:val="00F6008F"/>
    <w:rsid w:val="00F600E9"/>
    <w:rsid w:val="00F6052D"/>
    <w:rsid w:val="00F61A86"/>
    <w:rsid w:val="00F621C9"/>
    <w:rsid w:val="00F624A1"/>
    <w:rsid w:val="00F62895"/>
    <w:rsid w:val="00F62F53"/>
    <w:rsid w:val="00F634DC"/>
    <w:rsid w:val="00F636C5"/>
    <w:rsid w:val="00F636E2"/>
    <w:rsid w:val="00F63835"/>
    <w:rsid w:val="00F63ACE"/>
    <w:rsid w:val="00F63DEF"/>
    <w:rsid w:val="00F63E73"/>
    <w:rsid w:val="00F63FEA"/>
    <w:rsid w:val="00F64038"/>
    <w:rsid w:val="00F641D2"/>
    <w:rsid w:val="00F648D5"/>
    <w:rsid w:val="00F64A3D"/>
    <w:rsid w:val="00F64D4A"/>
    <w:rsid w:val="00F64D98"/>
    <w:rsid w:val="00F65338"/>
    <w:rsid w:val="00F65A0A"/>
    <w:rsid w:val="00F66125"/>
    <w:rsid w:val="00F66601"/>
    <w:rsid w:val="00F66635"/>
    <w:rsid w:val="00F666FA"/>
    <w:rsid w:val="00F6686B"/>
    <w:rsid w:val="00F669A0"/>
    <w:rsid w:val="00F669F4"/>
    <w:rsid w:val="00F66B7C"/>
    <w:rsid w:val="00F66E0F"/>
    <w:rsid w:val="00F67267"/>
    <w:rsid w:val="00F679B5"/>
    <w:rsid w:val="00F67CE3"/>
    <w:rsid w:val="00F7007B"/>
    <w:rsid w:val="00F7039A"/>
    <w:rsid w:val="00F704DB"/>
    <w:rsid w:val="00F70698"/>
    <w:rsid w:val="00F70764"/>
    <w:rsid w:val="00F708F8"/>
    <w:rsid w:val="00F70AC1"/>
    <w:rsid w:val="00F70FA2"/>
    <w:rsid w:val="00F70FFB"/>
    <w:rsid w:val="00F71031"/>
    <w:rsid w:val="00F7116A"/>
    <w:rsid w:val="00F712E5"/>
    <w:rsid w:val="00F71435"/>
    <w:rsid w:val="00F71634"/>
    <w:rsid w:val="00F71834"/>
    <w:rsid w:val="00F719E4"/>
    <w:rsid w:val="00F71B3B"/>
    <w:rsid w:val="00F71C18"/>
    <w:rsid w:val="00F71F85"/>
    <w:rsid w:val="00F7275B"/>
    <w:rsid w:val="00F7278B"/>
    <w:rsid w:val="00F72ABC"/>
    <w:rsid w:val="00F72B48"/>
    <w:rsid w:val="00F72F83"/>
    <w:rsid w:val="00F732A7"/>
    <w:rsid w:val="00F7352E"/>
    <w:rsid w:val="00F735A8"/>
    <w:rsid w:val="00F73663"/>
    <w:rsid w:val="00F73823"/>
    <w:rsid w:val="00F73D72"/>
    <w:rsid w:val="00F73DDC"/>
    <w:rsid w:val="00F752D5"/>
    <w:rsid w:val="00F75452"/>
    <w:rsid w:val="00F75496"/>
    <w:rsid w:val="00F75588"/>
    <w:rsid w:val="00F7588C"/>
    <w:rsid w:val="00F75FA4"/>
    <w:rsid w:val="00F75FA7"/>
    <w:rsid w:val="00F75FE7"/>
    <w:rsid w:val="00F75FF7"/>
    <w:rsid w:val="00F763AB"/>
    <w:rsid w:val="00F768CE"/>
    <w:rsid w:val="00F768DA"/>
    <w:rsid w:val="00F7694C"/>
    <w:rsid w:val="00F769EF"/>
    <w:rsid w:val="00F76A9F"/>
    <w:rsid w:val="00F76E43"/>
    <w:rsid w:val="00F77427"/>
    <w:rsid w:val="00F77776"/>
    <w:rsid w:val="00F80003"/>
    <w:rsid w:val="00F801A5"/>
    <w:rsid w:val="00F80342"/>
    <w:rsid w:val="00F803D4"/>
    <w:rsid w:val="00F80858"/>
    <w:rsid w:val="00F808A9"/>
    <w:rsid w:val="00F80FFA"/>
    <w:rsid w:val="00F814C2"/>
    <w:rsid w:val="00F81A93"/>
    <w:rsid w:val="00F81B05"/>
    <w:rsid w:val="00F81DF0"/>
    <w:rsid w:val="00F82062"/>
    <w:rsid w:val="00F82387"/>
    <w:rsid w:val="00F8261D"/>
    <w:rsid w:val="00F828FE"/>
    <w:rsid w:val="00F82D5F"/>
    <w:rsid w:val="00F82D72"/>
    <w:rsid w:val="00F82FA3"/>
    <w:rsid w:val="00F83104"/>
    <w:rsid w:val="00F832A1"/>
    <w:rsid w:val="00F833F7"/>
    <w:rsid w:val="00F83430"/>
    <w:rsid w:val="00F834EA"/>
    <w:rsid w:val="00F83690"/>
    <w:rsid w:val="00F836FC"/>
    <w:rsid w:val="00F837D8"/>
    <w:rsid w:val="00F837EA"/>
    <w:rsid w:val="00F83A09"/>
    <w:rsid w:val="00F83EEA"/>
    <w:rsid w:val="00F84618"/>
    <w:rsid w:val="00F846C1"/>
    <w:rsid w:val="00F84868"/>
    <w:rsid w:val="00F84969"/>
    <w:rsid w:val="00F84C43"/>
    <w:rsid w:val="00F85493"/>
    <w:rsid w:val="00F854D1"/>
    <w:rsid w:val="00F85787"/>
    <w:rsid w:val="00F859E5"/>
    <w:rsid w:val="00F85BB3"/>
    <w:rsid w:val="00F864AF"/>
    <w:rsid w:val="00F86622"/>
    <w:rsid w:val="00F8685D"/>
    <w:rsid w:val="00F86989"/>
    <w:rsid w:val="00F86A48"/>
    <w:rsid w:val="00F86B86"/>
    <w:rsid w:val="00F86C39"/>
    <w:rsid w:val="00F87496"/>
    <w:rsid w:val="00F874CF"/>
    <w:rsid w:val="00F874E7"/>
    <w:rsid w:val="00F8796D"/>
    <w:rsid w:val="00F87A9C"/>
    <w:rsid w:val="00F87D08"/>
    <w:rsid w:val="00F9025D"/>
    <w:rsid w:val="00F90A0F"/>
    <w:rsid w:val="00F90DD2"/>
    <w:rsid w:val="00F90ED6"/>
    <w:rsid w:val="00F9136A"/>
    <w:rsid w:val="00F9151A"/>
    <w:rsid w:val="00F91665"/>
    <w:rsid w:val="00F91D5E"/>
    <w:rsid w:val="00F91F7E"/>
    <w:rsid w:val="00F92675"/>
    <w:rsid w:val="00F9269F"/>
    <w:rsid w:val="00F92A18"/>
    <w:rsid w:val="00F92BAC"/>
    <w:rsid w:val="00F92C0A"/>
    <w:rsid w:val="00F930F2"/>
    <w:rsid w:val="00F9362E"/>
    <w:rsid w:val="00F93BAB"/>
    <w:rsid w:val="00F93E9B"/>
    <w:rsid w:val="00F94005"/>
    <w:rsid w:val="00F9419D"/>
    <w:rsid w:val="00F94857"/>
    <w:rsid w:val="00F94961"/>
    <w:rsid w:val="00F94EEB"/>
    <w:rsid w:val="00F9556F"/>
    <w:rsid w:val="00F958DB"/>
    <w:rsid w:val="00F95928"/>
    <w:rsid w:val="00F95BC4"/>
    <w:rsid w:val="00F95D6F"/>
    <w:rsid w:val="00F96144"/>
    <w:rsid w:val="00F962CB"/>
    <w:rsid w:val="00F96577"/>
    <w:rsid w:val="00F9674D"/>
    <w:rsid w:val="00F972E4"/>
    <w:rsid w:val="00F9797C"/>
    <w:rsid w:val="00FA0073"/>
    <w:rsid w:val="00FA0C1F"/>
    <w:rsid w:val="00FA0FFA"/>
    <w:rsid w:val="00FA13BA"/>
    <w:rsid w:val="00FA13EA"/>
    <w:rsid w:val="00FA1491"/>
    <w:rsid w:val="00FA14B2"/>
    <w:rsid w:val="00FA168A"/>
    <w:rsid w:val="00FA1BD7"/>
    <w:rsid w:val="00FA1D11"/>
    <w:rsid w:val="00FA2196"/>
    <w:rsid w:val="00FA254B"/>
    <w:rsid w:val="00FA25D3"/>
    <w:rsid w:val="00FA264E"/>
    <w:rsid w:val="00FA26D5"/>
    <w:rsid w:val="00FA28A7"/>
    <w:rsid w:val="00FA298E"/>
    <w:rsid w:val="00FA2DAD"/>
    <w:rsid w:val="00FA2DF2"/>
    <w:rsid w:val="00FA323C"/>
    <w:rsid w:val="00FA3374"/>
    <w:rsid w:val="00FA3470"/>
    <w:rsid w:val="00FA34B2"/>
    <w:rsid w:val="00FA3740"/>
    <w:rsid w:val="00FA376D"/>
    <w:rsid w:val="00FA3786"/>
    <w:rsid w:val="00FA3851"/>
    <w:rsid w:val="00FA38A7"/>
    <w:rsid w:val="00FA3F9C"/>
    <w:rsid w:val="00FA4866"/>
    <w:rsid w:val="00FA4999"/>
    <w:rsid w:val="00FA4A2B"/>
    <w:rsid w:val="00FA4C3B"/>
    <w:rsid w:val="00FA4D33"/>
    <w:rsid w:val="00FA4D6F"/>
    <w:rsid w:val="00FA4EAE"/>
    <w:rsid w:val="00FA4EB8"/>
    <w:rsid w:val="00FA4F49"/>
    <w:rsid w:val="00FA528C"/>
    <w:rsid w:val="00FA556C"/>
    <w:rsid w:val="00FA66FA"/>
    <w:rsid w:val="00FA67EC"/>
    <w:rsid w:val="00FA6B9D"/>
    <w:rsid w:val="00FA6CD6"/>
    <w:rsid w:val="00FA6F1E"/>
    <w:rsid w:val="00FA6FB1"/>
    <w:rsid w:val="00FA725F"/>
    <w:rsid w:val="00FA76BC"/>
    <w:rsid w:val="00FA785E"/>
    <w:rsid w:val="00FA789E"/>
    <w:rsid w:val="00FA7A67"/>
    <w:rsid w:val="00FA7AC0"/>
    <w:rsid w:val="00FA7EB3"/>
    <w:rsid w:val="00FB02DD"/>
    <w:rsid w:val="00FB03FE"/>
    <w:rsid w:val="00FB04FE"/>
    <w:rsid w:val="00FB0851"/>
    <w:rsid w:val="00FB0B54"/>
    <w:rsid w:val="00FB0E62"/>
    <w:rsid w:val="00FB1080"/>
    <w:rsid w:val="00FB11C1"/>
    <w:rsid w:val="00FB1808"/>
    <w:rsid w:val="00FB199A"/>
    <w:rsid w:val="00FB1F54"/>
    <w:rsid w:val="00FB2031"/>
    <w:rsid w:val="00FB2111"/>
    <w:rsid w:val="00FB2268"/>
    <w:rsid w:val="00FB2548"/>
    <w:rsid w:val="00FB2689"/>
    <w:rsid w:val="00FB29B2"/>
    <w:rsid w:val="00FB2AA4"/>
    <w:rsid w:val="00FB2BB3"/>
    <w:rsid w:val="00FB328B"/>
    <w:rsid w:val="00FB35A1"/>
    <w:rsid w:val="00FB3C6E"/>
    <w:rsid w:val="00FB425C"/>
    <w:rsid w:val="00FB43DB"/>
    <w:rsid w:val="00FB4677"/>
    <w:rsid w:val="00FB4C30"/>
    <w:rsid w:val="00FB4D34"/>
    <w:rsid w:val="00FB4E6B"/>
    <w:rsid w:val="00FB525C"/>
    <w:rsid w:val="00FB5540"/>
    <w:rsid w:val="00FB55A1"/>
    <w:rsid w:val="00FB5BBB"/>
    <w:rsid w:val="00FB5C42"/>
    <w:rsid w:val="00FB5CA6"/>
    <w:rsid w:val="00FB6089"/>
    <w:rsid w:val="00FB6637"/>
    <w:rsid w:val="00FB6854"/>
    <w:rsid w:val="00FB6E1F"/>
    <w:rsid w:val="00FB6F6D"/>
    <w:rsid w:val="00FB6FD4"/>
    <w:rsid w:val="00FB70BA"/>
    <w:rsid w:val="00FB71CF"/>
    <w:rsid w:val="00FB7513"/>
    <w:rsid w:val="00FB787C"/>
    <w:rsid w:val="00FB7925"/>
    <w:rsid w:val="00FB7CA4"/>
    <w:rsid w:val="00FC0028"/>
    <w:rsid w:val="00FC0304"/>
    <w:rsid w:val="00FC0307"/>
    <w:rsid w:val="00FC0616"/>
    <w:rsid w:val="00FC080B"/>
    <w:rsid w:val="00FC0F01"/>
    <w:rsid w:val="00FC0F1C"/>
    <w:rsid w:val="00FC0FFF"/>
    <w:rsid w:val="00FC1137"/>
    <w:rsid w:val="00FC1232"/>
    <w:rsid w:val="00FC1526"/>
    <w:rsid w:val="00FC17CE"/>
    <w:rsid w:val="00FC1A12"/>
    <w:rsid w:val="00FC1A67"/>
    <w:rsid w:val="00FC1AE2"/>
    <w:rsid w:val="00FC1BFE"/>
    <w:rsid w:val="00FC2518"/>
    <w:rsid w:val="00FC26C8"/>
    <w:rsid w:val="00FC27C3"/>
    <w:rsid w:val="00FC28A0"/>
    <w:rsid w:val="00FC2A9F"/>
    <w:rsid w:val="00FC2B8F"/>
    <w:rsid w:val="00FC2DE0"/>
    <w:rsid w:val="00FC33D0"/>
    <w:rsid w:val="00FC39EA"/>
    <w:rsid w:val="00FC39F8"/>
    <w:rsid w:val="00FC3EF4"/>
    <w:rsid w:val="00FC3FC7"/>
    <w:rsid w:val="00FC40D4"/>
    <w:rsid w:val="00FC4259"/>
    <w:rsid w:val="00FC478F"/>
    <w:rsid w:val="00FC531D"/>
    <w:rsid w:val="00FC5525"/>
    <w:rsid w:val="00FC56DA"/>
    <w:rsid w:val="00FC589E"/>
    <w:rsid w:val="00FC597E"/>
    <w:rsid w:val="00FC5A67"/>
    <w:rsid w:val="00FC5F12"/>
    <w:rsid w:val="00FC65AC"/>
    <w:rsid w:val="00FC6916"/>
    <w:rsid w:val="00FC6D17"/>
    <w:rsid w:val="00FC6E8E"/>
    <w:rsid w:val="00FC70E4"/>
    <w:rsid w:val="00FC72D4"/>
    <w:rsid w:val="00FC7305"/>
    <w:rsid w:val="00FC7375"/>
    <w:rsid w:val="00FC7FE2"/>
    <w:rsid w:val="00FD004B"/>
    <w:rsid w:val="00FD0247"/>
    <w:rsid w:val="00FD0806"/>
    <w:rsid w:val="00FD08EB"/>
    <w:rsid w:val="00FD0BC9"/>
    <w:rsid w:val="00FD0FA4"/>
    <w:rsid w:val="00FD1167"/>
    <w:rsid w:val="00FD16EB"/>
    <w:rsid w:val="00FD17FE"/>
    <w:rsid w:val="00FD2089"/>
    <w:rsid w:val="00FD20DF"/>
    <w:rsid w:val="00FD21A0"/>
    <w:rsid w:val="00FD226B"/>
    <w:rsid w:val="00FD279A"/>
    <w:rsid w:val="00FD29C3"/>
    <w:rsid w:val="00FD2CA7"/>
    <w:rsid w:val="00FD2F1A"/>
    <w:rsid w:val="00FD2F98"/>
    <w:rsid w:val="00FD3023"/>
    <w:rsid w:val="00FD308A"/>
    <w:rsid w:val="00FD35CC"/>
    <w:rsid w:val="00FD38EB"/>
    <w:rsid w:val="00FD3971"/>
    <w:rsid w:val="00FD3AF6"/>
    <w:rsid w:val="00FD3BC3"/>
    <w:rsid w:val="00FD3FA1"/>
    <w:rsid w:val="00FD4069"/>
    <w:rsid w:val="00FD409C"/>
    <w:rsid w:val="00FD48CF"/>
    <w:rsid w:val="00FD4A02"/>
    <w:rsid w:val="00FD4A17"/>
    <w:rsid w:val="00FD4BEC"/>
    <w:rsid w:val="00FD54C3"/>
    <w:rsid w:val="00FD5830"/>
    <w:rsid w:val="00FD5B48"/>
    <w:rsid w:val="00FD5E4B"/>
    <w:rsid w:val="00FD6134"/>
    <w:rsid w:val="00FD63C7"/>
    <w:rsid w:val="00FD6450"/>
    <w:rsid w:val="00FD676A"/>
    <w:rsid w:val="00FD6A1B"/>
    <w:rsid w:val="00FD71D2"/>
    <w:rsid w:val="00FD7251"/>
    <w:rsid w:val="00FD741F"/>
    <w:rsid w:val="00FD773E"/>
    <w:rsid w:val="00FD7F30"/>
    <w:rsid w:val="00FE0237"/>
    <w:rsid w:val="00FE091A"/>
    <w:rsid w:val="00FE0951"/>
    <w:rsid w:val="00FE0AFD"/>
    <w:rsid w:val="00FE0C7B"/>
    <w:rsid w:val="00FE1394"/>
    <w:rsid w:val="00FE15AD"/>
    <w:rsid w:val="00FE15E0"/>
    <w:rsid w:val="00FE18E4"/>
    <w:rsid w:val="00FE193F"/>
    <w:rsid w:val="00FE1DDF"/>
    <w:rsid w:val="00FE203A"/>
    <w:rsid w:val="00FE224B"/>
    <w:rsid w:val="00FE22CC"/>
    <w:rsid w:val="00FE2AD2"/>
    <w:rsid w:val="00FE2CC3"/>
    <w:rsid w:val="00FE2E7D"/>
    <w:rsid w:val="00FE2EEC"/>
    <w:rsid w:val="00FE3126"/>
    <w:rsid w:val="00FE32FD"/>
    <w:rsid w:val="00FE3913"/>
    <w:rsid w:val="00FE3E87"/>
    <w:rsid w:val="00FE3FA1"/>
    <w:rsid w:val="00FE3FF5"/>
    <w:rsid w:val="00FE40F5"/>
    <w:rsid w:val="00FE4365"/>
    <w:rsid w:val="00FE4492"/>
    <w:rsid w:val="00FE5001"/>
    <w:rsid w:val="00FE5065"/>
    <w:rsid w:val="00FE5092"/>
    <w:rsid w:val="00FE523C"/>
    <w:rsid w:val="00FE5716"/>
    <w:rsid w:val="00FE574A"/>
    <w:rsid w:val="00FE5759"/>
    <w:rsid w:val="00FE5A70"/>
    <w:rsid w:val="00FE5BFF"/>
    <w:rsid w:val="00FE5ECD"/>
    <w:rsid w:val="00FE618F"/>
    <w:rsid w:val="00FE6345"/>
    <w:rsid w:val="00FE6672"/>
    <w:rsid w:val="00FE6C7B"/>
    <w:rsid w:val="00FE6EC8"/>
    <w:rsid w:val="00FE71CB"/>
    <w:rsid w:val="00FE75FF"/>
    <w:rsid w:val="00FF02C9"/>
    <w:rsid w:val="00FF02EE"/>
    <w:rsid w:val="00FF077A"/>
    <w:rsid w:val="00FF0BD6"/>
    <w:rsid w:val="00FF0F14"/>
    <w:rsid w:val="00FF0F39"/>
    <w:rsid w:val="00FF10E6"/>
    <w:rsid w:val="00FF1118"/>
    <w:rsid w:val="00FF12BE"/>
    <w:rsid w:val="00FF131E"/>
    <w:rsid w:val="00FF188C"/>
    <w:rsid w:val="00FF1CE2"/>
    <w:rsid w:val="00FF1E8E"/>
    <w:rsid w:val="00FF1F8C"/>
    <w:rsid w:val="00FF2211"/>
    <w:rsid w:val="00FF2545"/>
    <w:rsid w:val="00FF280B"/>
    <w:rsid w:val="00FF2859"/>
    <w:rsid w:val="00FF2967"/>
    <w:rsid w:val="00FF3136"/>
    <w:rsid w:val="00FF3A5F"/>
    <w:rsid w:val="00FF3E7F"/>
    <w:rsid w:val="00FF43B1"/>
    <w:rsid w:val="00FF4951"/>
    <w:rsid w:val="00FF4A50"/>
    <w:rsid w:val="00FF4AFD"/>
    <w:rsid w:val="00FF52E4"/>
    <w:rsid w:val="00FF542F"/>
    <w:rsid w:val="00FF593B"/>
    <w:rsid w:val="00FF5948"/>
    <w:rsid w:val="00FF5A29"/>
    <w:rsid w:val="00FF5B16"/>
    <w:rsid w:val="00FF612F"/>
    <w:rsid w:val="00FF65BB"/>
    <w:rsid w:val="00FF6A25"/>
    <w:rsid w:val="00FF6EF4"/>
    <w:rsid w:val="00FF6F42"/>
    <w:rsid w:val="00FF7442"/>
    <w:rsid w:val="00FF750C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34"/>
    <w:pPr>
      <w:spacing w:line="240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97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357348"/>
    <w:rPr>
      <w:color w:val="0000FF"/>
      <w:u w:val="single"/>
    </w:rPr>
  </w:style>
  <w:style w:type="paragraph" w:customStyle="1" w:styleId="ConsPlusNormal">
    <w:name w:val="ConsPlusNormal"/>
    <w:rsid w:val="000A1534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41F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E41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41F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E41F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E41F7"/>
    <w:pPr>
      <w:suppressAutoHyphens/>
      <w:spacing w:after="200" w:line="276" w:lineRule="auto"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2E41F7"/>
    <w:pPr>
      <w:suppressAutoHyphens/>
      <w:spacing w:after="200" w:line="276" w:lineRule="auto"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2E41F7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2E41F7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b">
    <w:name w:val="Цветовое выделение"/>
    <w:rsid w:val="002E41F7"/>
    <w:rPr>
      <w:b/>
      <w:bCs/>
      <w:color w:val="000080"/>
    </w:rPr>
  </w:style>
  <w:style w:type="character" w:customStyle="1" w:styleId="10">
    <w:name w:val="1Орган_ПР Знак"/>
    <w:basedOn w:val="a0"/>
    <w:link w:val="11"/>
    <w:locked/>
    <w:rsid w:val="002E41F7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2E41F7"/>
    <w:pPr>
      <w:snapToGrid w:val="0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2E41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C83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31C1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C831C1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042B-A2DB-4290-9BD5-CB74894B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boguch</cp:lastModifiedBy>
  <cp:revision>38</cp:revision>
  <cp:lastPrinted>2019-03-04T11:55:00Z</cp:lastPrinted>
  <dcterms:created xsi:type="dcterms:W3CDTF">2016-12-21T10:09:00Z</dcterms:created>
  <dcterms:modified xsi:type="dcterms:W3CDTF">2019-04-10T11:20:00Z</dcterms:modified>
</cp:coreProperties>
</file>