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35" w:rsidRPr="00600035" w:rsidRDefault="00CF1707" w:rsidP="00CF1707">
      <w:pPr>
        <w:tabs>
          <w:tab w:val="left" w:pos="705"/>
          <w:tab w:val="center" w:pos="4677"/>
        </w:tabs>
        <w:ind w:firstLine="709"/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6206C9E0" wp14:editId="397B7D54">
            <wp:extent cx="581025" cy="819150"/>
            <wp:effectExtent l="0" t="0" r="0" b="0"/>
            <wp:docPr id="4" name="Рисунок 4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0035" w:rsidRPr="00600035" w:rsidRDefault="00600035" w:rsidP="00600035">
      <w:pPr>
        <w:tabs>
          <w:tab w:val="left" w:pos="705"/>
          <w:tab w:val="center" w:pos="4677"/>
        </w:tabs>
        <w:jc w:val="center"/>
        <w:rPr>
          <w:b/>
          <w:sz w:val="28"/>
          <w:szCs w:val="28"/>
        </w:rPr>
      </w:pPr>
      <w:r w:rsidRPr="00600035">
        <w:rPr>
          <w:b/>
          <w:sz w:val="28"/>
          <w:szCs w:val="28"/>
        </w:rPr>
        <w:t>АДМИНИСТРАЦИЯ</w:t>
      </w:r>
    </w:p>
    <w:p w:rsidR="00600035" w:rsidRPr="00600035" w:rsidRDefault="00600035" w:rsidP="00600035">
      <w:pPr>
        <w:jc w:val="center"/>
        <w:rPr>
          <w:b/>
          <w:sz w:val="28"/>
          <w:szCs w:val="28"/>
        </w:rPr>
      </w:pPr>
      <w:r w:rsidRPr="00600035">
        <w:rPr>
          <w:b/>
          <w:sz w:val="28"/>
          <w:szCs w:val="28"/>
        </w:rPr>
        <w:t>БОГУЧАРСКОГО МУНИЦИПАЛЬНОГО РАЙОНА</w:t>
      </w:r>
    </w:p>
    <w:p w:rsidR="00600035" w:rsidRPr="00600035" w:rsidRDefault="00600035" w:rsidP="00600035">
      <w:pPr>
        <w:jc w:val="center"/>
        <w:rPr>
          <w:b/>
          <w:sz w:val="28"/>
          <w:szCs w:val="28"/>
        </w:rPr>
      </w:pPr>
      <w:r w:rsidRPr="00600035">
        <w:rPr>
          <w:b/>
          <w:sz w:val="28"/>
          <w:szCs w:val="28"/>
        </w:rPr>
        <w:t>ВОРОНЕЖСКОЙ</w:t>
      </w:r>
      <w:r>
        <w:rPr>
          <w:b/>
          <w:sz w:val="28"/>
          <w:szCs w:val="28"/>
        </w:rPr>
        <w:t xml:space="preserve"> </w:t>
      </w:r>
      <w:r w:rsidRPr="00600035">
        <w:rPr>
          <w:b/>
          <w:sz w:val="28"/>
          <w:szCs w:val="28"/>
        </w:rPr>
        <w:t>ОБЛАСТИ</w:t>
      </w:r>
    </w:p>
    <w:p w:rsidR="00600035" w:rsidRPr="00600035" w:rsidRDefault="00600035" w:rsidP="00600035">
      <w:pPr>
        <w:pStyle w:val="4"/>
      </w:pPr>
      <w:r w:rsidRPr="00600035">
        <w:t>ПОСТАНОВЛЕНИЕ</w:t>
      </w:r>
    </w:p>
    <w:p w:rsidR="00600035" w:rsidRDefault="00600035" w:rsidP="00600035">
      <w:pPr>
        <w:jc w:val="both"/>
      </w:pPr>
    </w:p>
    <w:p w:rsidR="00600035" w:rsidRPr="00600035" w:rsidRDefault="00600035" w:rsidP="00600035">
      <w:pPr>
        <w:jc w:val="both"/>
      </w:pPr>
      <w:r w:rsidRPr="00600035">
        <w:t>от «</w:t>
      </w:r>
      <w:r w:rsidR="006B549F">
        <w:t>13</w:t>
      </w:r>
      <w:r w:rsidRPr="00600035">
        <w:t xml:space="preserve"> »</w:t>
      </w:r>
      <w:r w:rsidR="006B549F">
        <w:t xml:space="preserve"> декабря</w:t>
      </w:r>
      <w:r w:rsidRPr="00600035">
        <w:t xml:space="preserve"> 2016 г. № </w:t>
      </w:r>
      <w:r w:rsidR="006B549F">
        <w:t>473</w:t>
      </w:r>
      <w:r>
        <w:t xml:space="preserve"> </w:t>
      </w:r>
    </w:p>
    <w:p w:rsidR="00600035" w:rsidRPr="00600035" w:rsidRDefault="00600035" w:rsidP="00600035">
      <w:pPr>
        <w:jc w:val="both"/>
      </w:pPr>
      <w:r>
        <w:t xml:space="preserve">                     </w:t>
      </w:r>
      <w:r w:rsidRPr="00600035">
        <w:t>г. Богучар</w:t>
      </w:r>
    </w:p>
    <w:p w:rsidR="00600035" w:rsidRPr="00600035" w:rsidRDefault="00600035" w:rsidP="00600035">
      <w:pPr>
        <w:jc w:val="both"/>
        <w:rPr>
          <w:sz w:val="26"/>
          <w:szCs w:val="26"/>
        </w:rPr>
      </w:pPr>
    </w:p>
    <w:p w:rsidR="00600035" w:rsidRPr="00600035" w:rsidRDefault="00600035" w:rsidP="00600035">
      <w:pPr>
        <w:jc w:val="both"/>
        <w:rPr>
          <w:b/>
          <w:sz w:val="28"/>
          <w:szCs w:val="28"/>
        </w:rPr>
      </w:pPr>
      <w:r w:rsidRPr="00600035">
        <w:rPr>
          <w:b/>
          <w:sz w:val="28"/>
          <w:szCs w:val="28"/>
        </w:rPr>
        <w:t>О внесении изменений в постановление</w:t>
      </w:r>
    </w:p>
    <w:p w:rsidR="004F4773" w:rsidRDefault="00600035" w:rsidP="00600035">
      <w:pPr>
        <w:jc w:val="both"/>
        <w:rPr>
          <w:b/>
          <w:sz w:val="28"/>
          <w:szCs w:val="28"/>
        </w:rPr>
      </w:pPr>
      <w:r w:rsidRPr="00600035">
        <w:rPr>
          <w:b/>
          <w:sz w:val="28"/>
          <w:szCs w:val="28"/>
        </w:rPr>
        <w:t xml:space="preserve">администрации Богучарского </w:t>
      </w:r>
    </w:p>
    <w:p w:rsidR="004F4773" w:rsidRDefault="00600035" w:rsidP="00600035">
      <w:pPr>
        <w:jc w:val="both"/>
        <w:rPr>
          <w:b/>
          <w:sz w:val="28"/>
          <w:szCs w:val="28"/>
        </w:rPr>
      </w:pPr>
      <w:r w:rsidRPr="00600035">
        <w:rPr>
          <w:b/>
          <w:sz w:val="28"/>
          <w:szCs w:val="28"/>
        </w:rPr>
        <w:t>муниципального</w:t>
      </w:r>
      <w:r w:rsidR="004F4773">
        <w:rPr>
          <w:b/>
          <w:sz w:val="28"/>
          <w:szCs w:val="28"/>
        </w:rPr>
        <w:t xml:space="preserve"> </w:t>
      </w:r>
      <w:r w:rsidRPr="00600035">
        <w:rPr>
          <w:b/>
          <w:sz w:val="28"/>
          <w:szCs w:val="28"/>
        </w:rPr>
        <w:t xml:space="preserve">района от 28.12.2015 № 629 </w:t>
      </w:r>
    </w:p>
    <w:p w:rsidR="004F4773" w:rsidRDefault="00600035" w:rsidP="00600035">
      <w:pPr>
        <w:jc w:val="both"/>
        <w:rPr>
          <w:b/>
          <w:sz w:val="28"/>
          <w:szCs w:val="28"/>
        </w:rPr>
      </w:pPr>
      <w:r w:rsidRPr="00600035">
        <w:rPr>
          <w:b/>
          <w:sz w:val="28"/>
          <w:szCs w:val="28"/>
        </w:rPr>
        <w:t>«Об утверждении</w:t>
      </w:r>
      <w:r w:rsidR="004F4773">
        <w:rPr>
          <w:b/>
          <w:sz w:val="28"/>
          <w:szCs w:val="28"/>
        </w:rPr>
        <w:t xml:space="preserve"> </w:t>
      </w:r>
      <w:r w:rsidR="000921A1">
        <w:rPr>
          <w:b/>
          <w:sz w:val="28"/>
          <w:szCs w:val="28"/>
        </w:rPr>
        <w:t>П</w:t>
      </w:r>
      <w:r w:rsidRPr="00600035">
        <w:rPr>
          <w:b/>
          <w:sz w:val="28"/>
          <w:szCs w:val="28"/>
        </w:rPr>
        <w:t xml:space="preserve">оложения об оплате труда </w:t>
      </w:r>
    </w:p>
    <w:p w:rsidR="00600035" w:rsidRPr="00600035" w:rsidRDefault="00600035" w:rsidP="00600035">
      <w:pPr>
        <w:jc w:val="both"/>
        <w:rPr>
          <w:b/>
          <w:sz w:val="28"/>
          <w:szCs w:val="28"/>
        </w:rPr>
      </w:pPr>
      <w:r w:rsidRPr="00600035">
        <w:rPr>
          <w:b/>
          <w:sz w:val="28"/>
          <w:szCs w:val="28"/>
        </w:rPr>
        <w:t>в общеобразовательных</w:t>
      </w:r>
      <w:r w:rsidR="004F4773">
        <w:rPr>
          <w:b/>
          <w:sz w:val="28"/>
          <w:szCs w:val="28"/>
        </w:rPr>
        <w:t xml:space="preserve"> </w:t>
      </w:r>
      <w:r w:rsidRPr="00600035">
        <w:rPr>
          <w:b/>
          <w:sz w:val="28"/>
          <w:szCs w:val="28"/>
        </w:rPr>
        <w:t>организациях»</w:t>
      </w:r>
    </w:p>
    <w:p w:rsidR="00600035" w:rsidRPr="00600035" w:rsidRDefault="00600035" w:rsidP="00600035">
      <w:pPr>
        <w:ind w:firstLine="709"/>
        <w:jc w:val="both"/>
        <w:rPr>
          <w:b/>
          <w:sz w:val="28"/>
          <w:szCs w:val="28"/>
        </w:rPr>
      </w:pPr>
    </w:p>
    <w:p w:rsidR="00600035" w:rsidRPr="00600035" w:rsidRDefault="00600035" w:rsidP="00600035">
      <w:pPr>
        <w:ind w:firstLine="709"/>
        <w:jc w:val="both"/>
        <w:rPr>
          <w:sz w:val="28"/>
          <w:szCs w:val="28"/>
        </w:rPr>
      </w:pPr>
      <w:r w:rsidRPr="00600035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600035">
        <w:rPr>
          <w:sz w:val="28"/>
          <w:szCs w:val="28"/>
        </w:rPr>
        <w:t>приказами департамента образования, науки и молодежной политики Воронежской области от 17.10.2016 № 1215 «О внесении изменений в приказ департамента образования, науки и молодежной политики Воронежской области от 12.08.2014 № 887»</w:t>
      </w:r>
      <w:r>
        <w:rPr>
          <w:sz w:val="28"/>
          <w:szCs w:val="28"/>
        </w:rPr>
        <w:t xml:space="preserve">, </w:t>
      </w:r>
      <w:proofErr w:type="gramStart"/>
      <w:r w:rsidRPr="00600035">
        <w:rPr>
          <w:sz w:val="28"/>
          <w:szCs w:val="28"/>
        </w:rPr>
        <w:t>от</w:t>
      </w:r>
      <w:proofErr w:type="gramEnd"/>
      <w:r w:rsidRPr="00600035">
        <w:rPr>
          <w:sz w:val="28"/>
          <w:szCs w:val="28"/>
        </w:rPr>
        <w:t xml:space="preserve"> 17.10.2016 № 1214 «Об утверждении примерного положения об оплате труда в дошкольной образовательной организации», администрация Богучарского муниципального района </w:t>
      </w:r>
      <w:proofErr w:type="gramStart"/>
      <w:r w:rsidRPr="00600035">
        <w:rPr>
          <w:b/>
          <w:sz w:val="28"/>
          <w:szCs w:val="28"/>
        </w:rPr>
        <w:t>п</w:t>
      </w:r>
      <w:proofErr w:type="gramEnd"/>
      <w:r w:rsidRPr="00600035">
        <w:rPr>
          <w:b/>
          <w:sz w:val="28"/>
          <w:szCs w:val="28"/>
        </w:rPr>
        <w:t xml:space="preserve"> о с т а н о в л я е т:</w:t>
      </w:r>
    </w:p>
    <w:p w:rsidR="00600035" w:rsidRPr="00600035" w:rsidRDefault="00600035" w:rsidP="00600035">
      <w:pPr>
        <w:ind w:firstLine="709"/>
        <w:jc w:val="both"/>
        <w:rPr>
          <w:sz w:val="28"/>
          <w:szCs w:val="28"/>
        </w:rPr>
      </w:pPr>
      <w:r w:rsidRPr="0060003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0035">
        <w:rPr>
          <w:sz w:val="28"/>
          <w:szCs w:val="28"/>
        </w:rPr>
        <w:t xml:space="preserve">Внести в постановление администрации Богучарского муниципального района от 28.12.2015 № 629 «Об утверждении </w:t>
      </w:r>
      <w:r w:rsidR="000921A1">
        <w:rPr>
          <w:sz w:val="28"/>
          <w:szCs w:val="28"/>
        </w:rPr>
        <w:t>П</w:t>
      </w:r>
      <w:r w:rsidRPr="00600035">
        <w:rPr>
          <w:sz w:val="28"/>
          <w:szCs w:val="28"/>
        </w:rPr>
        <w:t>оложения об оплате труда в общеобразовательных организациях»</w:t>
      </w:r>
      <w:r>
        <w:rPr>
          <w:sz w:val="28"/>
          <w:szCs w:val="28"/>
        </w:rPr>
        <w:t xml:space="preserve"> следующие изменения</w:t>
      </w:r>
      <w:r w:rsidRPr="00600035">
        <w:rPr>
          <w:sz w:val="28"/>
          <w:szCs w:val="28"/>
        </w:rPr>
        <w:t>:</w:t>
      </w:r>
    </w:p>
    <w:p w:rsidR="00600035" w:rsidRDefault="00600035" w:rsidP="00600035">
      <w:pPr>
        <w:ind w:firstLine="709"/>
        <w:jc w:val="both"/>
        <w:rPr>
          <w:sz w:val="28"/>
          <w:szCs w:val="28"/>
        </w:rPr>
      </w:pPr>
      <w:r w:rsidRPr="001022B3">
        <w:rPr>
          <w:sz w:val="28"/>
          <w:szCs w:val="28"/>
        </w:rPr>
        <w:t xml:space="preserve">1.1. В приложении </w:t>
      </w:r>
      <w:r w:rsidR="001022B3" w:rsidRPr="001022B3">
        <w:rPr>
          <w:sz w:val="28"/>
          <w:szCs w:val="28"/>
        </w:rPr>
        <w:t>«</w:t>
      </w:r>
      <w:r w:rsidR="001022B3" w:rsidRPr="001022B3">
        <w:rPr>
          <w:bCs/>
          <w:kern w:val="2"/>
          <w:sz w:val="28"/>
          <w:szCs w:val="28"/>
        </w:rPr>
        <w:t>Положение об оплате труда в общеобразовательных организациях»</w:t>
      </w:r>
      <w:r w:rsidR="001022B3">
        <w:rPr>
          <w:bCs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1022B3">
        <w:rPr>
          <w:sz w:val="28"/>
          <w:szCs w:val="28"/>
        </w:rPr>
        <w:t>постановлению</w:t>
      </w:r>
      <w:proofErr w:type="gramStart"/>
      <w:r w:rsidR="001022B3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600035" w:rsidRPr="00600035" w:rsidRDefault="00600035" w:rsidP="006000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П</w:t>
      </w:r>
      <w:r w:rsidRPr="00600035">
        <w:rPr>
          <w:sz w:val="28"/>
          <w:szCs w:val="28"/>
        </w:rPr>
        <w:t xml:space="preserve">ервый абзац подпункта 1) пункта 4.4 </w:t>
      </w:r>
      <w:r w:rsidR="005E6CFC">
        <w:rPr>
          <w:sz w:val="28"/>
          <w:szCs w:val="28"/>
        </w:rPr>
        <w:t xml:space="preserve">раздела 4 </w:t>
      </w:r>
      <w:r w:rsidRPr="00600035">
        <w:rPr>
          <w:sz w:val="28"/>
          <w:szCs w:val="28"/>
        </w:rPr>
        <w:t>«Распределение фонда оплаты труда» изложить в следующей редакции:</w:t>
      </w:r>
    </w:p>
    <w:p w:rsidR="00600035" w:rsidRPr="00600035" w:rsidRDefault="00600035" w:rsidP="00600035">
      <w:pPr>
        <w:ind w:firstLine="709"/>
        <w:jc w:val="both"/>
        <w:rPr>
          <w:sz w:val="28"/>
          <w:szCs w:val="28"/>
        </w:rPr>
      </w:pPr>
      <w:r w:rsidRPr="00600035">
        <w:rPr>
          <w:sz w:val="28"/>
          <w:szCs w:val="28"/>
        </w:rPr>
        <w:t>«1) Доля фонда оплаты труда административно-управленческого персонала не должна превышать 12% (без учета оплаты за учебную нагрузку), из них доля фонда оплаты труда руководителя не должна превышать 8 %</w:t>
      </w:r>
      <w:r w:rsidRPr="00600035">
        <w:rPr>
          <w:rStyle w:val="af7"/>
          <w:sz w:val="28"/>
          <w:szCs w:val="28"/>
        </w:rPr>
        <w:footnoteReference w:id="1"/>
      </w:r>
      <w:r w:rsidRPr="00600035">
        <w:rPr>
          <w:sz w:val="28"/>
          <w:szCs w:val="28"/>
        </w:rPr>
        <w:t xml:space="preserve"> от общего фонда оплаты труда общеобразовательной организации. </w:t>
      </w:r>
      <w:proofErr w:type="gramStart"/>
      <w:r w:rsidRPr="00600035">
        <w:rPr>
          <w:sz w:val="28"/>
          <w:szCs w:val="28"/>
        </w:rPr>
        <w:t>За исключением общеобразовательных организаций, отнесенных в соответствии с приказами департамента, к малокомплектным и малочисленным, применяющих коэффициент условной наполняемости классов.</w:t>
      </w:r>
      <w:proofErr w:type="gramEnd"/>
      <w:r w:rsidRPr="00600035">
        <w:rPr>
          <w:sz w:val="28"/>
          <w:szCs w:val="28"/>
        </w:rPr>
        <w:t xml:space="preserve"> Для вышеуказанных общеобразовательных организаций доля фонда оплаты труда руководителя может составлять до 10%.»</w:t>
      </w:r>
      <w:r>
        <w:rPr>
          <w:sz w:val="28"/>
          <w:szCs w:val="28"/>
        </w:rPr>
        <w:t>.</w:t>
      </w:r>
    </w:p>
    <w:p w:rsidR="00600035" w:rsidRPr="00600035" w:rsidRDefault="00600035" w:rsidP="00600035">
      <w:pPr>
        <w:ind w:firstLine="709"/>
        <w:jc w:val="both"/>
        <w:rPr>
          <w:sz w:val="28"/>
          <w:szCs w:val="28"/>
        </w:rPr>
      </w:pPr>
      <w:r w:rsidRPr="00600035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1.</w:t>
      </w:r>
      <w:r w:rsidRPr="00600035">
        <w:rPr>
          <w:sz w:val="28"/>
          <w:szCs w:val="28"/>
        </w:rPr>
        <w:t xml:space="preserve">2. </w:t>
      </w:r>
      <w:r w:rsidR="001022B3">
        <w:rPr>
          <w:sz w:val="28"/>
          <w:szCs w:val="28"/>
        </w:rPr>
        <w:t>Подпункт 1) п</w:t>
      </w:r>
      <w:r w:rsidRPr="00600035">
        <w:rPr>
          <w:sz w:val="28"/>
          <w:szCs w:val="28"/>
        </w:rPr>
        <w:t>ункт</w:t>
      </w:r>
      <w:r w:rsidR="001022B3">
        <w:rPr>
          <w:sz w:val="28"/>
          <w:szCs w:val="28"/>
        </w:rPr>
        <w:t>а</w:t>
      </w:r>
      <w:r w:rsidRPr="00600035">
        <w:rPr>
          <w:sz w:val="28"/>
          <w:szCs w:val="28"/>
        </w:rPr>
        <w:t xml:space="preserve"> 4.4 раздела 4 «Распределение фонда оплаты труда» дополнить абзацем:</w:t>
      </w:r>
    </w:p>
    <w:p w:rsidR="00600035" w:rsidRPr="00600035" w:rsidRDefault="00600035" w:rsidP="00600035">
      <w:pPr>
        <w:ind w:firstLine="709"/>
        <w:jc w:val="both"/>
        <w:rPr>
          <w:sz w:val="28"/>
          <w:szCs w:val="28"/>
        </w:rPr>
      </w:pPr>
      <w:r w:rsidRPr="00600035">
        <w:rPr>
          <w:sz w:val="28"/>
          <w:szCs w:val="28"/>
        </w:rPr>
        <w:t>«Доля фонда оплаты труда административно-управленческого персонала для дошкольных групп в общеобразовательных учреждениях не должна превышать 5% от общего фонда оплаты труда дошкольной группы</w:t>
      </w:r>
      <w:proofErr w:type="gramStart"/>
      <w:r w:rsidRPr="00600035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600035" w:rsidRPr="00600035" w:rsidRDefault="00600035" w:rsidP="00600035">
      <w:pPr>
        <w:ind w:firstLine="709"/>
        <w:jc w:val="both"/>
        <w:rPr>
          <w:sz w:val="28"/>
          <w:szCs w:val="28"/>
        </w:rPr>
      </w:pPr>
      <w:r w:rsidRPr="00600035">
        <w:rPr>
          <w:sz w:val="28"/>
          <w:szCs w:val="28"/>
        </w:rPr>
        <w:t>1.</w:t>
      </w:r>
      <w:r w:rsidR="008E50BA">
        <w:rPr>
          <w:sz w:val="28"/>
          <w:szCs w:val="28"/>
        </w:rPr>
        <w:t>1.</w:t>
      </w:r>
      <w:r w:rsidRPr="00600035">
        <w:rPr>
          <w:sz w:val="28"/>
          <w:szCs w:val="28"/>
        </w:rPr>
        <w:t xml:space="preserve">3. Таблицу 1 раздела 5 «Расчет заработной платы работников» изложить в </w:t>
      </w:r>
      <w:r>
        <w:rPr>
          <w:sz w:val="28"/>
          <w:szCs w:val="28"/>
        </w:rPr>
        <w:t>следующей</w:t>
      </w:r>
      <w:r w:rsidRPr="00600035">
        <w:rPr>
          <w:sz w:val="28"/>
          <w:szCs w:val="28"/>
        </w:rPr>
        <w:t xml:space="preserve"> редакции:</w:t>
      </w:r>
    </w:p>
    <w:p w:rsidR="00600035" w:rsidRPr="00600035" w:rsidRDefault="00600035" w:rsidP="00600035">
      <w:pPr>
        <w:pStyle w:val="1b"/>
        <w:ind w:left="0" w:firstLine="709"/>
        <w:jc w:val="center"/>
        <w:rPr>
          <w:bCs/>
          <w:sz w:val="28"/>
          <w:szCs w:val="28"/>
        </w:rPr>
      </w:pPr>
      <w:r w:rsidRPr="00600035">
        <w:rPr>
          <w:sz w:val="28"/>
          <w:szCs w:val="28"/>
        </w:rPr>
        <w:t xml:space="preserve">«1. </w:t>
      </w:r>
      <w:r w:rsidRPr="00600035">
        <w:rPr>
          <w:bCs/>
          <w:sz w:val="28"/>
          <w:szCs w:val="28"/>
        </w:rPr>
        <w:t>Рекомендуемые размеры постоянных повышающих надбавок к окладу (должностному окладу) ставке заработной платы</w:t>
      </w: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3544"/>
        <w:gridCol w:w="991"/>
        <w:gridCol w:w="3970"/>
      </w:tblGrid>
      <w:tr w:rsidR="00600035" w:rsidRPr="00600035" w:rsidTr="00565196">
        <w:trPr>
          <w:trHeight w:val="580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jc w:val="center"/>
              <w:rPr>
                <w:b/>
                <w:bCs/>
              </w:rPr>
            </w:pPr>
            <w:r w:rsidRPr="00600035">
              <w:rPr>
                <w:b/>
                <w:bCs/>
              </w:rPr>
              <w:t xml:space="preserve">№ </w:t>
            </w:r>
            <w:proofErr w:type="gramStart"/>
            <w:r w:rsidRPr="00600035">
              <w:rPr>
                <w:b/>
                <w:bCs/>
              </w:rPr>
              <w:t>п</w:t>
            </w:r>
            <w:proofErr w:type="gramEnd"/>
            <w:r w:rsidRPr="00600035">
              <w:rPr>
                <w:b/>
                <w:bCs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jc w:val="center"/>
              <w:rPr>
                <w:b/>
                <w:bCs/>
              </w:rPr>
            </w:pPr>
            <w:r w:rsidRPr="00600035">
              <w:rPr>
                <w:b/>
                <w:bCs/>
              </w:rPr>
              <w:t>Категории работников и основания установления надбавок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jc w:val="center"/>
              <w:rPr>
                <w:b/>
                <w:bCs/>
              </w:rPr>
            </w:pPr>
            <w:r w:rsidRPr="00600035">
              <w:rPr>
                <w:b/>
                <w:bCs/>
              </w:rPr>
              <w:t>Размер</w:t>
            </w:r>
            <w:proofErr w:type="gramStart"/>
            <w:r w:rsidRPr="00600035">
              <w:rPr>
                <w:b/>
                <w:bCs/>
              </w:rPr>
              <w:t xml:space="preserve"> </w:t>
            </w:r>
            <w:proofErr w:type="spellStart"/>
            <w:r w:rsidRPr="00600035">
              <w:rPr>
                <w:b/>
                <w:bCs/>
              </w:rPr>
              <w:t>К</w:t>
            </w:r>
            <w:proofErr w:type="gramEnd"/>
            <w:r w:rsidRPr="00600035">
              <w:rPr>
                <w:b/>
                <w:bCs/>
                <w:vertAlign w:val="subscript"/>
              </w:rPr>
              <w:t>н</w:t>
            </w:r>
            <w:proofErr w:type="spellEnd"/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35" w:rsidRPr="00600035" w:rsidRDefault="00600035" w:rsidP="00600035">
            <w:pPr>
              <w:tabs>
                <w:tab w:val="center" w:pos="1750"/>
                <w:tab w:val="right" w:pos="3500"/>
              </w:tabs>
              <w:jc w:val="center"/>
            </w:pPr>
            <w:r w:rsidRPr="00600035">
              <w:rPr>
                <w:b/>
                <w:bCs/>
              </w:rPr>
              <w:t>Примечания</w:t>
            </w:r>
          </w:p>
        </w:tc>
      </w:tr>
      <w:tr w:rsidR="00600035" w:rsidRPr="00600035" w:rsidTr="0056519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jc w:val="both"/>
            </w:pPr>
            <w:r w:rsidRPr="00600035"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jc w:val="both"/>
            </w:pPr>
            <w:r w:rsidRPr="00600035">
              <w:t>Педагогическим работникам при наличии квалификационной категории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snapToGrid w:val="0"/>
              <w:jc w:val="both"/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35" w:rsidRPr="00600035" w:rsidRDefault="00600035" w:rsidP="00600035">
            <w:pPr>
              <w:jc w:val="both"/>
            </w:pPr>
            <w:r w:rsidRPr="00600035">
              <w:t>Коэффициент за квалификационную категорию сохраняется до конца месяца, в котором закончился срок действия квалификационной категории.</w:t>
            </w:r>
          </w:p>
          <w:p w:rsidR="00600035" w:rsidRPr="00600035" w:rsidRDefault="00600035" w:rsidP="00600035">
            <w:pPr>
              <w:jc w:val="both"/>
            </w:pPr>
            <w:r w:rsidRPr="00600035">
              <w:t>Коэффициент за квалификационную категорию сохраняется на год в следующих случаях:</w:t>
            </w:r>
          </w:p>
          <w:p w:rsidR="00600035" w:rsidRPr="00600035" w:rsidRDefault="00600035" w:rsidP="00600035">
            <w:pPr>
              <w:jc w:val="both"/>
            </w:pPr>
            <w:r w:rsidRPr="00600035">
              <w:t>- длительный отпуск до года;</w:t>
            </w:r>
          </w:p>
          <w:p w:rsidR="00600035" w:rsidRPr="00600035" w:rsidRDefault="00600035" w:rsidP="00600035">
            <w:pPr>
              <w:jc w:val="both"/>
            </w:pPr>
            <w:r w:rsidRPr="00600035">
              <w:t>- заграничная командировка;</w:t>
            </w:r>
          </w:p>
          <w:p w:rsidR="00600035" w:rsidRPr="00600035" w:rsidRDefault="00600035" w:rsidP="00600035">
            <w:pPr>
              <w:jc w:val="both"/>
            </w:pPr>
            <w:r w:rsidRPr="00600035">
              <w:t>- длительное лечение (более 6 месяцев);</w:t>
            </w:r>
          </w:p>
          <w:p w:rsidR="00600035" w:rsidRPr="00600035" w:rsidRDefault="00600035" w:rsidP="00600035">
            <w:pPr>
              <w:jc w:val="both"/>
            </w:pPr>
            <w:r w:rsidRPr="00600035">
              <w:t>- в течение года до ухода работника на пенсию по возрасту</w:t>
            </w:r>
            <w:r w:rsidRPr="00600035">
              <w:rPr>
                <w:rStyle w:val="af7"/>
              </w:rPr>
              <w:footnoteReference w:id="2"/>
            </w:r>
            <w:r w:rsidRPr="00600035">
              <w:t>.</w:t>
            </w:r>
          </w:p>
          <w:p w:rsidR="00600035" w:rsidRPr="00600035" w:rsidRDefault="00600035" w:rsidP="00600035">
            <w:pPr>
              <w:jc w:val="both"/>
            </w:pPr>
            <w:r w:rsidRPr="00600035">
              <w:t>После окончания отпуска по уходу за ребенком до трех лет коэффициент квалификационной категории сохраняется на период до двух лет, с момента выхода из отпуска по уходу за ребенком.</w:t>
            </w:r>
          </w:p>
        </w:tc>
      </w:tr>
      <w:tr w:rsidR="00600035" w:rsidRPr="00600035" w:rsidTr="0056519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jc w:val="both"/>
            </w:pPr>
            <w:r w:rsidRPr="00600035">
              <w:t>1.1.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jc w:val="both"/>
            </w:pPr>
            <w:r w:rsidRPr="00600035">
              <w:t>- высшая квалификационная категория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jc w:val="both"/>
            </w:pPr>
            <w:r w:rsidRPr="00600035">
              <w:t>1.4</w:t>
            </w: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35" w:rsidRPr="00600035" w:rsidRDefault="00600035" w:rsidP="00600035">
            <w:pPr>
              <w:snapToGrid w:val="0"/>
              <w:jc w:val="both"/>
            </w:pPr>
          </w:p>
        </w:tc>
      </w:tr>
      <w:tr w:rsidR="00600035" w:rsidRPr="00600035" w:rsidTr="00565196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600035" w:rsidRPr="00600035" w:rsidRDefault="00600035" w:rsidP="00600035">
            <w:pPr>
              <w:jc w:val="both"/>
            </w:pPr>
            <w:r w:rsidRPr="00600035">
              <w:t>1.2.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</w:tcPr>
          <w:p w:rsidR="00600035" w:rsidRPr="00600035" w:rsidRDefault="00600035" w:rsidP="00600035">
            <w:pPr>
              <w:jc w:val="both"/>
            </w:pPr>
            <w:r w:rsidRPr="00600035">
              <w:t>- первая квалификационная категория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</w:tcPr>
          <w:p w:rsidR="00600035" w:rsidRPr="00600035" w:rsidRDefault="00600035" w:rsidP="00600035">
            <w:pPr>
              <w:jc w:val="both"/>
            </w:pPr>
            <w:r w:rsidRPr="00600035">
              <w:t>1.2</w:t>
            </w: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35" w:rsidRPr="00600035" w:rsidRDefault="00600035" w:rsidP="00600035">
            <w:pPr>
              <w:snapToGrid w:val="0"/>
              <w:jc w:val="both"/>
            </w:pPr>
          </w:p>
        </w:tc>
      </w:tr>
      <w:tr w:rsidR="00600035" w:rsidRPr="00600035" w:rsidTr="0056519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jc w:val="both"/>
            </w:pPr>
            <w:r w:rsidRPr="00600035"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jc w:val="both"/>
            </w:pPr>
            <w:r w:rsidRPr="00600035">
              <w:t>Учителям, получившим статус «Учитель-методист»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jc w:val="both"/>
              <w:rPr>
                <w:color w:val="000000"/>
              </w:rPr>
            </w:pPr>
            <w:r w:rsidRPr="00600035">
              <w:t>1,4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35" w:rsidRPr="00600035" w:rsidRDefault="00600035" w:rsidP="00600035">
            <w:pPr>
              <w:tabs>
                <w:tab w:val="left" w:pos="60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</w:pPr>
            <w:r w:rsidRPr="00600035">
              <w:rPr>
                <w:color w:val="000000"/>
              </w:rPr>
              <w:t>Список учителей, получивших статус «Учитель-методист», определяется приказом департамента образования, науки и молодежной политики Воронежской области</w:t>
            </w:r>
          </w:p>
        </w:tc>
      </w:tr>
      <w:tr w:rsidR="00600035" w:rsidRPr="00600035" w:rsidTr="0056519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jc w:val="both"/>
            </w:pPr>
            <w:r w:rsidRPr="00600035"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jc w:val="both"/>
            </w:pPr>
            <w:r w:rsidRPr="00600035">
              <w:t xml:space="preserve">Работникам за стаж непрерывной работы (выслугу лет). При стаже: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snapToGrid w:val="0"/>
              <w:jc w:val="both"/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35" w:rsidRPr="00600035" w:rsidRDefault="00600035" w:rsidP="00600035">
            <w:pPr>
              <w:tabs>
                <w:tab w:val="left" w:pos="60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</w:pPr>
            <w:r w:rsidRPr="00600035">
              <w:rPr>
                <w:color w:val="000000"/>
              </w:rPr>
              <w:t xml:space="preserve">Выплата за стаж непрерывной работы </w:t>
            </w:r>
            <w:r w:rsidRPr="00600035">
              <w:t xml:space="preserve">может осуществляться </w:t>
            </w:r>
            <w:r w:rsidRPr="00600035">
              <w:rPr>
                <w:color w:val="000000"/>
              </w:rPr>
              <w:t xml:space="preserve">работникам, для которых данная образовательная организация является местом основной работы. </w:t>
            </w:r>
          </w:p>
          <w:p w:rsidR="00600035" w:rsidRPr="00600035" w:rsidRDefault="00600035" w:rsidP="006000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600035">
              <w:t>В стаж непрерывной работы включается:</w:t>
            </w:r>
          </w:p>
          <w:p w:rsidR="00600035" w:rsidRPr="00600035" w:rsidRDefault="00600035" w:rsidP="00600035">
            <w:pPr>
              <w:pStyle w:val="ConsNormal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0035">
              <w:rPr>
                <w:rFonts w:ascii="Times New Roman" w:hAnsi="Times New Roman" w:cs="Times New Roman"/>
                <w:sz w:val="24"/>
                <w:szCs w:val="24"/>
              </w:rPr>
              <w:t xml:space="preserve">- время работы в данной </w:t>
            </w:r>
            <w:r w:rsidRPr="00600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организации;</w:t>
            </w:r>
          </w:p>
          <w:p w:rsidR="00600035" w:rsidRPr="00600035" w:rsidRDefault="00600035" w:rsidP="00600035">
            <w:pPr>
              <w:tabs>
                <w:tab w:val="left" w:pos="19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hd w:val="clear" w:color="auto" w:fill="FFFFFF"/>
              </w:rPr>
            </w:pPr>
            <w:r w:rsidRPr="00600035">
              <w:rPr>
                <w:shd w:val="clear" w:color="auto" w:fill="FFFFFF"/>
              </w:rPr>
              <w:t>- время военной службы граждан, если в течение трех месяцев после увольнения с этой службы они поступили на работу в ту же организацию;</w:t>
            </w:r>
          </w:p>
          <w:p w:rsidR="00600035" w:rsidRPr="00600035" w:rsidRDefault="00600035" w:rsidP="006000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hd w:val="clear" w:color="auto" w:fill="FFFFFF"/>
              </w:rPr>
            </w:pPr>
            <w:r w:rsidRPr="00600035">
              <w:rPr>
                <w:shd w:val="clear" w:color="auto" w:fill="FFFFFF"/>
              </w:rPr>
              <w:t>- время отпуска по уходу за ребенком до достижения им возраста трех лет работникам, состоящим в трудовых отношениях с организацией.</w:t>
            </w:r>
          </w:p>
          <w:p w:rsidR="00600035" w:rsidRPr="00600035" w:rsidRDefault="00600035" w:rsidP="006000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600035">
              <w:rPr>
                <w:shd w:val="clear" w:color="auto" w:fill="FFFFFF"/>
              </w:rPr>
              <w:t>Для педагогических работников в непрерывный трудовой стаж входит стаж педагогической работы в образовательных учреждениях.</w:t>
            </w:r>
          </w:p>
        </w:tc>
      </w:tr>
      <w:tr w:rsidR="00600035" w:rsidRPr="00600035" w:rsidTr="0056519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jc w:val="both"/>
            </w:pPr>
            <w:r w:rsidRPr="00600035">
              <w:t>3.1.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jc w:val="both"/>
            </w:pPr>
            <w:r w:rsidRPr="00600035">
              <w:t>- от 3 до 5 лет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jc w:val="both"/>
            </w:pPr>
            <w:r w:rsidRPr="00600035">
              <w:t>1.02</w:t>
            </w: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35" w:rsidRPr="00600035" w:rsidRDefault="00600035" w:rsidP="00600035">
            <w:pPr>
              <w:snapToGrid w:val="0"/>
              <w:jc w:val="both"/>
            </w:pPr>
          </w:p>
        </w:tc>
      </w:tr>
      <w:tr w:rsidR="00600035" w:rsidRPr="00600035" w:rsidTr="0056519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jc w:val="both"/>
            </w:pPr>
            <w:r w:rsidRPr="00600035">
              <w:t>3.2.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jc w:val="both"/>
            </w:pPr>
            <w:r w:rsidRPr="00600035">
              <w:t>- от 5 до 10 лет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jc w:val="both"/>
            </w:pPr>
            <w:r w:rsidRPr="00600035">
              <w:t>1.03</w:t>
            </w: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35" w:rsidRPr="00600035" w:rsidRDefault="00600035" w:rsidP="00600035">
            <w:pPr>
              <w:snapToGrid w:val="0"/>
              <w:jc w:val="both"/>
            </w:pPr>
          </w:p>
        </w:tc>
      </w:tr>
      <w:tr w:rsidR="00600035" w:rsidRPr="00600035" w:rsidTr="0056519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jc w:val="both"/>
            </w:pPr>
            <w:r w:rsidRPr="00600035">
              <w:t>3.3.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jc w:val="both"/>
            </w:pPr>
            <w:r w:rsidRPr="00600035">
              <w:t>- от 10 до 15 лет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jc w:val="both"/>
            </w:pPr>
            <w:r w:rsidRPr="00600035">
              <w:t>1.05</w:t>
            </w: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35" w:rsidRPr="00600035" w:rsidRDefault="00600035" w:rsidP="00600035">
            <w:pPr>
              <w:snapToGrid w:val="0"/>
              <w:jc w:val="both"/>
            </w:pPr>
          </w:p>
        </w:tc>
      </w:tr>
      <w:tr w:rsidR="00600035" w:rsidRPr="00600035" w:rsidTr="0056519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jc w:val="both"/>
            </w:pPr>
            <w:r w:rsidRPr="00600035">
              <w:t>3.4.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jc w:val="both"/>
            </w:pPr>
            <w:r w:rsidRPr="00600035">
              <w:t>- свыше 15 лет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jc w:val="both"/>
            </w:pPr>
            <w:r w:rsidRPr="00600035">
              <w:t>1.07</w:t>
            </w: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35" w:rsidRPr="00600035" w:rsidRDefault="00600035" w:rsidP="00600035">
            <w:pPr>
              <w:snapToGrid w:val="0"/>
              <w:jc w:val="both"/>
            </w:pPr>
          </w:p>
        </w:tc>
      </w:tr>
      <w:tr w:rsidR="00600035" w:rsidRPr="00600035" w:rsidTr="0056519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jc w:val="both"/>
            </w:pPr>
            <w:r w:rsidRPr="00600035">
              <w:lastRenderedPageBreak/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jc w:val="both"/>
            </w:pPr>
            <w:r w:rsidRPr="00600035">
              <w:t>Руководящим работникам, специалистам, служащим за наличие государственных наград, Почетного звания, ученой степени и ученого звания: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snapToGrid w:val="0"/>
              <w:jc w:val="both"/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35" w:rsidRPr="00600035" w:rsidRDefault="00600035" w:rsidP="00600035">
            <w:pPr>
              <w:widowControl w:val="0"/>
              <w:autoSpaceDE w:val="0"/>
              <w:snapToGrid w:val="0"/>
              <w:jc w:val="both"/>
            </w:pPr>
          </w:p>
        </w:tc>
      </w:tr>
      <w:tr w:rsidR="00600035" w:rsidRPr="00600035" w:rsidTr="0056519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jc w:val="both"/>
            </w:pPr>
            <w:r w:rsidRPr="00600035">
              <w:t>4.1.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jc w:val="both"/>
            </w:pPr>
            <w:r w:rsidRPr="00600035">
              <w:t>- при наличии ученой степени доктора наук по профилю образовательной организации и/или педагогической деятельности (преподаваемых дисциплин);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jc w:val="both"/>
            </w:pPr>
            <w:r w:rsidRPr="00600035">
              <w:t>1.2</w:t>
            </w: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35" w:rsidRPr="00600035" w:rsidRDefault="00600035" w:rsidP="00600035">
            <w:pPr>
              <w:snapToGrid w:val="0"/>
              <w:jc w:val="both"/>
            </w:pPr>
          </w:p>
        </w:tc>
      </w:tr>
      <w:tr w:rsidR="00600035" w:rsidRPr="00600035" w:rsidTr="0056519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jc w:val="both"/>
            </w:pPr>
            <w:r w:rsidRPr="00600035">
              <w:t>4.2.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jc w:val="both"/>
            </w:pPr>
            <w:r w:rsidRPr="00600035">
              <w:t>- при наличии ученой степени кандидата наук по профилю образовательной организации и/или педагогической деятельности (преподаваемых дисциплин);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jc w:val="both"/>
            </w:pPr>
            <w:r w:rsidRPr="00600035">
              <w:t>1.1</w:t>
            </w: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35" w:rsidRPr="00600035" w:rsidRDefault="00600035" w:rsidP="00600035">
            <w:pPr>
              <w:snapToGrid w:val="0"/>
              <w:jc w:val="both"/>
            </w:pPr>
          </w:p>
        </w:tc>
      </w:tr>
      <w:tr w:rsidR="00600035" w:rsidRPr="00600035" w:rsidTr="0056519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jc w:val="both"/>
            </w:pPr>
            <w:r w:rsidRPr="00600035">
              <w:t>4.3.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widowControl w:val="0"/>
              <w:autoSpaceDE w:val="0"/>
              <w:jc w:val="both"/>
            </w:pPr>
            <w:r w:rsidRPr="00600035">
              <w:t>- при наличии почетных званий и наград Российской Федерации, СССР («Народный …», «Заслуженный …»);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jc w:val="both"/>
            </w:pPr>
            <w:r w:rsidRPr="00600035">
              <w:t>1.2</w:t>
            </w: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35" w:rsidRPr="00600035" w:rsidRDefault="00600035" w:rsidP="00600035">
            <w:pPr>
              <w:snapToGrid w:val="0"/>
              <w:jc w:val="both"/>
            </w:pPr>
          </w:p>
        </w:tc>
      </w:tr>
      <w:tr w:rsidR="00600035" w:rsidRPr="00600035" w:rsidTr="0056519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jc w:val="both"/>
            </w:pPr>
            <w:r w:rsidRPr="00600035">
              <w:t>4.4.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widowControl w:val="0"/>
              <w:autoSpaceDE w:val="0"/>
              <w:jc w:val="both"/>
            </w:pPr>
            <w:r w:rsidRPr="00600035">
              <w:t>- при наличии ведомственных наград и почетных званий.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jc w:val="both"/>
            </w:pPr>
            <w:r w:rsidRPr="00600035">
              <w:t>1.1</w:t>
            </w: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35" w:rsidRPr="00600035" w:rsidRDefault="00600035" w:rsidP="00600035">
            <w:pPr>
              <w:snapToGrid w:val="0"/>
              <w:jc w:val="both"/>
            </w:pPr>
          </w:p>
        </w:tc>
      </w:tr>
      <w:tr w:rsidR="00600035" w:rsidRPr="00600035" w:rsidTr="0056519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jc w:val="both"/>
            </w:pPr>
            <w:r w:rsidRPr="00600035"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jc w:val="both"/>
            </w:pPr>
            <w:r w:rsidRPr="00600035">
              <w:t>Молодым специалистам (в возрасте до 30 лет), заключившим трудовой договор в первые пять лет после окончания профессиональных образовательных организаций либо образовательных организаций высшего образования по профилю деятельности: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snapToGrid w:val="0"/>
              <w:jc w:val="both"/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35" w:rsidRPr="00600035" w:rsidRDefault="00600035" w:rsidP="00600035">
            <w:pPr>
              <w:jc w:val="both"/>
            </w:pPr>
            <w:r w:rsidRPr="00600035">
              <w:t>Выплаты молодым специалистам устанавливаются на период первых пяти лет профессиональной деятельности в образовательных организациях со дня окончания профессиональных образовательных организаций либо образовательных организаций высшего образования по профилю деятельности.</w:t>
            </w:r>
          </w:p>
          <w:p w:rsidR="00600035" w:rsidRPr="00600035" w:rsidRDefault="00600035" w:rsidP="00600035">
            <w:pPr>
              <w:jc w:val="both"/>
            </w:pPr>
            <w:r w:rsidRPr="00600035">
              <w:lastRenderedPageBreak/>
              <w:t xml:space="preserve">Молодым специалистам, совмещавшим обучение в учебном заведении с работой в образовательной организации (при наличии соответствующих записей в трудовой книжке) и продолжившим работу в образовательной организации в качестве специалистов, выплаты устанавливаются на пять лет </w:t>
            </w:r>
            <w:proofErr w:type="gramStart"/>
            <w:r w:rsidRPr="00600035">
              <w:t>с даты окончания</w:t>
            </w:r>
            <w:proofErr w:type="gramEnd"/>
            <w:r w:rsidRPr="00600035">
              <w:t xml:space="preserve"> профессиональной образовательной организации, либо образовательной организации высшего образования.</w:t>
            </w:r>
          </w:p>
        </w:tc>
      </w:tr>
      <w:tr w:rsidR="00600035" w:rsidRPr="00600035" w:rsidTr="0056519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jc w:val="both"/>
            </w:pPr>
            <w:r w:rsidRPr="00600035">
              <w:lastRenderedPageBreak/>
              <w:t>5.1.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widowControl w:val="0"/>
              <w:autoSpaceDE w:val="0"/>
              <w:jc w:val="both"/>
            </w:pPr>
            <w:r w:rsidRPr="00600035">
              <w:t>- с общеобразовательной организацией, расположенной в городской местности или в поселке городского типа;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jc w:val="both"/>
            </w:pPr>
            <w:r w:rsidRPr="00600035">
              <w:t>1.2</w:t>
            </w: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35" w:rsidRPr="00600035" w:rsidRDefault="00600035" w:rsidP="00600035">
            <w:pPr>
              <w:snapToGrid w:val="0"/>
              <w:jc w:val="both"/>
            </w:pPr>
          </w:p>
        </w:tc>
      </w:tr>
      <w:tr w:rsidR="00600035" w:rsidRPr="00600035" w:rsidTr="0056519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jc w:val="both"/>
            </w:pPr>
            <w:r w:rsidRPr="00600035">
              <w:lastRenderedPageBreak/>
              <w:t>5.2.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widowControl w:val="0"/>
              <w:autoSpaceDE w:val="0"/>
              <w:jc w:val="both"/>
            </w:pPr>
            <w:r w:rsidRPr="00600035">
              <w:t>- с общеобразовательной организацией, расположенной в городской местности или в поселке городского типа (при наличии диплома с отличием);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jc w:val="both"/>
            </w:pPr>
            <w:r w:rsidRPr="00600035">
              <w:t>1.25</w:t>
            </w: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35" w:rsidRPr="00600035" w:rsidRDefault="00600035" w:rsidP="00600035">
            <w:pPr>
              <w:snapToGrid w:val="0"/>
              <w:jc w:val="both"/>
            </w:pPr>
          </w:p>
        </w:tc>
      </w:tr>
      <w:tr w:rsidR="00600035" w:rsidRPr="00600035" w:rsidTr="0056519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jc w:val="both"/>
            </w:pPr>
            <w:r w:rsidRPr="00600035">
              <w:t>5.3.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widowControl w:val="0"/>
              <w:autoSpaceDE w:val="0"/>
              <w:jc w:val="both"/>
            </w:pPr>
            <w:r w:rsidRPr="00600035">
              <w:t>- с общеобразовательной организацией, расположенной в сельской местности;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jc w:val="both"/>
            </w:pPr>
            <w:r w:rsidRPr="00600035">
              <w:t>1.25</w:t>
            </w: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35" w:rsidRPr="00600035" w:rsidRDefault="00600035" w:rsidP="00600035">
            <w:pPr>
              <w:snapToGrid w:val="0"/>
              <w:jc w:val="both"/>
            </w:pPr>
          </w:p>
        </w:tc>
      </w:tr>
      <w:tr w:rsidR="00600035" w:rsidRPr="00600035" w:rsidTr="0056519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jc w:val="both"/>
            </w:pPr>
            <w:r w:rsidRPr="00600035">
              <w:t>5.4.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widowControl w:val="0"/>
              <w:autoSpaceDE w:val="0"/>
              <w:jc w:val="both"/>
            </w:pPr>
            <w:r w:rsidRPr="00600035">
              <w:t>- с общеобразовательной организацией, расположенной в сельской местности (при наличии диплома с отличием);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jc w:val="both"/>
            </w:pPr>
            <w:r w:rsidRPr="00600035">
              <w:t>1.3</w:t>
            </w: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35" w:rsidRPr="00600035" w:rsidRDefault="00600035" w:rsidP="00600035">
            <w:pPr>
              <w:snapToGrid w:val="0"/>
              <w:jc w:val="both"/>
            </w:pPr>
          </w:p>
        </w:tc>
      </w:tr>
      <w:tr w:rsidR="00600035" w:rsidRPr="00600035" w:rsidTr="0056519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jc w:val="both"/>
            </w:pPr>
            <w:r w:rsidRPr="00600035"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jc w:val="both"/>
            </w:pPr>
            <w:r w:rsidRPr="00600035">
              <w:t>Учителям и другим педагогическим работникам за индивидуальное обучение на дому (при наличии соответствующего медицинского заключения).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jc w:val="both"/>
            </w:pPr>
            <w:r w:rsidRPr="00600035">
              <w:t>1.2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35" w:rsidRPr="00600035" w:rsidRDefault="00600035" w:rsidP="00600035">
            <w:pPr>
              <w:snapToGrid w:val="0"/>
              <w:jc w:val="both"/>
            </w:pPr>
          </w:p>
        </w:tc>
      </w:tr>
      <w:tr w:rsidR="00600035" w:rsidRPr="00600035" w:rsidTr="0056519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jc w:val="both"/>
            </w:pPr>
            <w:r w:rsidRPr="00600035"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jc w:val="both"/>
            </w:pPr>
            <w:r w:rsidRPr="00600035">
              <w:t xml:space="preserve">Специалистам логопедических пунктов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jc w:val="both"/>
            </w:pPr>
            <w:r w:rsidRPr="00600035">
              <w:t>1.2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35" w:rsidRPr="00600035" w:rsidRDefault="00600035" w:rsidP="00600035">
            <w:pPr>
              <w:snapToGrid w:val="0"/>
              <w:jc w:val="both"/>
            </w:pPr>
          </w:p>
        </w:tc>
      </w:tr>
      <w:tr w:rsidR="00600035" w:rsidRPr="00600035" w:rsidTr="0056519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jc w:val="both"/>
            </w:pPr>
            <w:r w:rsidRPr="00600035"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jc w:val="both"/>
            </w:pPr>
            <w:r w:rsidRPr="00600035">
              <w:t>Педагогическим работникам, работающим в «Ресурсном классе» с детьми с расстройством аутистического спектра и другими нарушениями ментальной сферы, а также сопутствующими выраженными нарушениями поведения, коммуникации и речи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jc w:val="both"/>
            </w:pPr>
            <w:r w:rsidRPr="00600035">
              <w:t>1,8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35" w:rsidRPr="00600035" w:rsidRDefault="00600035" w:rsidP="00600035">
            <w:pPr>
              <w:jc w:val="both"/>
            </w:pPr>
            <w:r w:rsidRPr="00600035">
              <w:t xml:space="preserve">Применяется только к работникам занимающим должности: </w:t>
            </w:r>
            <w:proofErr w:type="spellStart"/>
            <w:r w:rsidRPr="00600035">
              <w:t>тьютора</w:t>
            </w:r>
            <w:proofErr w:type="spellEnd"/>
            <w:r w:rsidRPr="00600035">
              <w:t>, учителя и педагога-психолога.</w:t>
            </w:r>
          </w:p>
        </w:tc>
      </w:tr>
      <w:tr w:rsidR="00600035" w:rsidRPr="00600035" w:rsidTr="0056519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jc w:val="both"/>
            </w:pPr>
            <w:r w:rsidRPr="00600035">
              <w:t>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jc w:val="both"/>
            </w:pPr>
            <w:r w:rsidRPr="00600035">
              <w:t>Учителям за работу с обучающимися, имеющими ограниченные возможности здоровья (дале</w:t>
            </w:r>
            <w:proofErr w:type="gramStart"/>
            <w:r w:rsidRPr="00600035">
              <w:t>е-</w:t>
            </w:r>
            <w:proofErr w:type="gramEnd"/>
            <w:r w:rsidRPr="00600035">
              <w:t xml:space="preserve"> ОВЗ)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jc w:val="both"/>
            </w:pPr>
            <w:r w:rsidRPr="00600035">
              <w:t>1,05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35" w:rsidRPr="00600035" w:rsidRDefault="00600035" w:rsidP="00600035">
            <w:pPr>
              <w:jc w:val="both"/>
            </w:pPr>
            <w:r w:rsidRPr="00600035">
              <w:t>За каждого обучающегося с ОВЗ в классе, но не более 1,2, при условии организации инклюзивного обучения</w:t>
            </w:r>
          </w:p>
        </w:tc>
      </w:tr>
      <w:tr w:rsidR="00600035" w:rsidRPr="00600035" w:rsidTr="0056519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jc w:val="both"/>
            </w:pPr>
            <w:r w:rsidRPr="00600035"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jc w:val="both"/>
            </w:pPr>
            <w:r w:rsidRPr="00600035">
              <w:t>Учителям, осуществляющим дистанционное обучение на основе видео-конференц-связи (с эффектом присутствия):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jc w:val="both"/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035" w:rsidRPr="00600035" w:rsidRDefault="00600035" w:rsidP="00600035">
            <w:pPr>
              <w:jc w:val="both"/>
            </w:pPr>
            <w:r w:rsidRPr="00600035">
              <w:t>Данный коэффициент применяется только к учебным часам, проводимым в режиме видео-конференц-связи</w:t>
            </w:r>
          </w:p>
        </w:tc>
      </w:tr>
      <w:tr w:rsidR="00600035" w:rsidRPr="00600035" w:rsidTr="0056519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jc w:val="both"/>
            </w:pPr>
            <w:r w:rsidRPr="00600035">
              <w:t>10.1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035" w:rsidRPr="00600035" w:rsidRDefault="00600035" w:rsidP="00600035">
            <w:pPr>
              <w:widowControl w:val="0"/>
              <w:autoSpaceDE w:val="0"/>
              <w:jc w:val="both"/>
            </w:pPr>
            <w:r w:rsidRPr="00600035">
              <w:t>- за каждого обучающегося с ОВЗ или инвалида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jc w:val="both"/>
            </w:pPr>
            <w:r w:rsidRPr="00600035">
              <w:t>1,1</w:t>
            </w: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0035" w:rsidRPr="00600035" w:rsidRDefault="00600035" w:rsidP="00600035">
            <w:pPr>
              <w:jc w:val="both"/>
            </w:pPr>
          </w:p>
        </w:tc>
      </w:tr>
      <w:tr w:rsidR="00600035" w:rsidRPr="00600035" w:rsidTr="0056519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jc w:val="both"/>
            </w:pPr>
            <w:r w:rsidRPr="00600035">
              <w:t>10.2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035" w:rsidRPr="00600035" w:rsidRDefault="00600035" w:rsidP="00600035">
            <w:pPr>
              <w:widowControl w:val="0"/>
              <w:autoSpaceDE w:val="0"/>
              <w:jc w:val="both"/>
            </w:pPr>
            <w:r w:rsidRPr="00600035">
              <w:t>- за каждый удаленный класс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jc w:val="both"/>
            </w:pPr>
            <w:r w:rsidRPr="00600035">
              <w:t>1,2</w:t>
            </w: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35" w:rsidRPr="00600035" w:rsidRDefault="00600035" w:rsidP="00600035">
            <w:pPr>
              <w:jc w:val="both"/>
            </w:pPr>
          </w:p>
        </w:tc>
      </w:tr>
    </w:tbl>
    <w:p w:rsidR="00600035" w:rsidRPr="00600035" w:rsidRDefault="00600035" w:rsidP="006000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0035">
        <w:rPr>
          <w:sz w:val="28"/>
          <w:szCs w:val="28"/>
        </w:rPr>
        <w:t xml:space="preserve">.» </w:t>
      </w:r>
    </w:p>
    <w:p w:rsidR="00600035" w:rsidRPr="00600035" w:rsidRDefault="00600035" w:rsidP="00600035">
      <w:pPr>
        <w:ind w:firstLine="709"/>
        <w:jc w:val="both"/>
        <w:rPr>
          <w:sz w:val="28"/>
          <w:szCs w:val="28"/>
        </w:rPr>
      </w:pPr>
      <w:r w:rsidRPr="00600035">
        <w:rPr>
          <w:sz w:val="28"/>
          <w:szCs w:val="28"/>
        </w:rPr>
        <w:lastRenderedPageBreak/>
        <w:t>1.</w:t>
      </w:r>
      <w:r w:rsidR="008E50BA">
        <w:rPr>
          <w:sz w:val="28"/>
          <w:szCs w:val="28"/>
        </w:rPr>
        <w:t>1.</w:t>
      </w:r>
      <w:r w:rsidRPr="00600035">
        <w:rPr>
          <w:sz w:val="28"/>
          <w:szCs w:val="28"/>
        </w:rPr>
        <w:t>4. Пункт 5.5</w:t>
      </w:r>
      <w:r>
        <w:rPr>
          <w:sz w:val="28"/>
          <w:szCs w:val="28"/>
        </w:rPr>
        <w:t>.</w:t>
      </w:r>
      <w:r w:rsidRPr="00600035">
        <w:rPr>
          <w:sz w:val="28"/>
          <w:szCs w:val="28"/>
        </w:rPr>
        <w:t xml:space="preserve"> раздела 5 «Расчет заработной платы работников» изложить в </w:t>
      </w:r>
      <w:r>
        <w:rPr>
          <w:sz w:val="28"/>
          <w:szCs w:val="28"/>
        </w:rPr>
        <w:t xml:space="preserve">следующей </w:t>
      </w:r>
      <w:r w:rsidRPr="00600035">
        <w:rPr>
          <w:sz w:val="28"/>
          <w:szCs w:val="28"/>
        </w:rPr>
        <w:t>редакции:</w:t>
      </w:r>
    </w:p>
    <w:p w:rsidR="00600035" w:rsidRPr="00600035" w:rsidRDefault="00600035" w:rsidP="00600035">
      <w:pPr>
        <w:ind w:firstLine="709"/>
        <w:jc w:val="both"/>
        <w:rPr>
          <w:sz w:val="28"/>
          <w:szCs w:val="28"/>
        </w:rPr>
      </w:pPr>
      <w:r w:rsidRPr="00600035">
        <w:rPr>
          <w:sz w:val="28"/>
          <w:szCs w:val="28"/>
        </w:rPr>
        <w:t>«5.5</w:t>
      </w:r>
      <w:r>
        <w:rPr>
          <w:sz w:val="28"/>
          <w:szCs w:val="28"/>
        </w:rPr>
        <w:t>.</w:t>
      </w:r>
      <w:r w:rsidRPr="00600035">
        <w:rPr>
          <w:sz w:val="28"/>
          <w:szCs w:val="28"/>
        </w:rPr>
        <w:t xml:space="preserve"> Особенности расчета заработной платы педагогических работников в дошкольной образовательной организации.</w:t>
      </w:r>
    </w:p>
    <w:p w:rsidR="00600035" w:rsidRPr="00600035" w:rsidRDefault="00600035" w:rsidP="00600035">
      <w:pPr>
        <w:ind w:firstLine="709"/>
        <w:jc w:val="both"/>
        <w:rPr>
          <w:sz w:val="28"/>
          <w:szCs w:val="28"/>
        </w:rPr>
      </w:pPr>
      <w:r w:rsidRPr="00600035">
        <w:rPr>
          <w:sz w:val="28"/>
          <w:szCs w:val="28"/>
        </w:rPr>
        <w:t>Размер месячного оклада (должностного оклада) педагогических работников определяется по следующей формуле:</w:t>
      </w:r>
    </w:p>
    <w:p w:rsidR="00600035" w:rsidRPr="00600035" w:rsidRDefault="00600035" w:rsidP="00600035">
      <w:pPr>
        <w:ind w:firstLine="709"/>
        <w:jc w:val="both"/>
        <w:rPr>
          <w:sz w:val="28"/>
          <w:szCs w:val="28"/>
        </w:rPr>
      </w:pPr>
      <w:r w:rsidRPr="00600035">
        <w:rPr>
          <w:noProof/>
          <w:position w:val="-24"/>
          <w:sz w:val="28"/>
          <w:szCs w:val="28"/>
        </w:rPr>
        <w:drawing>
          <wp:inline distT="0" distB="0" distL="0" distR="0">
            <wp:extent cx="1704975" cy="390525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0035">
        <w:rPr>
          <w:sz w:val="28"/>
          <w:szCs w:val="28"/>
        </w:rPr>
        <w:t>, где:</w:t>
      </w:r>
    </w:p>
    <w:p w:rsidR="00600035" w:rsidRPr="00600035" w:rsidRDefault="00600035" w:rsidP="00600035">
      <w:pPr>
        <w:ind w:firstLine="709"/>
        <w:jc w:val="both"/>
        <w:rPr>
          <w:sz w:val="28"/>
          <w:szCs w:val="28"/>
        </w:rPr>
      </w:pPr>
      <w:r w:rsidRPr="00600035">
        <w:rPr>
          <w:b/>
          <w:bCs/>
          <w:sz w:val="28"/>
          <w:szCs w:val="28"/>
        </w:rPr>
        <w:t>Од</w:t>
      </w:r>
      <w:r w:rsidRPr="00600035">
        <w:rPr>
          <w:sz w:val="28"/>
          <w:szCs w:val="28"/>
        </w:rPr>
        <w:t xml:space="preserve"> – оклад (должностной оклад) педагогического работника;</w:t>
      </w:r>
    </w:p>
    <w:p w:rsidR="00600035" w:rsidRPr="00600035" w:rsidRDefault="00600035" w:rsidP="00600035">
      <w:pPr>
        <w:ind w:firstLine="709"/>
        <w:jc w:val="both"/>
        <w:rPr>
          <w:sz w:val="28"/>
          <w:szCs w:val="28"/>
        </w:rPr>
      </w:pPr>
      <w:proofErr w:type="gramStart"/>
      <w:r w:rsidRPr="00600035">
        <w:rPr>
          <w:b/>
          <w:bCs/>
          <w:sz w:val="28"/>
          <w:szCs w:val="28"/>
        </w:rPr>
        <w:t>Б</w:t>
      </w:r>
      <w:proofErr w:type="gramEnd"/>
      <w:r w:rsidRPr="00600035">
        <w:rPr>
          <w:b/>
          <w:bCs/>
          <w:sz w:val="28"/>
          <w:szCs w:val="28"/>
        </w:rPr>
        <w:t xml:space="preserve"> </w:t>
      </w:r>
      <w:r w:rsidRPr="00600035">
        <w:rPr>
          <w:sz w:val="28"/>
          <w:szCs w:val="28"/>
        </w:rPr>
        <w:t>– оклад по ПКГ (Приложение 2);</w:t>
      </w:r>
    </w:p>
    <w:p w:rsidR="00600035" w:rsidRPr="00600035" w:rsidRDefault="00600035" w:rsidP="00600035">
      <w:pPr>
        <w:ind w:firstLine="709"/>
        <w:jc w:val="both"/>
        <w:rPr>
          <w:sz w:val="28"/>
          <w:szCs w:val="28"/>
        </w:rPr>
      </w:pPr>
      <w:r w:rsidRPr="00600035">
        <w:rPr>
          <w:b/>
          <w:bCs/>
          <w:sz w:val="28"/>
          <w:szCs w:val="28"/>
        </w:rPr>
        <w:t>К</w:t>
      </w:r>
      <w:r w:rsidRPr="00600035">
        <w:rPr>
          <w:b/>
          <w:bCs/>
          <w:sz w:val="28"/>
          <w:szCs w:val="28"/>
          <w:vertAlign w:val="subscript"/>
        </w:rPr>
        <w:t xml:space="preserve">с </w:t>
      </w:r>
      <w:r w:rsidRPr="00600035">
        <w:rPr>
          <w:sz w:val="28"/>
          <w:szCs w:val="28"/>
        </w:rPr>
        <w:t>– коэффициент удорожания по местонахождению дошкольной образовательной организации (город - 1, село - 1,25);</w:t>
      </w:r>
    </w:p>
    <w:p w:rsidR="00600035" w:rsidRPr="00600035" w:rsidRDefault="00600035" w:rsidP="00600035">
      <w:pPr>
        <w:ind w:firstLine="709"/>
        <w:jc w:val="both"/>
        <w:rPr>
          <w:sz w:val="28"/>
          <w:szCs w:val="28"/>
        </w:rPr>
      </w:pPr>
      <w:proofErr w:type="spellStart"/>
      <w:r w:rsidRPr="00600035">
        <w:rPr>
          <w:b/>
          <w:bCs/>
          <w:sz w:val="28"/>
          <w:szCs w:val="28"/>
        </w:rPr>
        <w:t>К</w:t>
      </w:r>
      <w:r w:rsidRPr="00600035">
        <w:rPr>
          <w:b/>
          <w:bCs/>
          <w:sz w:val="28"/>
          <w:szCs w:val="28"/>
          <w:vertAlign w:val="subscript"/>
        </w:rPr>
        <w:t>н</w:t>
      </w:r>
      <w:proofErr w:type="spellEnd"/>
      <w:r w:rsidRPr="00600035">
        <w:rPr>
          <w:sz w:val="28"/>
          <w:szCs w:val="28"/>
        </w:rPr>
        <w:t xml:space="preserve"> – коэффициент постоянных повышающих надбавок к окладу (должностному окладу), ставке заработной платы в зависимости от специфики и особенностей труда (Таблица 1).</w:t>
      </w:r>
    </w:p>
    <w:p w:rsidR="00600035" w:rsidRPr="00600035" w:rsidRDefault="00600035" w:rsidP="00600035">
      <w:pPr>
        <w:ind w:firstLine="709"/>
        <w:jc w:val="both"/>
        <w:rPr>
          <w:sz w:val="28"/>
          <w:szCs w:val="28"/>
        </w:rPr>
      </w:pPr>
      <w:proofErr w:type="spellStart"/>
      <w:r w:rsidRPr="00600035">
        <w:rPr>
          <w:b/>
          <w:bCs/>
          <w:sz w:val="28"/>
          <w:szCs w:val="28"/>
        </w:rPr>
        <w:t>Фн</w:t>
      </w:r>
      <w:proofErr w:type="spellEnd"/>
      <w:r w:rsidRPr="00600035">
        <w:rPr>
          <w:b/>
          <w:bCs/>
          <w:sz w:val="28"/>
          <w:szCs w:val="28"/>
        </w:rPr>
        <w:t xml:space="preserve"> </w:t>
      </w:r>
      <w:r w:rsidRPr="00600035">
        <w:rPr>
          <w:sz w:val="28"/>
          <w:szCs w:val="28"/>
        </w:rPr>
        <w:t>– фактическая педагогическая нагрузка в неделю;</w:t>
      </w:r>
    </w:p>
    <w:p w:rsidR="00600035" w:rsidRPr="00600035" w:rsidRDefault="00600035" w:rsidP="00600035">
      <w:pPr>
        <w:ind w:firstLine="709"/>
        <w:jc w:val="both"/>
        <w:rPr>
          <w:sz w:val="28"/>
          <w:szCs w:val="28"/>
        </w:rPr>
      </w:pPr>
      <w:proofErr w:type="spellStart"/>
      <w:r w:rsidRPr="00600035">
        <w:rPr>
          <w:b/>
          <w:bCs/>
          <w:sz w:val="28"/>
          <w:szCs w:val="28"/>
        </w:rPr>
        <w:t>Нчс</w:t>
      </w:r>
      <w:proofErr w:type="spellEnd"/>
      <w:r w:rsidRPr="00600035">
        <w:rPr>
          <w:b/>
          <w:bCs/>
          <w:sz w:val="28"/>
          <w:szCs w:val="28"/>
        </w:rPr>
        <w:t xml:space="preserve"> </w:t>
      </w:r>
      <w:r w:rsidRPr="00600035">
        <w:rPr>
          <w:sz w:val="28"/>
          <w:szCs w:val="28"/>
        </w:rPr>
        <w:t>– норма часов педагогической работы в неделю за ставку заработной платы.</w:t>
      </w:r>
    </w:p>
    <w:p w:rsidR="00600035" w:rsidRPr="00600035" w:rsidRDefault="00600035" w:rsidP="00600035">
      <w:pPr>
        <w:shd w:val="clear" w:color="auto" w:fill="FFFFFF"/>
        <w:autoSpaceDN w:val="0"/>
        <w:adjustRightInd w:val="0"/>
        <w:ind w:firstLine="709"/>
        <w:jc w:val="both"/>
        <w:rPr>
          <w:sz w:val="28"/>
          <w:szCs w:val="28"/>
        </w:rPr>
      </w:pPr>
      <w:r w:rsidRPr="00600035">
        <w:rPr>
          <w:b/>
          <w:bCs/>
          <w:sz w:val="28"/>
          <w:szCs w:val="28"/>
        </w:rPr>
        <w:t xml:space="preserve">К </w:t>
      </w:r>
      <w:r w:rsidRPr="00600035">
        <w:rPr>
          <w:sz w:val="28"/>
          <w:szCs w:val="28"/>
        </w:rPr>
        <w:t>– индивидуальный коэффициент</w:t>
      </w:r>
      <w:r>
        <w:rPr>
          <w:sz w:val="28"/>
          <w:szCs w:val="28"/>
        </w:rPr>
        <w:t xml:space="preserve"> </w:t>
      </w:r>
      <w:r w:rsidRPr="00600035">
        <w:rPr>
          <w:sz w:val="28"/>
          <w:szCs w:val="28"/>
        </w:rPr>
        <w:t xml:space="preserve">для дошкольной образовательной организации с учетом </w:t>
      </w:r>
      <w:proofErr w:type="gramStart"/>
      <w:r w:rsidRPr="00600035">
        <w:rPr>
          <w:sz w:val="28"/>
          <w:szCs w:val="28"/>
        </w:rPr>
        <w:t>месячного</w:t>
      </w:r>
      <w:proofErr w:type="gramEnd"/>
      <w:r w:rsidRPr="00600035">
        <w:rPr>
          <w:sz w:val="28"/>
          <w:szCs w:val="28"/>
        </w:rPr>
        <w:t xml:space="preserve"> ФОТ педагогических работников,</w:t>
      </w:r>
      <w:r>
        <w:rPr>
          <w:sz w:val="28"/>
          <w:szCs w:val="28"/>
        </w:rPr>
        <w:t xml:space="preserve"> </w:t>
      </w:r>
      <w:r w:rsidRPr="00600035">
        <w:rPr>
          <w:sz w:val="28"/>
          <w:szCs w:val="28"/>
        </w:rPr>
        <w:t xml:space="preserve">который рассчитывается по формуле: </w:t>
      </w:r>
    </w:p>
    <w:p w:rsidR="00600035" w:rsidRPr="00600035" w:rsidRDefault="00600035" w:rsidP="00600035">
      <w:pPr>
        <w:shd w:val="clear" w:color="auto" w:fill="FFFFFF"/>
        <w:autoSpaceDN w:val="0"/>
        <w:adjustRightInd w:val="0"/>
        <w:ind w:firstLine="709"/>
        <w:jc w:val="both"/>
        <w:rPr>
          <w:sz w:val="28"/>
          <w:szCs w:val="28"/>
        </w:rPr>
      </w:pPr>
      <w:r w:rsidRPr="00600035">
        <w:rPr>
          <w:noProof/>
          <w:position w:val="-32"/>
          <w:sz w:val="28"/>
          <w:szCs w:val="28"/>
        </w:rPr>
        <w:drawing>
          <wp:inline distT="0" distB="0" distL="0" distR="0">
            <wp:extent cx="733425" cy="447675"/>
            <wp:effectExtent l="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0035">
        <w:rPr>
          <w:sz w:val="28"/>
          <w:szCs w:val="28"/>
        </w:rPr>
        <w:t>,где:</w:t>
      </w:r>
    </w:p>
    <w:p w:rsidR="00600035" w:rsidRPr="00600035" w:rsidRDefault="00600035" w:rsidP="0060003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0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ФОТ</w:t>
      </w:r>
      <w:r w:rsidRPr="00600035">
        <w:rPr>
          <w:rFonts w:ascii="Times New Roman" w:hAnsi="Times New Roman" w:cs="Times New Roman"/>
          <w:sz w:val="28"/>
          <w:szCs w:val="28"/>
        </w:rPr>
        <w:t xml:space="preserve"> – фонд оплаты труда педагогических работников, полученный при распределении фонда оплаты труда дошкольной образовательной организации;</w:t>
      </w:r>
    </w:p>
    <w:p w:rsidR="00600035" w:rsidRPr="00600035" w:rsidRDefault="00600035" w:rsidP="0060003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0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ФОТ</w:t>
      </w:r>
      <w:r w:rsidRPr="00600035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ф</w:t>
      </w:r>
      <w:proofErr w:type="spellEnd"/>
      <w:r w:rsidRPr="00600035">
        <w:rPr>
          <w:rFonts w:ascii="Times New Roman" w:hAnsi="Times New Roman" w:cs="Times New Roman"/>
          <w:sz w:val="28"/>
          <w:szCs w:val="28"/>
        </w:rPr>
        <w:t xml:space="preserve"> – фонд оплаты труда педагогических работников, фактически сложившийся при расчете заработной платы педагогических работников.</w:t>
      </w:r>
    </w:p>
    <w:p w:rsidR="00600035" w:rsidRPr="00600035" w:rsidRDefault="00600035" w:rsidP="00600035">
      <w:pPr>
        <w:shd w:val="clear" w:color="auto" w:fill="FFFFFF"/>
        <w:autoSpaceDN w:val="0"/>
        <w:adjustRightInd w:val="0"/>
        <w:ind w:firstLine="709"/>
        <w:jc w:val="both"/>
        <w:rPr>
          <w:sz w:val="28"/>
          <w:szCs w:val="28"/>
        </w:rPr>
      </w:pPr>
      <w:r w:rsidRPr="00600035">
        <w:rPr>
          <w:sz w:val="28"/>
          <w:szCs w:val="28"/>
        </w:rPr>
        <w:t>Индивидуальный коэффициент (К) не может быть менее 1, в случае если при расчете значение (К)</w:t>
      </w:r>
      <w:r>
        <w:rPr>
          <w:sz w:val="28"/>
          <w:szCs w:val="28"/>
        </w:rPr>
        <w:t xml:space="preserve"> </w:t>
      </w:r>
      <w:r w:rsidRPr="00600035">
        <w:rPr>
          <w:sz w:val="28"/>
          <w:szCs w:val="28"/>
        </w:rPr>
        <w:t>меньше 1, то применяется (К) = 1.</w:t>
      </w:r>
    </w:p>
    <w:p w:rsidR="00600035" w:rsidRPr="00600035" w:rsidRDefault="00600035" w:rsidP="00600035">
      <w:pPr>
        <w:ind w:firstLine="709"/>
        <w:jc w:val="both"/>
        <w:rPr>
          <w:spacing w:val="-4"/>
          <w:sz w:val="28"/>
          <w:szCs w:val="28"/>
        </w:rPr>
      </w:pPr>
      <w:r w:rsidRPr="00600035">
        <w:rPr>
          <w:spacing w:val="-4"/>
          <w:sz w:val="28"/>
          <w:szCs w:val="28"/>
        </w:rPr>
        <w:t>В пределах фонда оплаты труда в дошкольных образовательных организациях педагогическим работникам могут быть установлены дополнительные коэффициенты.</w:t>
      </w:r>
    </w:p>
    <w:p w:rsidR="00600035" w:rsidRPr="00600035" w:rsidRDefault="00600035" w:rsidP="00600035">
      <w:pPr>
        <w:ind w:firstLine="709"/>
        <w:jc w:val="both"/>
        <w:rPr>
          <w:spacing w:val="-4"/>
          <w:sz w:val="28"/>
          <w:szCs w:val="28"/>
        </w:rPr>
      </w:pPr>
      <w:r w:rsidRPr="00600035">
        <w:rPr>
          <w:spacing w:val="-4"/>
          <w:sz w:val="28"/>
          <w:szCs w:val="28"/>
        </w:rPr>
        <w:t>1.</w:t>
      </w:r>
      <w:r w:rsidR="008E50BA">
        <w:rPr>
          <w:spacing w:val="-4"/>
          <w:sz w:val="28"/>
          <w:szCs w:val="28"/>
        </w:rPr>
        <w:t>1.</w:t>
      </w:r>
      <w:r w:rsidRPr="00600035">
        <w:rPr>
          <w:spacing w:val="-4"/>
          <w:sz w:val="28"/>
          <w:szCs w:val="28"/>
        </w:rPr>
        <w:t>5. Таблицу 6 раздела 6 «Расчет заработной платы руководителей» изложить в следующей редакции:</w:t>
      </w:r>
    </w:p>
    <w:p w:rsidR="00600035" w:rsidRPr="00600035" w:rsidRDefault="00600035" w:rsidP="00600035">
      <w:pPr>
        <w:ind w:firstLine="709"/>
        <w:jc w:val="right"/>
        <w:rPr>
          <w:spacing w:val="-4"/>
          <w:sz w:val="28"/>
          <w:szCs w:val="28"/>
        </w:rPr>
      </w:pPr>
      <w:r w:rsidRPr="00600035">
        <w:rPr>
          <w:spacing w:val="-4"/>
          <w:sz w:val="28"/>
          <w:szCs w:val="28"/>
        </w:rPr>
        <w:t>«</w:t>
      </w:r>
      <w:r>
        <w:rPr>
          <w:spacing w:val="-4"/>
          <w:sz w:val="28"/>
          <w:szCs w:val="28"/>
        </w:rPr>
        <w:t xml:space="preserve">Таблица </w:t>
      </w:r>
      <w:r w:rsidRPr="00600035">
        <w:rPr>
          <w:spacing w:val="-4"/>
          <w:sz w:val="28"/>
          <w:szCs w:val="28"/>
        </w:rPr>
        <w:t>6</w:t>
      </w:r>
    </w:p>
    <w:tbl>
      <w:tblPr>
        <w:tblW w:w="9616" w:type="dxa"/>
        <w:jc w:val="center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4972"/>
        <w:gridCol w:w="1984"/>
        <w:gridCol w:w="1985"/>
      </w:tblGrid>
      <w:tr w:rsidR="00600035" w:rsidRPr="00600035" w:rsidTr="00600035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0BA" w:rsidRDefault="008E50BA" w:rsidP="00600035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600035" w:rsidRPr="00600035" w:rsidRDefault="00600035" w:rsidP="00600035">
            <w:pPr>
              <w:jc w:val="center"/>
              <w:rPr>
                <w:b/>
              </w:rPr>
            </w:pPr>
            <w:proofErr w:type="gramStart"/>
            <w:r w:rsidRPr="00600035">
              <w:rPr>
                <w:b/>
              </w:rPr>
              <w:t>п</w:t>
            </w:r>
            <w:proofErr w:type="gramEnd"/>
            <w:r w:rsidRPr="00600035">
              <w:rPr>
                <w:b/>
              </w:rPr>
              <w:t>/п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035" w:rsidRPr="00600035" w:rsidRDefault="00600035" w:rsidP="00600035">
            <w:pPr>
              <w:jc w:val="center"/>
              <w:rPr>
                <w:b/>
              </w:rPr>
            </w:pPr>
            <w:r w:rsidRPr="00600035">
              <w:rPr>
                <w:b/>
              </w:rPr>
              <w:t>Наименование группы 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035" w:rsidRPr="00600035" w:rsidRDefault="00600035" w:rsidP="00600035">
            <w:pPr>
              <w:jc w:val="center"/>
              <w:rPr>
                <w:b/>
              </w:rPr>
            </w:pPr>
            <w:r w:rsidRPr="00600035">
              <w:rPr>
                <w:b/>
              </w:rPr>
              <w:t>Средняя наполняемость в классах, чел.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35" w:rsidRPr="00600035" w:rsidRDefault="00600035" w:rsidP="00600035">
            <w:pPr>
              <w:jc w:val="center"/>
              <w:rPr>
                <w:b/>
              </w:rPr>
            </w:pPr>
            <w:r w:rsidRPr="00600035">
              <w:rPr>
                <w:b/>
              </w:rPr>
              <w:t>Количество</w:t>
            </w:r>
          </w:p>
          <w:p w:rsidR="00600035" w:rsidRPr="00600035" w:rsidRDefault="00600035" w:rsidP="00600035">
            <w:pPr>
              <w:jc w:val="center"/>
              <w:rPr>
                <w:b/>
              </w:rPr>
            </w:pPr>
            <w:proofErr w:type="gramStart"/>
            <w:r w:rsidRPr="00600035">
              <w:rPr>
                <w:b/>
              </w:rPr>
              <w:t>обучающихся</w:t>
            </w:r>
            <w:proofErr w:type="gramEnd"/>
            <w:r w:rsidRPr="00600035">
              <w:rPr>
                <w:b/>
              </w:rPr>
              <w:t xml:space="preserve"> на одного </w:t>
            </w:r>
            <w:proofErr w:type="spellStart"/>
            <w:r w:rsidRPr="00600035">
              <w:rPr>
                <w:b/>
              </w:rPr>
              <w:t>педработника</w:t>
            </w:r>
            <w:proofErr w:type="spellEnd"/>
          </w:p>
        </w:tc>
      </w:tr>
      <w:tr w:rsidR="00600035" w:rsidRPr="00600035" w:rsidTr="00600035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035" w:rsidRPr="00600035" w:rsidRDefault="00600035" w:rsidP="00600035">
            <w:pPr>
              <w:jc w:val="both"/>
            </w:pPr>
            <w:r w:rsidRPr="00600035">
              <w:t>1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jc w:val="both"/>
            </w:pPr>
            <w:r w:rsidRPr="00600035">
              <w:t>Общеобразовательные организации, расположенные в городских населенных пунктах с населением более 20 тыс. жителей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035" w:rsidRPr="00600035" w:rsidRDefault="00600035" w:rsidP="00600035">
            <w:pPr>
              <w:jc w:val="center"/>
            </w:pPr>
            <w:r w:rsidRPr="00600035"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35" w:rsidRPr="00600035" w:rsidRDefault="00600035" w:rsidP="00600035">
            <w:pPr>
              <w:jc w:val="center"/>
            </w:pPr>
            <w:r w:rsidRPr="00600035">
              <w:t>15,7</w:t>
            </w:r>
          </w:p>
        </w:tc>
      </w:tr>
      <w:tr w:rsidR="00600035" w:rsidRPr="00600035" w:rsidTr="00600035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035" w:rsidRPr="00600035" w:rsidRDefault="00600035" w:rsidP="00600035">
            <w:pPr>
              <w:jc w:val="both"/>
            </w:pPr>
            <w:r w:rsidRPr="00600035">
              <w:t>2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jc w:val="both"/>
            </w:pPr>
            <w:r w:rsidRPr="00600035">
              <w:t xml:space="preserve">Общеобразовательные организации, расположенные в городских населенных пунктах с населением менее 20 тыс. жителей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035" w:rsidRPr="00600035" w:rsidRDefault="00600035" w:rsidP="00600035">
            <w:pPr>
              <w:jc w:val="center"/>
            </w:pPr>
            <w:r w:rsidRPr="00600035">
              <w:t>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35" w:rsidRPr="00600035" w:rsidRDefault="00600035" w:rsidP="00600035">
            <w:pPr>
              <w:jc w:val="center"/>
            </w:pPr>
            <w:r w:rsidRPr="00600035">
              <w:t>14,5</w:t>
            </w:r>
          </w:p>
        </w:tc>
      </w:tr>
      <w:tr w:rsidR="00600035" w:rsidRPr="00600035" w:rsidTr="00600035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035" w:rsidRPr="00600035" w:rsidRDefault="00600035" w:rsidP="00600035">
            <w:pPr>
              <w:jc w:val="both"/>
            </w:pPr>
            <w:r w:rsidRPr="00600035">
              <w:lastRenderedPageBreak/>
              <w:t>3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jc w:val="both"/>
            </w:pPr>
            <w:r w:rsidRPr="00600035">
              <w:t>Общеобразовательныеорганизациисуглубленнымизучениеминостранныхязыков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035" w:rsidRPr="00600035" w:rsidRDefault="00600035" w:rsidP="00600035">
            <w:pPr>
              <w:jc w:val="center"/>
            </w:pPr>
            <w:r w:rsidRPr="00600035"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35" w:rsidRPr="00600035" w:rsidRDefault="00600035" w:rsidP="00600035">
            <w:pPr>
              <w:jc w:val="center"/>
            </w:pPr>
            <w:r w:rsidRPr="00600035">
              <w:t>13</w:t>
            </w:r>
          </w:p>
        </w:tc>
      </w:tr>
      <w:tr w:rsidR="00600035" w:rsidRPr="00600035" w:rsidTr="00600035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035" w:rsidRPr="00600035" w:rsidRDefault="00600035" w:rsidP="00600035">
            <w:pPr>
              <w:jc w:val="both"/>
            </w:pPr>
            <w:r w:rsidRPr="00600035">
              <w:t>4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jc w:val="both"/>
            </w:pPr>
            <w:r w:rsidRPr="00600035">
              <w:t xml:space="preserve">Общеобразовательные организации, расположенные в сельских населенных пунктах, не относящиеся к </w:t>
            </w:r>
            <w:proofErr w:type="gramStart"/>
            <w:r w:rsidRPr="00600035">
              <w:t>малокомплектным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035" w:rsidRPr="00600035" w:rsidRDefault="00600035" w:rsidP="00600035">
            <w:pPr>
              <w:jc w:val="center"/>
            </w:pPr>
            <w:r w:rsidRPr="00600035"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35" w:rsidRPr="00600035" w:rsidRDefault="00600035" w:rsidP="00600035">
            <w:pPr>
              <w:jc w:val="center"/>
            </w:pPr>
            <w:r w:rsidRPr="00600035">
              <w:t>12</w:t>
            </w:r>
          </w:p>
        </w:tc>
      </w:tr>
      <w:tr w:rsidR="00600035" w:rsidRPr="00600035" w:rsidTr="00600035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035" w:rsidRPr="00600035" w:rsidRDefault="00600035" w:rsidP="00600035">
            <w:pPr>
              <w:jc w:val="both"/>
            </w:pPr>
            <w:r w:rsidRPr="00600035">
              <w:t>5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jc w:val="both"/>
            </w:pPr>
            <w:r w:rsidRPr="00600035">
              <w:t xml:space="preserve">Малокомплектные общеобразовательные организации с численностью </w:t>
            </w:r>
            <w:proofErr w:type="gramStart"/>
            <w:r w:rsidRPr="00600035">
              <w:t>обучающихся</w:t>
            </w:r>
            <w:proofErr w:type="gramEnd"/>
            <w:r w:rsidRPr="00600035">
              <w:t>:</w:t>
            </w:r>
          </w:p>
          <w:p w:rsidR="00600035" w:rsidRPr="00600035" w:rsidRDefault="00600035" w:rsidP="00600035">
            <w:pPr>
              <w:jc w:val="both"/>
            </w:pPr>
            <w:r w:rsidRPr="00600035">
              <w:t>- средние 101-154;</w:t>
            </w:r>
          </w:p>
          <w:p w:rsidR="00600035" w:rsidRPr="00600035" w:rsidRDefault="00600035" w:rsidP="00600035">
            <w:pPr>
              <w:jc w:val="both"/>
            </w:pPr>
            <w:r w:rsidRPr="00600035">
              <w:t>- основные 61-126;</w:t>
            </w:r>
          </w:p>
          <w:p w:rsidR="00600035" w:rsidRPr="00600035" w:rsidRDefault="00600035" w:rsidP="00600035">
            <w:pPr>
              <w:jc w:val="both"/>
            </w:pPr>
            <w:r w:rsidRPr="00600035">
              <w:t>- начальные11-56.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035" w:rsidRPr="00600035" w:rsidRDefault="00600035" w:rsidP="00600035">
            <w:pPr>
              <w:jc w:val="center"/>
            </w:pPr>
            <w:r w:rsidRPr="00600035">
              <w:t>12,1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35" w:rsidRPr="00600035" w:rsidRDefault="00600035" w:rsidP="00600035">
            <w:pPr>
              <w:jc w:val="center"/>
            </w:pPr>
            <w:r w:rsidRPr="00600035">
              <w:t>9,0</w:t>
            </w:r>
          </w:p>
        </w:tc>
      </w:tr>
      <w:tr w:rsidR="00600035" w:rsidRPr="00600035" w:rsidTr="00600035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035" w:rsidRPr="00600035" w:rsidRDefault="00600035" w:rsidP="00600035">
            <w:pPr>
              <w:jc w:val="both"/>
            </w:pPr>
            <w:r w:rsidRPr="00600035">
              <w:t>6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600035">
            <w:pPr>
              <w:jc w:val="both"/>
            </w:pPr>
            <w:r w:rsidRPr="00600035">
              <w:t xml:space="preserve">Малокомплектные общеобразовательные организации с численностью </w:t>
            </w:r>
            <w:proofErr w:type="gramStart"/>
            <w:r w:rsidRPr="00600035">
              <w:t>обучающихся</w:t>
            </w:r>
            <w:proofErr w:type="gramEnd"/>
            <w:r w:rsidRPr="00600035">
              <w:t>:</w:t>
            </w:r>
          </w:p>
          <w:p w:rsidR="00600035" w:rsidRPr="00600035" w:rsidRDefault="00600035" w:rsidP="00600035">
            <w:pPr>
              <w:jc w:val="both"/>
            </w:pPr>
            <w:r w:rsidRPr="00600035">
              <w:t>- средние до 100;</w:t>
            </w:r>
          </w:p>
          <w:p w:rsidR="00600035" w:rsidRPr="00600035" w:rsidRDefault="00600035" w:rsidP="00600035">
            <w:pPr>
              <w:jc w:val="both"/>
            </w:pPr>
            <w:r w:rsidRPr="00600035">
              <w:t>- основные до 60;</w:t>
            </w:r>
          </w:p>
          <w:p w:rsidR="00600035" w:rsidRPr="00600035" w:rsidRDefault="00600035" w:rsidP="00600035">
            <w:pPr>
              <w:jc w:val="both"/>
            </w:pPr>
            <w:r w:rsidRPr="00600035">
              <w:t>-начальные до 10.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035" w:rsidRPr="00600035" w:rsidRDefault="00600035" w:rsidP="00600035">
            <w:pPr>
              <w:jc w:val="center"/>
            </w:pPr>
            <w:r w:rsidRPr="00600035">
              <w:t>6,2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35" w:rsidRPr="00600035" w:rsidRDefault="00600035" w:rsidP="00600035">
            <w:pPr>
              <w:jc w:val="center"/>
            </w:pPr>
            <w:r w:rsidRPr="00600035">
              <w:t>5,2</w:t>
            </w:r>
          </w:p>
        </w:tc>
      </w:tr>
    </w:tbl>
    <w:p w:rsidR="00600035" w:rsidRPr="008E50BA" w:rsidRDefault="00600035" w:rsidP="008E50BA">
      <w:pPr>
        <w:ind w:firstLine="567"/>
        <w:jc w:val="both"/>
        <w:rPr>
          <w:spacing w:val="-4"/>
          <w:sz w:val="28"/>
          <w:szCs w:val="28"/>
        </w:rPr>
      </w:pPr>
      <w:r w:rsidRPr="008E50BA">
        <w:rPr>
          <w:spacing w:val="-4"/>
          <w:sz w:val="28"/>
          <w:szCs w:val="28"/>
        </w:rPr>
        <w:t>1.</w:t>
      </w:r>
      <w:r w:rsidR="005E6CFC">
        <w:rPr>
          <w:spacing w:val="-4"/>
          <w:sz w:val="28"/>
          <w:szCs w:val="28"/>
        </w:rPr>
        <w:t>1.</w:t>
      </w:r>
      <w:r w:rsidRPr="008E50BA">
        <w:rPr>
          <w:spacing w:val="-4"/>
          <w:sz w:val="28"/>
          <w:szCs w:val="28"/>
        </w:rPr>
        <w:t>6</w:t>
      </w:r>
      <w:r w:rsidR="005E6CFC">
        <w:rPr>
          <w:spacing w:val="-4"/>
          <w:sz w:val="28"/>
          <w:szCs w:val="28"/>
        </w:rPr>
        <w:t>.</w:t>
      </w:r>
      <w:r w:rsidRPr="008E50BA">
        <w:rPr>
          <w:spacing w:val="-4"/>
          <w:sz w:val="28"/>
          <w:szCs w:val="28"/>
        </w:rPr>
        <w:t xml:space="preserve"> Таблицу 8 раздела </w:t>
      </w:r>
      <w:r w:rsidR="008E50BA" w:rsidRPr="008E50BA">
        <w:rPr>
          <w:spacing w:val="-4"/>
          <w:sz w:val="28"/>
          <w:szCs w:val="28"/>
        </w:rPr>
        <w:t xml:space="preserve">8 </w:t>
      </w:r>
      <w:r w:rsidRPr="008E50BA">
        <w:rPr>
          <w:spacing w:val="-4"/>
          <w:sz w:val="28"/>
          <w:szCs w:val="28"/>
        </w:rPr>
        <w:t>«Выплаты компенсационного характера» дополнить строкой 16: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3"/>
        <w:gridCol w:w="7715"/>
        <w:gridCol w:w="1281"/>
      </w:tblGrid>
      <w:tr w:rsidR="00600035" w:rsidRPr="00600035" w:rsidTr="00565196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035" w:rsidRPr="00600035" w:rsidRDefault="00600035" w:rsidP="008E50BA">
            <w:pPr>
              <w:jc w:val="both"/>
            </w:pPr>
            <w:r w:rsidRPr="00600035">
              <w:t>1</w:t>
            </w:r>
            <w:r>
              <w:t>1</w:t>
            </w:r>
            <w:r w:rsidRPr="00600035">
              <w:t>6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035" w:rsidRPr="00600035" w:rsidRDefault="00600035" w:rsidP="008E50BA">
            <w:pPr>
              <w:jc w:val="both"/>
            </w:pPr>
            <w:r w:rsidRPr="00600035">
              <w:t>За работу в составе психолого-медико-педагогической службы общеобразовательной</w:t>
            </w:r>
            <w:r>
              <w:t xml:space="preserve"> </w:t>
            </w:r>
            <w:r w:rsidRPr="00600035">
              <w:t>организации или выполнение функций специалиста по психолого-медико-педагогическому сопровождению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35" w:rsidRPr="00600035" w:rsidRDefault="00600035" w:rsidP="008E50BA">
            <w:pPr>
              <w:jc w:val="both"/>
            </w:pPr>
            <w:r w:rsidRPr="00600035">
              <w:t>0,1</w:t>
            </w:r>
          </w:p>
          <w:p w:rsidR="00600035" w:rsidRPr="00600035" w:rsidRDefault="00600035" w:rsidP="008E50BA">
            <w:pPr>
              <w:jc w:val="both"/>
            </w:pPr>
          </w:p>
        </w:tc>
      </w:tr>
    </w:tbl>
    <w:p w:rsidR="00600035" w:rsidRPr="00600035" w:rsidRDefault="00600035" w:rsidP="00600035">
      <w:pPr>
        <w:ind w:firstLine="709"/>
        <w:jc w:val="both"/>
        <w:rPr>
          <w:spacing w:val="-4"/>
          <w:sz w:val="28"/>
          <w:szCs w:val="28"/>
        </w:rPr>
      </w:pPr>
      <w:r w:rsidRPr="00600035">
        <w:rPr>
          <w:spacing w:val="-4"/>
          <w:sz w:val="28"/>
          <w:szCs w:val="28"/>
        </w:rPr>
        <w:t>1.</w:t>
      </w:r>
      <w:r>
        <w:rPr>
          <w:spacing w:val="-4"/>
          <w:sz w:val="28"/>
          <w:szCs w:val="28"/>
        </w:rPr>
        <w:t>2</w:t>
      </w:r>
      <w:r w:rsidRPr="00600035">
        <w:rPr>
          <w:spacing w:val="-4"/>
          <w:sz w:val="28"/>
          <w:szCs w:val="28"/>
        </w:rPr>
        <w:t xml:space="preserve">. </w:t>
      </w:r>
      <w:r>
        <w:rPr>
          <w:spacing w:val="-4"/>
          <w:sz w:val="28"/>
          <w:szCs w:val="28"/>
        </w:rPr>
        <w:t>П</w:t>
      </w:r>
      <w:r w:rsidRPr="00600035">
        <w:rPr>
          <w:spacing w:val="-4"/>
          <w:sz w:val="28"/>
          <w:szCs w:val="28"/>
        </w:rPr>
        <w:t>риложени</w:t>
      </w:r>
      <w:r>
        <w:rPr>
          <w:spacing w:val="-4"/>
          <w:sz w:val="28"/>
          <w:szCs w:val="28"/>
        </w:rPr>
        <w:t xml:space="preserve">е № 4 </w:t>
      </w:r>
      <w:r w:rsidR="004F4773">
        <w:rPr>
          <w:spacing w:val="-4"/>
          <w:sz w:val="28"/>
          <w:szCs w:val="28"/>
        </w:rPr>
        <w:t xml:space="preserve">к </w:t>
      </w:r>
      <w:r w:rsidRPr="00600035">
        <w:rPr>
          <w:spacing w:val="-4"/>
          <w:sz w:val="28"/>
          <w:szCs w:val="28"/>
        </w:rPr>
        <w:t>Положени</w:t>
      </w:r>
      <w:r w:rsidR="004F4773">
        <w:rPr>
          <w:spacing w:val="-4"/>
          <w:sz w:val="28"/>
          <w:szCs w:val="28"/>
        </w:rPr>
        <w:t>ю</w:t>
      </w:r>
      <w:r w:rsidRPr="00600035">
        <w:rPr>
          <w:spacing w:val="-4"/>
          <w:sz w:val="28"/>
          <w:szCs w:val="28"/>
        </w:rPr>
        <w:t xml:space="preserve"> об оплате труда в общеобразовательных организациях</w:t>
      </w:r>
      <w:r w:rsidR="008E50BA">
        <w:rPr>
          <w:spacing w:val="-4"/>
          <w:sz w:val="28"/>
          <w:szCs w:val="28"/>
        </w:rPr>
        <w:t xml:space="preserve"> </w:t>
      </w:r>
      <w:r w:rsidR="004F4773">
        <w:rPr>
          <w:spacing w:val="-4"/>
          <w:sz w:val="28"/>
          <w:szCs w:val="28"/>
        </w:rPr>
        <w:t>изложить в редакции согласно приложению № 1 к настоящему постановлению</w:t>
      </w:r>
      <w:r w:rsidRPr="00600035">
        <w:rPr>
          <w:spacing w:val="-4"/>
          <w:sz w:val="28"/>
          <w:szCs w:val="28"/>
        </w:rPr>
        <w:t>:</w:t>
      </w:r>
    </w:p>
    <w:p w:rsidR="004F4773" w:rsidRPr="00600035" w:rsidRDefault="00600035" w:rsidP="004F4773">
      <w:pPr>
        <w:ind w:firstLine="709"/>
        <w:jc w:val="both"/>
        <w:rPr>
          <w:spacing w:val="-4"/>
          <w:sz w:val="28"/>
          <w:szCs w:val="28"/>
        </w:rPr>
      </w:pPr>
      <w:r w:rsidRPr="00600035">
        <w:rPr>
          <w:spacing w:val="-4"/>
          <w:sz w:val="28"/>
          <w:szCs w:val="28"/>
        </w:rPr>
        <w:t>1.</w:t>
      </w:r>
      <w:r w:rsidR="004F4773">
        <w:rPr>
          <w:spacing w:val="-4"/>
          <w:sz w:val="28"/>
          <w:szCs w:val="28"/>
        </w:rPr>
        <w:t>3</w:t>
      </w:r>
      <w:r w:rsidRPr="00600035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</w:t>
      </w:r>
      <w:r w:rsidRPr="00600035">
        <w:rPr>
          <w:spacing w:val="-4"/>
          <w:sz w:val="28"/>
          <w:szCs w:val="28"/>
        </w:rPr>
        <w:t xml:space="preserve">Приложение </w:t>
      </w:r>
      <w:r w:rsidR="004F4773">
        <w:rPr>
          <w:spacing w:val="-4"/>
          <w:sz w:val="28"/>
          <w:szCs w:val="28"/>
        </w:rPr>
        <w:t xml:space="preserve">№ </w:t>
      </w:r>
      <w:r w:rsidRPr="00600035">
        <w:rPr>
          <w:spacing w:val="-4"/>
          <w:sz w:val="28"/>
          <w:szCs w:val="28"/>
        </w:rPr>
        <w:t xml:space="preserve">5 к </w:t>
      </w:r>
      <w:r w:rsidR="004F4773" w:rsidRPr="00600035">
        <w:rPr>
          <w:spacing w:val="-4"/>
          <w:sz w:val="28"/>
          <w:szCs w:val="28"/>
        </w:rPr>
        <w:t>Положени</w:t>
      </w:r>
      <w:r w:rsidR="004F4773">
        <w:rPr>
          <w:spacing w:val="-4"/>
          <w:sz w:val="28"/>
          <w:szCs w:val="28"/>
        </w:rPr>
        <w:t>ю</w:t>
      </w:r>
      <w:r w:rsidR="004F4773" w:rsidRPr="00600035">
        <w:rPr>
          <w:spacing w:val="-4"/>
          <w:sz w:val="28"/>
          <w:szCs w:val="28"/>
        </w:rPr>
        <w:t xml:space="preserve"> об оплате труда в общеобразовательных организациях</w:t>
      </w:r>
      <w:r w:rsidR="008E50BA">
        <w:rPr>
          <w:spacing w:val="-4"/>
          <w:sz w:val="28"/>
          <w:szCs w:val="28"/>
        </w:rPr>
        <w:t xml:space="preserve"> </w:t>
      </w:r>
      <w:r w:rsidR="004F4773">
        <w:rPr>
          <w:spacing w:val="-4"/>
          <w:sz w:val="28"/>
          <w:szCs w:val="28"/>
        </w:rPr>
        <w:t>изложить в редакции согласно приложению № 2 к настоящему постановлению</w:t>
      </w:r>
      <w:r w:rsidR="004F4773" w:rsidRPr="00600035">
        <w:rPr>
          <w:spacing w:val="-4"/>
          <w:sz w:val="28"/>
          <w:szCs w:val="28"/>
        </w:rPr>
        <w:t>:</w:t>
      </w:r>
    </w:p>
    <w:p w:rsidR="00600035" w:rsidRPr="00600035" w:rsidRDefault="004F4773" w:rsidP="00600035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="00600035" w:rsidRPr="00600035">
        <w:rPr>
          <w:spacing w:val="-4"/>
          <w:sz w:val="28"/>
          <w:szCs w:val="28"/>
        </w:rPr>
        <w:t xml:space="preserve">. </w:t>
      </w:r>
      <w:r>
        <w:rPr>
          <w:spacing w:val="-4"/>
          <w:sz w:val="28"/>
          <w:szCs w:val="28"/>
        </w:rPr>
        <w:t>Настоящее</w:t>
      </w:r>
      <w:r w:rsidR="00600035" w:rsidRPr="00600035">
        <w:rPr>
          <w:sz w:val="28"/>
          <w:szCs w:val="28"/>
        </w:rPr>
        <w:t xml:space="preserve"> постановление вступает в силу после его опубликования</w:t>
      </w:r>
      <w:r w:rsidR="006000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Вестнике органов местного самоуправления Богучарского муниципального района Воронежской области </w:t>
      </w:r>
      <w:r w:rsidR="00600035" w:rsidRPr="00600035">
        <w:rPr>
          <w:sz w:val="28"/>
          <w:szCs w:val="28"/>
        </w:rPr>
        <w:t>и</w:t>
      </w:r>
      <w:r w:rsidR="00600035">
        <w:rPr>
          <w:sz w:val="28"/>
          <w:szCs w:val="28"/>
        </w:rPr>
        <w:t xml:space="preserve"> </w:t>
      </w:r>
      <w:r w:rsidR="00600035" w:rsidRPr="00600035">
        <w:rPr>
          <w:sz w:val="28"/>
          <w:szCs w:val="28"/>
        </w:rPr>
        <w:t>распространяет</w:t>
      </w:r>
      <w:r w:rsidR="00600035">
        <w:rPr>
          <w:sz w:val="28"/>
          <w:szCs w:val="28"/>
        </w:rPr>
        <w:t xml:space="preserve"> </w:t>
      </w:r>
      <w:r w:rsidR="00600035" w:rsidRPr="00600035">
        <w:rPr>
          <w:sz w:val="28"/>
          <w:szCs w:val="28"/>
        </w:rPr>
        <w:t>свое действие на правоотношения, возникшие с</w:t>
      </w:r>
      <w:r w:rsidR="00600035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600035" w:rsidRPr="0060003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E50BA">
        <w:rPr>
          <w:sz w:val="28"/>
          <w:szCs w:val="28"/>
        </w:rPr>
        <w:t>01.</w:t>
      </w:r>
      <w:r w:rsidR="00600035" w:rsidRPr="00600035">
        <w:rPr>
          <w:sz w:val="28"/>
          <w:szCs w:val="28"/>
        </w:rPr>
        <w:t>2017.</w:t>
      </w:r>
      <w:r w:rsidR="00600035">
        <w:rPr>
          <w:sz w:val="28"/>
          <w:szCs w:val="28"/>
        </w:rPr>
        <w:t xml:space="preserve"> </w:t>
      </w:r>
    </w:p>
    <w:p w:rsidR="00600035" w:rsidRPr="00600035" w:rsidRDefault="00600035" w:rsidP="00600035">
      <w:pPr>
        <w:ind w:firstLine="709"/>
        <w:jc w:val="both"/>
        <w:rPr>
          <w:spacing w:val="-4"/>
          <w:sz w:val="28"/>
          <w:szCs w:val="28"/>
        </w:rPr>
      </w:pPr>
      <w:r w:rsidRPr="00600035">
        <w:rPr>
          <w:spacing w:val="-4"/>
          <w:sz w:val="28"/>
          <w:szCs w:val="28"/>
        </w:rPr>
        <w:t>3. Контроль по исполнению</w:t>
      </w:r>
      <w:r>
        <w:rPr>
          <w:spacing w:val="-4"/>
          <w:sz w:val="28"/>
          <w:szCs w:val="28"/>
        </w:rPr>
        <w:t xml:space="preserve"> </w:t>
      </w:r>
      <w:r w:rsidRPr="00600035">
        <w:rPr>
          <w:spacing w:val="-4"/>
          <w:sz w:val="28"/>
          <w:szCs w:val="28"/>
        </w:rPr>
        <w:t>настоящего постановления возложить на первого заместителя главы администрации Богучарского муниципального района Величенко Ю.М.</w:t>
      </w:r>
    </w:p>
    <w:p w:rsidR="00600035" w:rsidRPr="00600035" w:rsidRDefault="00600035" w:rsidP="00600035">
      <w:pPr>
        <w:ind w:firstLine="709"/>
        <w:jc w:val="both"/>
        <w:rPr>
          <w:sz w:val="28"/>
          <w:szCs w:val="28"/>
        </w:rPr>
      </w:pPr>
      <w:r w:rsidRPr="00600035">
        <w:rPr>
          <w:sz w:val="28"/>
          <w:szCs w:val="28"/>
        </w:rPr>
        <w:t xml:space="preserve"> </w:t>
      </w:r>
    </w:p>
    <w:p w:rsidR="00600035" w:rsidRPr="00600035" w:rsidRDefault="00600035" w:rsidP="004F4773">
      <w:pPr>
        <w:jc w:val="both"/>
        <w:rPr>
          <w:sz w:val="28"/>
          <w:szCs w:val="28"/>
        </w:rPr>
      </w:pPr>
      <w:r w:rsidRPr="00600035">
        <w:rPr>
          <w:sz w:val="28"/>
          <w:szCs w:val="28"/>
        </w:rPr>
        <w:t xml:space="preserve">Глава администрации </w:t>
      </w:r>
    </w:p>
    <w:p w:rsidR="00600035" w:rsidRPr="00600035" w:rsidRDefault="00600035" w:rsidP="004F4773">
      <w:pPr>
        <w:jc w:val="both"/>
        <w:rPr>
          <w:sz w:val="28"/>
          <w:szCs w:val="28"/>
        </w:rPr>
      </w:pPr>
      <w:r w:rsidRPr="00600035">
        <w:rPr>
          <w:sz w:val="28"/>
          <w:szCs w:val="28"/>
        </w:rPr>
        <w:t>Богучарского муниципального района</w:t>
      </w:r>
    </w:p>
    <w:p w:rsidR="00600035" w:rsidRPr="00600035" w:rsidRDefault="00600035" w:rsidP="004F4773">
      <w:pPr>
        <w:jc w:val="both"/>
        <w:rPr>
          <w:sz w:val="28"/>
          <w:szCs w:val="28"/>
        </w:rPr>
      </w:pPr>
      <w:r w:rsidRPr="00600035">
        <w:rPr>
          <w:sz w:val="28"/>
          <w:szCs w:val="28"/>
        </w:rPr>
        <w:t>Воронежской области</w:t>
      </w:r>
      <w:r>
        <w:rPr>
          <w:sz w:val="28"/>
          <w:szCs w:val="28"/>
        </w:rPr>
        <w:t xml:space="preserve"> </w:t>
      </w:r>
      <w:r w:rsidR="004F4773">
        <w:rPr>
          <w:sz w:val="28"/>
          <w:szCs w:val="28"/>
        </w:rPr>
        <w:t xml:space="preserve">                                                                </w:t>
      </w:r>
      <w:r w:rsidRPr="00600035">
        <w:rPr>
          <w:sz w:val="28"/>
          <w:szCs w:val="28"/>
        </w:rPr>
        <w:t>В.В.Кузнецов</w:t>
      </w:r>
    </w:p>
    <w:p w:rsidR="004F4773" w:rsidRDefault="004F477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0035" w:rsidRPr="00600035" w:rsidRDefault="00600035" w:rsidP="004F4773">
      <w:pPr>
        <w:ind w:firstLine="709"/>
        <w:jc w:val="right"/>
        <w:rPr>
          <w:sz w:val="28"/>
          <w:szCs w:val="28"/>
        </w:rPr>
      </w:pPr>
      <w:r w:rsidRPr="00600035">
        <w:rPr>
          <w:sz w:val="28"/>
          <w:szCs w:val="28"/>
        </w:rPr>
        <w:lastRenderedPageBreak/>
        <w:t>Приложение 1</w:t>
      </w:r>
    </w:p>
    <w:p w:rsidR="00600035" w:rsidRPr="00600035" w:rsidRDefault="00600035" w:rsidP="004F4773">
      <w:pPr>
        <w:ind w:firstLine="709"/>
        <w:jc w:val="right"/>
        <w:rPr>
          <w:sz w:val="28"/>
          <w:szCs w:val="28"/>
        </w:rPr>
      </w:pPr>
      <w:r w:rsidRPr="00600035">
        <w:rPr>
          <w:sz w:val="28"/>
          <w:szCs w:val="28"/>
        </w:rPr>
        <w:t>к постановлению администрации</w:t>
      </w:r>
    </w:p>
    <w:p w:rsidR="00600035" w:rsidRPr="00600035" w:rsidRDefault="00600035" w:rsidP="004F4773">
      <w:pPr>
        <w:ind w:firstLine="709"/>
        <w:jc w:val="right"/>
        <w:rPr>
          <w:sz w:val="28"/>
          <w:szCs w:val="28"/>
        </w:rPr>
      </w:pPr>
      <w:r w:rsidRPr="00600035">
        <w:rPr>
          <w:sz w:val="28"/>
          <w:szCs w:val="28"/>
        </w:rPr>
        <w:t>Богучарского муниципального района</w:t>
      </w:r>
    </w:p>
    <w:p w:rsidR="00600035" w:rsidRPr="00600035" w:rsidRDefault="00CE26F7" w:rsidP="004F477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600035" w:rsidRPr="00600035">
        <w:rPr>
          <w:sz w:val="28"/>
          <w:szCs w:val="28"/>
        </w:rPr>
        <w:t>т</w:t>
      </w:r>
      <w:r>
        <w:rPr>
          <w:sz w:val="28"/>
          <w:szCs w:val="28"/>
        </w:rPr>
        <w:t xml:space="preserve"> 13</w:t>
      </w:r>
      <w:r w:rsidR="008E50B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8E50BA">
        <w:rPr>
          <w:sz w:val="28"/>
          <w:szCs w:val="28"/>
        </w:rPr>
        <w:t>.</w:t>
      </w:r>
      <w:r w:rsidR="00600035" w:rsidRPr="00600035">
        <w:rPr>
          <w:sz w:val="28"/>
          <w:szCs w:val="28"/>
        </w:rPr>
        <w:t>2016 №</w:t>
      </w:r>
      <w:r>
        <w:rPr>
          <w:sz w:val="28"/>
          <w:szCs w:val="28"/>
        </w:rPr>
        <w:t xml:space="preserve"> 472</w:t>
      </w:r>
    </w:p>
    <w:p w:rsidR="00600035" w:rsidRPr="00600035" w:rsidRDefault="00600035" w:rsidP="00600035">
      <w:pPr>
        <w:ind w:firstLine="709"/>
        <w:jc w:val="both"/>
        <w:rPr>
          <w:sz w:val="28"/>
          <w:szCs w:val="28"/>
        </w:rPr>
      </w:pPr>
    </w:p>
    <w:p w:rsidR="00600035" w:rsidRPr="00600035" w:rsidRDefault="00600035" w:rsidP="004F4773">
      <w:pPr>
        <w:jc w:val="center"/>
        <w:rPr>
          <w:b/>
          <w:bCs/>
          <w:sz w:val="28"/>
          <w:szCs w:val="28"/>
        </w:rPr>
      </w:pPr>
      <w:r w:rsidRPr="00600035">
        <w:rPr>
          <w:b/>
          <w:bCs/>
          <w:sz w:val="28"/>
          <w:szCs w:val="28"/>
        </w:rPr>
        <w:t>Показатели эффективности работы руководителей</w:t>
      </w:r>
      <w:r>
        <w:rPr>
          <w:b/>
          <w:bCs/>
          <w:sz w:val="28"/>
          <w:szCs w:val="28"/>
        </w:rPr>
        <w:t xml:space="preserve"> </w:t>
      </w:r>
      <w:r w:rsidRPr="00600035">
        <w:rPr>
          <w:b/>
          <w:bCs/>
          <w:sz w:val="28"/>
          <w:szCs w:val="28"/>
        </w:rPr>
        <w:t>общеобразовательных организаций (далее ОО)</w:t>
      </w:r>
    </w:p>
    <w:p w:rsidR="00600035" w:rsidRPr="00600035" w:rsidRDefault="00600035" w:rsidP="00600035">
      <w:pPr>
        <w:ind w:firstLine="709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2"/>
        <w:gridCol w:w="7654"/>
        <w:gridCol w:w="1134"/>
      </w:tblGrid>
      <w:tr w:rsidR="00600035" w:rsidRPr="004F4773" w:rsidTr="004F4773">
        <w:tc>
          <w:tcPr>
            <w:tcW w:w="959" w:type="dxa"/>
            <w:gridSpan w:val="2"/>
            <w:vAlign w:val="center"/>
          </w:tcPr>
          <w:p w:rsidR="004F4773" w:rsidRDefault="00600035" w:rsidP="008E50BA">
            <w:pPr>
              <w:jc w:val="center"/>
              <w:rPr>
                <w:b/>
                <w:bCs/>
                <w:color w:val="000000"/>
              </w:rPr>
            </w:pPr>
            <w:r w:rsidRPr="00CE26F7">
              <w:rPr>
                <w:b/>
                <w:bCs/>
                <w:color w:val="000000"/>
              </w:rPr>
              <w:t>№</w:t>
            </w:r>
          </w:p>
          <w:p w:rsidR="00600035" w:rsidRPr="00CE26F7" w:rsidRDefault="00600035" w:rsidP="008E50BA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E26F7">
              <w:rPr>
                <w:b/>
                <w:bCs/>
                <w:color w:val="000000"/>
              </w:rPr>
              <w:t>п</w:t>
            </w:r>
            <w:proofErr w:type="gramEnd"/>
            <w:r w:rsidRPr="00CE26F7">
              <w:rPr>
                <w:b/>
                <w:bCs/>
                <w:color w:val="000000"/>
              </w:rPr>
              <w:t>/п</w:t>
            </w:r>
          </w:p>
        </w:tc>
        <w:tc>
          <w:tcPr>
            <w:tcW w:w="7654" w:type="dxa"/>
            <w:vAlign w:val="center"/>
          </w:tcPr>
          <w:p w:rsidR="00600035" w:rsidRPr="00CE26F7" w:rsidRDefault="00600035" w:rsidP="008E50BA">
            <w:pPr>
              <w:jc w:val="center"/>
              <w:rPr>
                <w:b/>
                <w:bCs/>
                <w:color w:val="000000"/>
              </w:rPr>
            </w:pPr>
            <w:r w:rsidRPr="00CE26F7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600035" w:rsidRPr="00CE26F7" w:rsidRDefault="00600035" w:rsidP="008E50BA">
            <w:pPr>
              <w:jc w:val="center"/>
              <w:rPr>
                <w:b/>
                <w:bCs/>
                <w:color w:val="000000"/>
              </w:rPr>
            </w:pPr>
            <w:r w:rsidRPr="00CE26F7">
              <w:rPr>
                <w:b/>
                <w:bCs/>
                <w:color w:val="000000"/>
              </w:rPr>
              <w:t>Баллы</w:t>
            </w:r>
          </w:p>
        </w:tc>
      </w:tr>
      <w:tr w:rsidR="00600035" w:rsidRPr="004F4773" w:rsidTr="004F4773">
        <w:tc>
          <w:tcPr>
            <w:tcW w:w="9747" w:type="dxa"/>
            <w:gridSpan w:val="4"/>
            <w:vAlign w:val="center"/>
          </w:tcPr>
          <w:p w:rsidR="00600035" w:rsidRPr="004F4773" w:rsidRDefault="00600035" w:rsidP="004F477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CE26F7">
              <w:rPr>
                <w:b/>
                <w:bCs/>
                <w:color w:val="000000"/>
              </w:rPr>
              <w:t>Критерий 1. Р</w:t>
            </w:r>
            <w:proofErr w:type="spellStart"/>
            <w:r w:rsidRPr="004F4773">
              <w:rPr>
                <w:b/>
                <w:bCs/>
                <w:color w:val="000000"/>
                <w:lang w:val="en-US"/>
              </w:rPr>
              <w:t>езультативность</w:t>
            </w:r>
            <w:proofErr w:type="spellEnd"/>
            <w:r w:rsidRPr="004F477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F4773">
              <w:rPr>
                <w:b/>
                <w:bCs/>
                <w:color w:val="000000"/>
                <w:lang w:val="en-US"/>
              </w:rPr>
              <w:t>учебной</w:t>
            </w:r>
            <w:proofErr w:type="spellEnd"/>
            <w:r w:rsidRPr="004F477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F4773">
              <w:rPr>
                <w:b/>
                <w:bCs/>
                <w:color w:val="000000"/>
                <w:lang w:val="en-US"/>
              </w:rPr>
              <w:t>деятельности</w:t>
            </w:r>
            <w:proofErr w:type="spellEnd"/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1.1.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Доля детей школьного возраста микрорайона, в отношении которых общеобразовательным учреждением организован учет, в общей численности детей школьного возраста микрорайона:</w:t>
            </w:r>
          </w:p>
          <w:p w:rsidR="00600035" w:rsidRPr="004F4773" w:rsidRDefault="00600035" w:rsidP="004F4773">
            <w:pPr>
              <w:jc w:val="both"/>
              <w:rPr>
                <w:color w:val="000000"/>
              </w:rPr>
            </w:pPr>
            <w:r w:rsidRPr="004F4773">
              <w:rPr>
                <w:color w:val="000000"/>
                <w:lang w:val="en-US"/>
              </w:rPr>
              <w:t>- 100%;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  <w:lang w:val="en-US"/>
              </w:rPr>
              <w:t xml:space="preserve">- </w:t>
            </w:r>
            <w:proofErr w:type="spellStart"/>
            <w:proofErr w:type="gramStart"/>
            <w:r w:rsidRPr="004F4773">
              <w:rPr>
                <w:color w:val="000000"/>
                <w:lang w:val="en-US"/>
              </w:rPr>
              <w:t>ниже</w:t>
            </w:r>
            <w:proofErr w:type="spellEnd"/>
            <w:proofErr w:type="gramEnd"/>
            <w:r w:rsidRPr="004F4773">
              <w:rPr>
                <w:color w:val="000000"/>
                <w:lang w:val="en-US"/>
              </w:rPr>
              <w:t xml:space="preserve"> 100%.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2,0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1.2.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Средний балл результатов ОГЭ (ГИА) в 9-х классах по математике: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 xml:space="preserve">- </w:t>
            </w:r>
            <w:proofErr w:type="gramStart"/>
            <w:r w:rsidRPr="004F4773">
              <w:rPr>
                <w:bCs/>
                <w:color w:val="000000"/>
              </w:rPr>
              <w:t>равен</w:t>
            </w:r>
            <w:proofErr w:type="gramEnd"/>
            <w:r w:rsidRPr="004F4773">
              <w:rPr>
                <w:bCs/>
                <w:color w:val="000000"/>
              </w:rPr>
              <w:t xml:space="preserve"> или ниже в сравнении с прошлым учебным годом;</w:t>
            </w:r>
          </w:p>
          <w:p w:rsidR="00600035" w:rsidRPr="004F4773" w:rsidRDefault="00600035" w:rsidP="004F4773">
            <w:pPr>
              <w:jc w:val="both"/>
              <w:rPr>
                <w:color w:val="000000"/>
              </w:rPr>
            </w:pPr>
            <w:r w:rsidRPr="004F4773">
              <w:rPr>
                <w:color w:val="000000"/>
              </w:rPr>
              <w:t>- выше в сравнении с прошлым учебным годом;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выше среднего балла по региону.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1,5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rPr>
                <w:bCs/>
                <w:color w:val="000000"/>
              </w:rPr>
              <w:t>1.3.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Средний балл результатов ОГЭ (ГИА) в 9-х классах по русскому языку: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 xml:space="preserve">- </w:t>
            </w:r>
            <w:proofErr w:type="gramStart"/>
            <w:r w:rsidRPr="004F4773">
              <w:rPr>
                <w:bCs/>
                <w:color w:val="000000"/>
              </w:rPr>
              <w:t>равен</w:t>
            </w:r>
            <w:proofErr w:type="gramEnd"/>
            <w:r w:rsidRPr="004F4773">
              <w:rPr>
                <w:bCs/>
                <w:color w:val="000000"/>
              </w:rPr>
              <w:t xml:space="preserve"> или ниже в сравнении с прошлым учебным годом;</w:t>
            </w:r>
          </w:p>
          <w:p w:rsidR="00600035" w:rsidRPr="004F4773" w:rsidRDefault="00600035" w:rsidP="004F4773">
            <w:pPr>
              <w:jc w:val="both"/>
              <w:rPr>
                <w:color w:val="000000"/>
              </w:rPr>
            </w:pPr>
            <w:r w:rsidRPr="004F4773">
              <w:rPr>
                <w:color w:val="000000"/>
              </w:rPr>
              <w:t>- выше в сравнении с прошлым учебным годом;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выше среднего балла по региону.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1,5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rPr>
                <w:bCs/>
                <w:color w:val="000000"/>
              </w:rPr>
              <w:t>1.4.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Численность выпускников, не получивших аттестат об основном общем образовании: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наличие;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отсутствие;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ниже в сравнении с прошлым учебным годом.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2,0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0,5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rPr>
                <w:bCs/>
                <w:color w:val="000000"/>
              </w:rPr>
              <w:t>1.5.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Численность выпускников, не получивших аттестат о среднем общем образовании: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наличие;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отсутствие;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ниже в сравнении с прошлым учебным годом.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2,0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0,5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rPr>
                <w:bCs/>
                <w:color w:val="000000"/>
              </w:rPr>
              <w:t>1.6.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Доля обучающихся 4-х классов, принявших участие в мониторинге индивидуальных учебных достижений (русский язык), в общей численности обучающихся 4-х классов: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ниже 90%;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- 90% и более;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0,5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rPr>
                <w:bCs/>
                <w:color w:val="000000"/>
              </w:rPr>
              <w:t>1.7.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Доля обучающихся 4-х классов, принявших участие в мониторинге индивидуальных учебных достижений (математика), в общей численности обучающихся 4-х классов: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ниже 90%;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- 90% и более;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0,5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rPr>
                <w:bCs/>
                <w:color w:val="000000"/>
              </w:rPr>
              <w:t>1.8.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Доля обучающихся 4-х классов, принявших участие в мониторинге индивидуальных учебных достижений (окружающий мир), в общей численности обучающихся 4-х классов: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ниже 90%;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- 90% и более;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lastRenderedPageBreak/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lastRenderedPageBreak/>
              <w:t>0,5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rPr>
                <w:bCs/>
                <w:color w:val="000000"/>
              </w:rPr>
              <w:lastRenderedPageBreak/>
              <w:t>1.9.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Доля обучающихся 4-х классов, принявших участие в мониторинге индивидуальных учебных достижений (комплексная работа), в общей численности обучающихся 4-х классов: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ниже 90%;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- 90% и более;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0,5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rPr>
                <w:bCs/>
                <w:color w:val="000000"/>
              </w:rPr>
              <w:t>1.10.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Наличие документально оформленных управленческих решений на уровне организации по результатам мониторинга индивидуальных учебных достижений обучающихся: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да;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нет.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2,0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rPr>
                <w:bCs/>
                <w:color w:val="000000"/>
              </w:rPr>
              <w:t>1.11.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 xml:space="preserve">Доля обучающихся, принявших участие в мониторинге индивидуальных учебных достижений на уровне основного общего образования, в общей </w:t>
            </w:r>
            <w:proofErr w:type="gramStart"/>
            <w:r w:rsidRPr="004F4773">
              <w:rPr>
                <w:bCs/>
                <w:color w:val="000000"/>
              </w:rPr>
              <w:t>численности</w:t>
            </w:r>
            <w:proofErr w:type="gramEnd"/>
            <w:r w:rsidRPr="004F4773">
              <w:rPr>
                <w:bCs/>
                <w:color w:val="000000"/>
              </w:rPr>
              <w:t xml:space="preserve"> обучающихся на уровне основного общего образования:</w:t>
            </w:r>
          </w:p>
          <w:p w:rsidR="00600035" w:rsidRPr="004F4773" w:rsidRDefault="00600035" w:rsidP="004F4773">
            <w:pPr>
              <w:jc w:val="both"/>
              <w:rPr>
                <w:color w:val="000000"/>
              </w:rPr>
            </w:pPr>
            <w:r w:rsidRPr="004F4773">
              <w:rPr>
                <w:color w:val="000000"/>
              </w:rPr>
              <w:t>- до 20%;</w:t>
            </w:r>
          </w:p>
          <w:p w:rsidR="00600035" w:rsidRPr="004F4773" w:rsidRDefault="00600035" w:rsidP="004F4773">
            <w:pPr>
              <w:jc w:val="both"/>
              <w:rPr>
                <w:color w:val="000000"/>
              </w:rPr>
            </w:pPr>
            <w:r w:rsidRPr="004F4773">
              <w:rPr>
                <w:color w:val="000000"/>
              </w:rPr>
              <w:t>- 20% и более;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0,5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rPr>
                <w:bCs/>
                <w:color w:val="000000"/>
              </w:rPr>
              <w:t>1.12.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Доля выпускников 11-х классов, поступивших в профессиональные организации высшего образования на бюджетной основе, в общей численности выпускников 11 классов: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свыше 65%;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0,5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rPr>
                <w:bCs/>
                <w:color w:val="000000"/>
              </w:rPr>
              <w:t>1.13.1.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 xml:space="preserve">Количество призовых мест в предметных олимпиадах, занятых </w:t>
            </w:r>
            <w:proofErr w:type="gramStart"/>
            <w:r w:rsidRPr="004F4773">
              <w:rPr>
                <w:bCs/>
                <w:color w:val="000000"/>
              </w:rPr>
              <w:t>обучающимися</w:t>
            </w:r>
            <w:proofErr w:type="gramEnd"/>
            <w:r w:rsidRPr="004F4773">
              <w:rPr>
                <w:bCs/>
                <w:color w:val="000000"/>
              </w:rPr>
              <w:t xml:space="preserve"> на муниципальном этапе всероссийской олимпиады школьников: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наличие;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отсутствие;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0,5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1,0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rPr>
                <w:bCs/>
                <w:color w:val="000000"/>
              </w:rPr>
              <w:t>1.13.2.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 xml:space="preserve">Количество призовых мест в предметных олимпиадах, занятых </w:t>
            </w:r>
            <w:proofErr w:type="gramStart"/>
            <w:r w:rsidRPr="004F4773">
              <w:rPr>
                <w:bCs/>
                <w:color w:val="000000"/>
              </w:rPr>
              <w:t>обучающимися</w:t>
            </w:r>
            <w:proofErr w:type="gramEnd"/>
            <w:r w:rsidRPr="004F4773">
              <w:rPr>
                <w:bCs/>
                <w:color w:val="000000"/>
              </w:rPr>
              <w:t xml:space="preserve"> на региональном этапе всероссийской олимпиады школьников: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наличие;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отсутствие;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1,5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rPr>
                <w:bCs/>
                <w:color w:val="000000"/>
              </w:rPr>
              <w:t>1.13.3.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 xml:space="preserve">Количество призовых мест в предметных олимпиадах, занятых </w:t>
            </w:r>
            <w:proofErr w:type="gramStart"/>
            <w:r w:rsidRPr="004F4773">
              <w:rPr>
                <w:bCs/>
                <w:color w:val="000000"/>
              </w:rPr>
              <w:t>обучающимися</w:t>
            </w:r>
            <w:proofErr w:type="gramEnd"/>
            <w:r w:rsidRPr="004F4773">
              <w:rPr>
                <w:bCs/>
                <w:color w:val="000000"/>
              </w:rPr>
              <w:t xml:space="preserve"> на заключительном этапе всероссийской олимпиады школьников: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наличие;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отсутствие;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2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3,0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rPr>
                <w:bCs/>
                <w:color w:val="000000"/>
              </w:rPr>
              <w:t>1.14.1.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 xml:space="preserve">Численность обучающихся, принявших участие в предметных олимпиадах школьников (в заочном и очном этапах) согласно перечню олимпиад школьников </w:t>
            </w:r>
            <w:proofErr w:type="spellStart"/>
            <w:r w:rsidRPr="004F4773">
              <w:rPr>
                <w:bCs/>
                <w:color w:val="000000"/>
              </w:rPr>
              <w:t>Минобрнауки</w:t>
            </w:r>
            <w:proofErr w:type="spellEnd"/>
            <w:r w:rsidRPr="004F4773">
              <w:rPr>
                <w:bCs/>
                <w:color w:val="000000"/>
              </w:rPr>
              <w:t xml:space="preserve"> РФ 2015-2016 учебного года: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наличие;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отсутствие;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0,5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0,5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rPr>
                <w:bCs/>
                <w:color w:val="000000"/>
              </w:rPr>
              <w:t>1.14.2.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 xml:space="preserve">Количество призовых мест, занятых обучающимися в заочном этапе предметных олимпиад школьников согласно перечню олимпиад школьников </w:t>
            </w:r>
            <w:proofErr w:type="spellStart"/>
            <w:r w:rsidRPr="004F4773">
              <w:rPr>
                <w:bCs/>
                <w:color w:val="000000"/>
              </w:rPr>
              <w:t>Минобрнауки</w:t>
            </w:r>
            <w:proofErr w:type="spellEnd"/>
            <w:r w:rsidRPr="004F4773">
              <w:rPr>
                <w:bCs/>
                <w:color w:val="000000"/>
              </w:rPr>
              <w:t xml:space="preserve"> РФ 2015-2016 учебного года: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наличие;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lastRenderedPageBreak/>
              <w:t>- отсутствие;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0,5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lastRenderedPageBreak/>
              <w:t>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0,5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rPr>
                <w:bCs/>
                <w:color w:val="000000"/>
              </w:rPr>
              <w:lastRenderedPageBreak/>
              <w:t>1.14.3..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 xml:space="preserve">Количество призовых мест, занятых обучающимися в очном этапе предметных олимпиад школьников согласно перечню олимпиад школьников </w:t>
            </w:r>
            <w:proofErr w:type="spellStart"/>
            <w:r w:rsidRPr="004F4773">
              <w:rPr>
                <w:bCs/>
                <w:color w:val="000000"/>
              </w:rPr>
              <w:t>Минобрнауки</w:t>
            </w:r>
            <w:proofErr w:type="spellEnd"/>
            <w:r w:rsidRPr="004F4773">
              <w:rPr>
                <w:bCs/>
                <w:color w:val="000000"/>
              </w:rPr>
              <w:t xml:space="preserve"> РФ 2015-2016 учебного года: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наличие;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отсутствие;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1,0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rPr>
                <w:bCs/>
                <w:color w:val="000000"/>
              </w:rPr>
              <w:t>1.15.1.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Количество призовых мест, занятых обучающимися в мероприятиях олимпиадного и конкурсного движения, организованного органами исполнительной власти муниципалитета, осуществляющими управление в сфере образования, и/или образовательными организациями муниципалитета: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наличие;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отсутствие;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0,5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0,5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rPr>
                <w:bCs/>
                <w:color w:val="000000"/>
              </w:rPr>
              <w:t>1.15.2.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Количество призовых мест, занятых обучающимися в мероприятиях олимпиадного и конкурсного движения, организованного органами исполнительной власти региона, осуществляющими управление в сфере образования, и/или образовательными организациями региона (профессиональные организации, организации ВПО, ДПО):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наличие;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отсутствие;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1,0</w:t>
            </w:r>
          </w:p>
        </w:tc>
      </w:tr>
      <w:tr w:rsidR="00600035" w:rsidRPr="004F4773" w:rsidTr="004F4773">
        <w:tc>
          <w:tcPr>
            <w:tcW w:w="9747" w:type="dxa"/>
            <w:gridSpan w:val="4"/>
          </w:tcPr>
          <w:p w:rsidR="00600035" w:rsidRPr="004F4773" w:rsidRDefault="00600035" w:rsidP="004F4773">
            <w:pPr>
              <w:jc w:val="center"/>
              <w:rPr>
                <w:b/>
                <w:bCs/>
                <w:color w:val="000000"/>
              </w:rPr>
            </w:pPr>
            <w:r w:rsidRPr="004F4773">
              <w:rPr>
                <w:b/>
                <w:bCs/>
                <w:color w:val="000000"/>
              </w:rPr>
              <w:t>Критерий 2. Результативность внеурочной и внешкольной деятельности</w:t>
            </w:r>
          </w:p>
        </w:tc>
      </w:tr>
      <w:tr w:rsidR="00600035" w:rsidRPr="004F4773" w:rsidTr="004F4773">
        <w:tc>
          <w:tcPr>
            <w:tcW w:w="817" w:type="dxa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rPr>
                <w:bCs/>
                <w:color w:val="000000"/>
              </w:rPr>
              <w:t>2.1.</w:t>
            </w:r>
          </w:p>
        </w:tc>
        <w:tc>
          <w:tcPr>
            <w:tcW w:w="7796" w:type="dxa"/>
            <w:gridSpan w:val="2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Количество часов внеурочной деятельности по плану внеурочной деятельности в соответствии с ООП НОО (в расчете на один класс или класс-комплект):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ниже значения прошлого года;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выше значения прошлого года;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равно или выше в сравнении со средним значением по региону.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1,0</w:t>
            </w:r>
          </w:p>
        </w:tc>
      </w:tr>
      <w:tr w:rsidR="00600035" w:rsidRPr="004F4773" w:rsidTr="004F4773">
        <w:tc>
          <w:tcPr>
            <w:tcW w:w="817" w:type="dxa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rPr>
                <w:bCs/>
                <w:color w:val="000000"/>
              </w:rPr>
              <w:t>2.2.</w:t>
            </w:r>
          </w:p>
        </w:tc>
        <w:tc>
          <w:tcPr>
            <w:tcW w:w="7796" w:type="dxa"/>
            <w:gridSpan w:val="2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Количество часов внеурочной деятельности по плану внеурочной деятельности в соответствии с ООП ООО (в расчете на один класс или класс-комплект):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ниже значения прошлого года;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выше значения прошлого года;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равно или выше в сравнении со средним значением по региону.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1,0</w:t>
            </w:r>
          </w:p>
        </w:tc>
      </w:tr>
      <w:tr w:rsidR="00600035" w:rsidRPr="004F4773" w:rsidTr="004F4773">
        <w:tc>
          <w:tcPr>
            <w:tcW w:w="817" w:type="dxa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rPr>
                <w:bCs/>
                <w:color w:val="000000"/>
              </w:rPr>
              <w:t>2.3.1.</w:t>
            </w:r>
          </w:p>
        </w:tc>
        <w:tc>
          <w:tcPr>
            <w:tcW w:w="7796" w:type="dxa"/>
            <w:gridSpan w:val="2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 xml:space="preserve">Количество призовых мест, занятых </w:t>
            </w:r>
            <w:proofErr w:type="gramStart"/>
            <w:r w:rsidRPr="004F4773">
              <w:rPr>
                <w:bCs/>
                <w:color w:val="000000"/>
              </w:rPr>
              <w:t>обучающимися</w:t>
            </w:r>
            <w:proofErr w:type="gramEnd"/>
            <w:r w:rsidRPr="004F4773">
              <w:rPr>
                <w:bCs/>
                <w:color w:val="000000"/>
              </w:rPr>
              <w:t xml:space="preserve"> в научно-практических конференциях и других мероприятиях муниципального уровня, отражающих результативность внеурочной деятельности по предметам обучения: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наличие;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отсутствие;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0,5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1,0</w:t>
            </w:r>
          </w:p>
        </w:tc>
      </w:tr>
      <w:tr w:rsidR="00600035" w:rsidRPr="004F4773" w:rsidTr="004F4773">
        <w:tc>
          <w:tcPr>
            <w:tcW w:w="817" w:type="dxa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rPr>
                <w:bCs/>
                <w:color w:val="000000"/>
              </w:rPr>
              <w:t>2.3.2.</w:t>
            </w:r>
          </w:p>
        </w:tc>
        <w:tc>
          <w:tcPr>
            <w:tcW w:w="7796" w:type="dxa"/>
            <w:gridSpan w:val="2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 xml:space="preserve">Количество призовых мест, занятых </w:t>
            </w:r>
            <w:proofErr w:type="gramStart"/>
            <w:r w:rsidRPr="004F4773">
              <w:rPr>
                <w:bCs/>
                <w:color w:val="000000"/>
              </w:rPr>
              <w:t>обучающимися</w:t>
            </w:r>
            <w:proofErr w:type="gramEnd"/>
            <w:r w:rsidRPr="004F4773">
              <w:rPr>
                <w:bCs/>
                <w:color w:val="000000"/>
              </w:rPr>
              <w:t xml:space="preserve"> в научно-практических конференциях и других мероприятиях регионального уровня, отражающих результативность внеурочной деятельности по предметам обучения: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наличие;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отсутствие;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1,5</w:t>
            </w:r>
          </w:p>
        </w:tc>
      </w:tr>
      <w:tr w:rsidR="00600035" w:rsidRPr="004F4773" w:rsidTr="004F4773">
        <w:tc>
          <w:tcPr>
            <w:tcW w:w="817" w:type="dxa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rPr>
                <w:bCs/>
                <w:color w:val="000000"/>
              </w:rPr>
              <w:t>2.3.3.</w:t>
            </w:r>
          </w:p>
        </w:tc>
        <w:tc>
          <w:tcPr>
            <w:tcW w:w="7796" w:type="dxa"/>
            <w:gridSpan w:val="2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 xml:space="preserve">Количество призовых мест, занятых </w:t>
            </w:r>
            <w:proofErr w:type="gramStart"/>
            <w:r w:rsidRPr="004F4773">
              <w:rPr>
                <w:bCs/>
                <w:color w:val="000000"/>
              </w:rPr>
              <w:t>обучающимися</w:t>
            </w:r>
            <w:proofErr w:type="gramEnd"/>
            <w:r w:rsidRPr="004F4773">
              <w:rPr>
                <w:bCs/>
                <w:color w:val="000000"/>
              </w:rPr>
              <w:t xml:space="preserve"> в научно-</w:t>
            </w:r>
            <w:r w:rsidRPr="004F4773">
              <w:rPr>
                <w:bCs/>
                <w:color w:val="000000"/>
              </w:rPr>
              <w:lastRenderedPageBreak/>
              <w:t>практических конференциях и других мероприятиях всероссийского и международного уровня, отражающих результативность внеурочной деятельности по предметам обучения: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наличие;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отсутствие;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2,0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3,0</w:t>
            </w:r>
          </w:p>
        </w:tc>
      </w:tr>
      <w:tr w:rsidR="00600035" w:rsidRPr="004F4773" w:rsidTr="004F4773">
        <w:tc>
          <w:tcPr>
            <w:tcW w:w="817" w:type="dxa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rPr>
                <w:bCs/>
                <w:color w:val="000000"/>
              </w:rPr>
              <w:lastRenderedPageBreak/>
              <w:t>2.4</w:t>
            </w:r>
          </w:p>
        </w:tc>
        <w:tc>
          <w:tcPr>
            <w:tcW w:w="7796" w:type="dxa"/>
            <w:gridSpan w:val="2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Доля обучающихся, занимающихся различными видами внеурочной деятельности (кружки, научные общества учащихся, спортивные секции, клубы и т.д.), в общей численности обучающихся: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ниже значения прошлого года;</w:t>
            </w:r>
          </w:p>
          <w:p w:rsidR="00600035" w:rsidRPr="004F4773" w:rsidRDefault="00600035" w:rsidP="004F4773">
            <w:pPr>
              <w:jc w:val="both"/>
              <w:rPr>
                <w:color w:val="000000"/>
              </w:rPr>
            </w:pPr>
            <w:r w:rsidRPr="004F4773">
              <w:rPr>
                <w:color w:val="000000"/>
              </w:rPr>
              <w:t>- выше значения прошлого года;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равно или выше в сравнении со средним значением по региону.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1,0</w:t>
            </w:r>
          </w:p>
        </w:tc>
      </w:tr>
      <w:tr w:rsidR="00600035" w:rsidRPr="004F4773" w:rsidTr="004F4773">
        <w:tc>
          <w:tcPr>
            <w:tcW w:w="817" w:type="dxa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rPr>
                <w:bCs/>
                <w:color w:val="000000"/>
              </w:rPr>
              <w:t>2.5.1</w:t>
            </w:r>
          </w:p>
        </w:tc>
        <w:tc>
          <w:tcPr>
            <w:tcW w:w="7796" w:type="dxa"/>
            <w:gridSpan w:val="2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 xml:space="preserve">Количество призовых мест, занятых </w:t>
            </w:r>
            <w:proofErr w:type="gramStart"/>
            <w:r w:rsidRPr="004F4773">
              <w:rPr>
                <w:bCs/>
                <w:color w:val="000000"/>
              </w:rPr>
              <w:t>обучающимися</w:t>
            </w:r>
            <w:proofErr w:type="gramEnd"/>
            <w:r w:rsidRPr="004F4773">
              <w:rPr>
                <w:bCs/>
                <w:color w:val="000000"/>
              </w:rPr>
              <w:t xml:space="preserve"> в творческих конкурсах, фестивалях, спортивных соревнованиях, в конкурсах социальных проектов и др. на муниципальном уровне: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наличие;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отсутствие;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0,5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1,0</w:t>
            </w:r>
          </w:p>
        </w:tc>
      </w:tr>
      <w:tr w:rsidR="00600035" w:rsidRPr="004F4773" w:rsidTr="004F4773">
        <w:tc>
          <w:tcPr>
            <w:tcW w:w="817" w:type="dxa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rPr>
                <w:bCs/>
                <w:color w:val="000000"/>
              </w:rPr>
              <w:t>2.5.2</w:t>
            </w:r>
          </w:p>
        </w:tc>
        <w:tc>
          <w:tcPr>
            <w:tcW w:w="7796" w:type="dxa"/>
            <w:gridSpan w:val="2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 xml:space="preserve">Количество призовых мест, занятых </w:t>
            </w:r>
            <w:proofErr w:type="gramStart"/>
            <w:r w:rsidRPr="004F4773">
              <w:rPr>
                <w:bCs/>
                <w:color w:val="000000"/>
              </w:rPr>
              <w:t>обучающимися</w:t>
            </w:r>
            <w:proofErr w:type="gramEnd"/>
            <w:r w:rsidRPr="004F4773">
              <w:rPr>
                <w:bCs/>
                <w:color w:val="000000"/>
              </w:rPr>
              <w:t xml:space="preserve"> в творческих конкурсах, фестивалях, спортивных соревнованиях, в конкурсах социальных проектов и др. на региональном уровне: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наличие;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отсутствие;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1,5</w:t>
            </w:r>
          </w:p>
        </w:tc>
      </w:tr>
      <w:tr w:rsidR="00600035" w:rsidRPr="004F4773" w:rsidTr="004F4773">
        <w:tc>
          <w:tcPr>
            <w:tcW w:w="817" w:type="dxa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rPr>
                <w:bCs/>
                <w:color w:val="000000"/>
              </w:rPr>
              <w:t>2.5.3</w:t>
            </w:r>
          </w:p>
        </w:tc>
        <w:tc>
          <w:tcPr>
            <w:tcW w:w="7796" w:type="dxa"/>
            <w:gridSpan w:val="2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 xml:space="preserve">Количество призовых мест, занятых </w:t>
            </w:r>
            <w:proofErr w:type="gramStart"/>
            <w:r w:rsidRPr="004F4773">
              <w:rPr>
                <w:bCs/>
                <w:color w:val="000000"/>
              </w:rPr>
              <w:t>обучающимися</w:t>
            </w:r>
            <w:proofErr w:type="gramEnd"/>
            <w:r w:rsidRPr="004F4773">
              <w:rPr>
                <w:bCs/>
                <w:color w:val="000000"/>
              </w:rPr>
              <w:t xml:space="preserve"> в творческих конкурсах, фестивалях, спортивных соревнованиях, в конкурсах социальных проектов и др. на федеральном и международном уровнях: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наличие;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отсутствие;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2,0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3</w:t>
            </w:r>
          </w:p>
        </w:tc>
      </w:tr>
      <w:tr w:rsidR="00600035" w:rsidRPr="004F4773" w:rsidTr="004F4773">
        <w:tc>
          <w:tcPr>
            <w:tcW w:w="817" w:type="dxa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rPr>
                <w:bCs/>
                <w:color w:val="000000"/>
              </w:rPr>
              <w:t>2.6</w:t>
            </w:r>
          </w:p>
        </w:tc>
        <w:tc>
          <w:tcPr>
            <w:tcW w:w="7796" w:type="dxa"/>
            <w:gridSpan w:val="2"/>
          </w:tcPr>
          <w:p w:rsidR="00600035" w:rsidRPr="004F4773" w:rsidRDefault="00600035" w:rsidP="004F4773">
            <w:pPr>
              <w:jc w:val="both"/>
              <w:rPr>
                <w:color w:val="000000"/>
              </w:rPr>
            </w:pPr>
            <w:r w:rsidRPr="004F4773">
              <w:rPr>
                <w:color w:val="000000"/>
              </w:rPr>
              <w:t>Численность обучающихся, трудоустроенных в свободное от учебы время (с 14 до 18 лет):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 xml:space="preserve">- </w:t>
            </w:r>
            <w:r w:rsidRPr="004F4773">
              <w:rPr>
                <w:color w:val="000000"/>
              </w:rPr>
              <w:t>1 и более;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0,5</w:t>
            </w:r>
          </w:p>
        </w:tc>
      </w:tr>
      <w:tr w:rsidR="00600035" w:rsidRPr="004F4773" w:rsidTr="004F4773">
        <w:tc>
          <w:tcPr>
            <w:tcW w:w="9747" w:type="dxa"/>
            <w:gridSpan w:val="4"/>
          </w:tcPr>
          <w:p w:rsidR="00600035" w:rsidRPr="004F4773" w:rsidRDefault="00600035" w:rsidP="004F4773">
            <w:pPr>
              <w:jc w:val="center"/>
              <w:rPr>
                <w:b/>
                <w:bCs/>
                <w:color w:val="000000"/>
              </w:rPr>
            </w:pPr>
            <w:r w:rsidRPr="004F4773">
              <w:rPr>
                <w:b/>
                <w:bCs/>
                <w:color w:val="000000"/>
              </w:rPr>
              <w:t>Критерий 3. Развитие инфраструктуры для эффективного использования современных образовательных технологий в образовательных отношениях</w:t>
            </w:r>
          </w:p>
        </w:tc>
      </w:tr>
      <w:tr w:rsidR="00600035" w:rsidRPr="004F4773" w:rsidTr="004F4773">
        <w:tc>
          <w:tcPr>
            <w:tcW w:w="817" w:type="dxa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rPr>
                <w:bCs/>
                <w:color w:val="000000"/>
              </w:rPr>
              <w:t>3.1.1.</w:t>
            </w:r>
          </w:p>
        </w:tc>
        <w:tc>
          <w:tcPr>
            <w:tcW w:w="7796" w:type="dxa"/>
            <w:gridSpan w:val="2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Наличие действующей проводной локальной сети организации, обеспечивающей свободный доступ в Интернет всех участников образовательных отношений: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да;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нет.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</w:tc>
      </w:tr>
      <w:tr w:rsidR="00600035" w:rsidRPr="004F4773" w:rsidTr="004F4773">
        <w:tc>
          <w:tcPr>
            <w:tcW w:w="817" w:type="dxa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rPr>
                <w:bCs/>
                <w:color w:val="000000"/>
              </w:rPr>
              <w:t>3.1.2.</w:t>
            </w:r>
          </w:p>
        </w:tc>
        <w:tc>
          <w:tcPr>
            <w:tcW w:w="7796" w:type="dxa"/>
            <w:gridSpan w:val="2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Наличие действующей беспроводной локальной сети организации, обеспечивающей свободный доступ в Интернет всех участников образовательных отношений: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да;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нет.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</w:tc>
      </w:tr>
      <w:tr w:rsidR="00600035" w:rsidRPr="004F4773" w:rsidTr="004F4773">
        <w:tc>
          <w:tcPr>
            <w:tcW w:w="817" w:type="dxa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rPr>
                <w:bCs/>
                <w:color w:val="000000"/>
              </w:rPr>
              <w:t>3.2.</w:t>
            </w:r>
          </w:p>
        </w:tc>
        <w:tc>
          <w:tcPr>
            <w:tcW w:w="7796" w:type="dxa"/>
            <w:gridSpan w:val="2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Скорость подключения к сети Интернет для всех участников образовательных отношений: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- 0 – 2 Мбит/</w:t>
            </w:r>
            <w:proofErr w:type="gramStart"/>
            <w:r w:rsidRPr="004F4773">
              <w:rPr>
                <w:color w:val="000000"/>
              </w:rPr>
              <w:t>с</w:t>
            </w:r>
            <w:proofErr w:type="gramEnd"/>
            <w:r w:rsidRPr="004F4773">
              <w:rPr>
                <w:color w:val="000000"/>
              </w:rPr>
              <w:t>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более 2 Мбит/</w:t>
            </w:r>
            <w:proofErr w:type="gramStart"/>
            <w:r w:rsidRPr="004F4773">
              <w:rPr>
                <w:color w:val="000000"/>
              </w:rPr>
              <w:t>с</w:t>
            </w:r>
            <w:proofErr w:type="gramEnd"/>
            <w:r w:rsidRPr="004F4773">
              <w:rPr>
                <w:color w:val="000000"/>
              </w:rPr>
              <w:t>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2,0</w:t>
            </w:r>
          </w:p>
        </w:tc>
      </w:tr>
      <w:tr w:rsidR="00600035" w:rsidRPr="004F4773" w:rsidTr="004F4773">
        <w:tc>
          <w:tcPr>
            <w:tcW w:w="817" w:type="dxa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rPr>
                <w:bCs/>
                <w:color w:val="000000"/>
              </w:rPr>
              <w:t>3.3.1.</w:t>
            </w:r>
          </w:p>
        </w:tc>
        <w:tc>
          <w:tcPr>
            <w:tcW w:w="7796" w:type="dxa"/>
            <w:gridSpan w:val="2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 xml:space="preserve">Реализация образовательных программ на основе дистанционного </w:t>
            </w:r>
            <w:r w:rsidRPr="004F4773">
              <w:rPr>
                <w:bCs/>
                <w:color w:val="000000"/>
              </w:rPr>
              <w:lastRenderedPageBreak/>
              <w:t>обучения: ОО является центром дистанционного обучения: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да;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нет.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2,0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</w:tc>
      </w:tr>
      <w:tr w:rsidR="00600035" w:rsidRPr="004F4773" w:rsidTr="004F4773">
        <w:tc>
          <w:tcPr>
            <w:tcW w:w="817" w:type="dxa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rPr>
                <w:bCs/>
                <w:color w:val="000000"/>
              </w:rPr>
              <w:lastRenderedPageBreak/>
              <w:t>3.3.2.</w:t>
            </w:r>
          </w:p>
        </w:tc>
        <w:tc>
          <w:tcPr>
            <w:tcW w:w="7796" w:type="dxa"/>
            <w:gridSpan w:val="2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Реализация образовательных программ на основе дистанционного обучения: ОО является потребителем услуг дистанционного обучения: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да;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нет.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</w:tc>
      </w:tr>
      <w:tr w:rsidR="00600035" w:rsidRPr="004F4773" w:rsidTr="004F4773">
        <w:tc>
          <w:tcPr>
            <w:tcW w:w="817" w:type="dxa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rPr>
                <w:bCs/>
                <w:color w:val="000000"/>
              </w:rPr>
              <w:t>3.4.</w:t>
            </w:r>
          </w:p>
        </w:tc>
        <w:tc>
          <w:tcPr>
            <w:tcW w:w="7796" w:type="dxa"/>
            <w:gridSpan w:val="2"/>
          </w:tcPr>
          <w:p w:rsidR="00600035" w:rsidRPr="004F4773" w:rsidRDefault="00600035" w:rsidP="004F4773">
            <w:pPr>
              <w:jc w:val="both"/>
              <w:rPr>
                <w:bCs/>
              </w:rPr>
            </w:pPr>
            <w:r w:rsidRPr="004F4773">
              <w:rPr>
                <w:bCs/>
              </w:rPr>
              <w:t xml:space="preserve">Доля учебных кабинетов, оборудованных АРМ: ПК (ноутбук) + принтер (МФУ) + </w:t>
            </w:r>
            <w:proofErr w:type="spellStart"/>
            <w:r w:rsidRPr="004F4773">
              <w:rPr>
                <w:bCs/>
              </w:rPr>
              <w:t>медиапроектор</w:t>
            </w:r>
            <w:proofErr w:type="spellEnd"/>
            <w:r w:rsidRPr="004F4773">
              <w:rPr>
                <w:bCs/>
              </w:rPr>
              <w:t xml:space="preserve"> (интерактивная доска, телевизор), от общего количества учебных кабинетов:</w:t>
            </w:r>
          </w:p>
          <w:p w:rsidR="00600035" w:rsidRPr="004F4773" w:rsidRDefault="00600035" w:rsidP="004F4773">
            <w:pPr>
              <w:jc w:val="both"/>
              <w:rPr>
                <w:bCs/>
              </w:rPr>
            </w:pPr>
            <w:r w:rsidRPr="004F4773">
              <w:rPr>
                <w:color w:val="000000"/>
              </w:rPr>
              <w:t>- менее 90%;</w:t>
            </w:r>
          </w:p>
          <w:p w:rsidR="00600035" w:rsidRPr="004F4773" w:rsidRDefault="00600035" w:rsidP="004F4773">
            <w:pPr>
              <w:jc w:val="both"/>
              <w:rPr>
                <w:color w:val="000000"/>
              </w:rPr>
            </w:pPr>
            <w:r w:rsidRPr="004F4773">
              <w:rPr>
                <w:color w:val="000000"/>
              </w:rPr>
              <w:t>- от 90% до 100%;</w:t>
            </w:r>
          </w:p>
          <w:p w:rsidR="00600035" w:rsidRPr="004F4773" w:rsidRDefault="00600035" w:rsidP="004F4773">
            <w:pPr>
              <w:jc w:val="both"/>
              <w:rPr>
                <w:bCs/>
              </w:rPr>
            </w:pPr>
            <w:r w:rsidRPr="004F4773">
              <w:rPr>
                <w:color w:val="000000"/>
              </w:rPr>
              <w:t>- 100%;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выше в сравнении с прошлым учебным годом.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0,5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0,5</w:t>
            </w:r>
          </w:p>
        </w:tc>
      </w:tr>
      <w:tr w:rsidR="00600035" w:rsidRPr="004F4773" w:rsidTr="004F4773">
        <w:tc>
          <w:tcPr>
            <w:tcW w:w="817" w:type="dxa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rPr>
                <w:bCs/>
                <w:color w:val="000000"/>
              </w:rPr>
              <w:t>3.5.</w:t>
            </w:r>
          </w:p>
        </w:tc>
        <w:tc>
          <w:tcPr>
            <w:tcW w:w="7796" w:type="dxa"/>
            <w:gridSpan w:val="2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proofErr w:type="spellStart"/>
            <w:r w:rsidRPr="004F4773">
              <w:rPr>
                <w:bCs/>
                <w:color w:val="000000"/>
              </w:rPr>
              <w:t>Сформированность</w:t>
            </w:r>
            <w:proofErr w:type="spellEnd"/>
            <w:r w:rsidRPr="004F4773">
              <w:rPr>
                <w:bCs/>
                <w:color w:val="000000"/>
              </w:rPr>
              <w:t xml:space="preserve"> современной образовательной среды для реализации ФГОС, </w:t>
            </w:r>
            <w:proofErr w:type="gramStart"/>
            <w:r w:rsidRPr="004F4773">
              <w:rPr>
                <w:bCs/>
                <w:color w:val="000000"/>
              </w:rPr>
              <w:t>выраженная</w:t>
            </w:r>
            <w:proofErr w:type="gramEnd"/>
            <w:r w:rsidRPr="004F4773">
              <w:rPr>
                <w:bCs/>
                <w:color w:val="000000"/>
              </w:rPr>
              <w:t xml:space="preserve"> в наличии цифровой лаборатории: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да;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нет.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</w:tc>
      </w:tr>
      <w:tr w:rsidR="00600035" w:rsidRPr="004F4773" w:rsidTr="004F4773">
        <w:tc>
          <w:tcPr>
            <w:tcW w:w="817" w:type="dxa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rPr>
                <w:bCs/>
                <w:color w:val="000000"/>
              </w:rPr>
              <w:t>3.6.</w:t>
            </w:r>
          </w:p>
        </w:tc>
        <w:tc>
          <w:tcPr>
            <w:tcW w:w="7796" w:type="dxa"/>
            <w:gridSpan w:val="2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 xml:space="preserve">Количество курсов (учебных курсов, </w:t>
            </w:r>
            <w:proofErr w:type="spellStart"/>
            <w:r w:rsidRPr="004F4773">
              <w:rPr>
                <w:bCs/>
                <w:color w:val="000000"/>
              </w:rPr>
              <w:t>метапредметных</w:t>
            </w:r>
            <w:proofErr w:type="spellEnd"/>
            <w:r w:rsidRPr="004F4773">
              <w:rPr>
                <w:bCs/>
                <w:color w:val="000000"/>
              </w:rPr>
              <w:t xml:space="preserve"> курсов, курсов внеурочной деятельности), при реализации которых используется цифровая лаборатория: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 xml:space="preserve">- </w:t>
            </w:r>
            <w:r w:rsidRPr="004F4773">
              <w:rPr>
                <w:color w:val="000000"/>
              </w:rPr>
              <w:t>1 и более;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0,5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0,5</w:t>
            </w:r>
          </w:p>
        </w:tc>
      </w:tr>
      <w:tr w:rsidR="00600035" w:rsidRPr="004F4773" w:rsidTr="004F4773">
        <w:tc>
          <w:tcPr>
            <w:tcW w:w="817" w:type="dxa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rPr>
                <w:bCs/>
                <w:color w:val="000000"/>
              </w:rPr>
              <w:t>3.7.</w:t>
            </w:r>
          </w:p>
        </w:tc>
        <w:tc>
          <w:tcPr>
            <w:tcW w:w="7796" w:type="dxa"/>
            <w:gridSpan w:val="2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proofErr w:type="spellStart"/>
            <w:r w:rsidRPr="004F4773">
              <w:rPr>
                <w:bCs/>
                <w:color w:val="000000"/>
              </w:rPr>
              <w:t>Сформированность</w:t>
            </w:r>
            <w:proofErr w:type="spellEnd"/>
            <w:r w:rsidRPr="004F4773">
              <w:rPr>
                <w:bCs/>
                <w:color w:val="000000"/>
              </w:rPr>
              <w:t xml:space="preserve"> современной образовательной среды для реализации ФГОС, </w:t>
            </w:r>
            <w:proofErr w:type="gramStart"/>
            <w:r w:rsidRPr="004F4773">
              <w:rPr>
                <w:bCs/>
                <w:color w:val="000000"/>
              </w:rPr>
              <w:t>выраженная</w:t>
            </w:r>
            <w:proofErr w:type="gramEnd"/>
            <w:r w:rsidRPr="004F4773">
              <w:rPr>
                <w:bCs/>
                <w:color w:val="000000"/>
              </w:rPr>
              <w:t xml:space="preserve"> в наличии робототехнического комплекта: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да;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нет.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</w:tc>
      </w:tr>
      <w:tr w:rsidR="00600035" w:rsidRPr="004F4773" w:rsidTr="004F4773">
        <w:tc>
          <w:tcPr>
            <w:tcW w:w="817" w:type="dxa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rPr>
                <w:bCs/>
                <w:color w:val="000000"/>
              </w:rPr>
              <w:t>3.8.</w:t>
            </w:r>
          </w:p>
        </w:tc>
        <w:tc>
          <w:tcPr>
            <w:tcW w:w="7796" w:type="dxa"/>
            <w:gridSpan w:val="2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 xml:space="preserve">Количество курсов (учебных курсов, </w:t>
            </w:r>
            <w:proofErr w:type="spellStart"/>
            <w:r w:rsidRPr="004F4773">
              <w:rPr>
                <w:bCs/>
                <w:color w:val="000000"/>
              </w:rPr>
              <w:t>метапредметных</w:t>
            </w:r>
            <w:proofErr w:type="spellEnd"/>
            <w:r w:rsidRPr="004F4773">
              <w:rPr>
                <w:bCs/>
                <w:color w:val="000000"/>
              </w:rPr>
              <w:t xml:space="preserve"> курсов, курсов внеурочной деятельности), при реализации которых используется робототехнический комплект: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 xml:space="preserve">- </w:t>
            </w:r>
            <w:r w:rsidRPr="004F4773">
              <w:rPr>
                <w:color w:val="000000"/>
              </w:rPr>
              <w:t>1 и более;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0,5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0,5</w:t>
            </w:r>
          </w:p>
        </w:tc>
      </w:tr>
      <w:tr w:rsidR="00600035" w:rsidRPr="004F4773" w:rsidTr="004F4773">
        <w:tc>
          <w:tcPr>
            <w:tcW w:w="817" w:type="dxa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rPr>
                <w:bCs/>
                <w:color w:val="000000"/>
              </w:rPr>
              <w:t>3.9.</w:t>
            </w:r>
          </w:p>
        </w:tc>
        <w:tc>
          <w:tcPr>
            <w:tcW w:w="7796" w:type="dxa"/>
            <w:gridSpan w:val="2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proofErr w:type="spellStart"/>
            <w:r w:rsidRPr="004F4773">
              <w:rPr>
                <w:bCs/>
                <w:color w:val="000000"/>
              </w:rPr>
              <w:t>Сформированность</w:t>
            </w:r>
            <w:proofErr w:type="spellEnd"/>
            <w:r w:rsidRPr="004F4773">
              <w:rPr>
                <w:bCs/>
                <w:color w:val="000000"/>
              </w:rPr>
              <w:t xml:space="preserve"> современной образовательной среды для реализации ФГОС, </w:t>
            </w:r>
            <w:proofErr w:type="gramStart"/>
            <w:r w:rsidRPr="004F4773">
              <w:rPr>
                <w:bCs/>
                <w:color w:val="000000"/>
              </w:rPr>
              <w:t>выраженная</w:t>
            </w:r>
            <w:proofErr w:type="gramEnd"/>
            <w:r w:rsidRPr="004F4773">
              <w:rPr>
                <w:bCs/>
                <w:color w:val="000000"/>
              </w:rPr>
              <w:t xml:space="preserve"> в наличии школьного телевидения: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да;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нет.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</w:tc>
      </w:tr>
      <w:tr w:rsidR="00600035" w:rsidRPr="004F4773" w:rsidTr="004F4773">
        <w:tc>
          <w:tcPr>
            <w:tcW w:w="817" w:type="dxa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rPr>
                <w:bCs/>
                <w:color w:val="000000"/>
              </w:rPr>
              <w:t>3.10.</w:t>
            </w:r>
          </w:p>
        </w:tc>
        <w:tc>
          <w:tcPr>
            <w:tcW w:w="7796" w:type="dxa"/>
            <w:gridSpan w:val="2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 xml:space="preserve">Количество курсов (учебных курсов, </w:t>
            </w:r>
            <w:proofErr w:type="spellStart"/>
            <w:r w:rsidRPr="004F4773">
              <w:rPr>
                <w:bCs/>
                <w:color w:val="000000"/>
              </w:rPr>
              <w:t>метапредметных</w:t>
            </w:r>
            <w:proofErr w:type="spellEnd"/>
            <w:r w:rsidRPr="004F4773">
              <w:rPr>
                <w:bCs/>
                <w:color w:val="000000"/>
              </w:rPr>
              <w:t xml:space="preserve"> курсов, курсов внеурочной деятельности), при реализации которых используется школьное телевидение: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 xml:space="preserve">- </w:t>
            </w:r>
            <w:r w:rsidRPr="004F4773">
              <w:rPr>
                <w:color w:val="000000"/>
              </w:rPr>
              <w:t>1 и более;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0,5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0,5</w:t>
            </w:r>
          </w:p>
        </w:tc>
      </w:tr>
      <w:tr w:rsidR="00600035" w:rsidRPr="004F4773" w:rsidTr="004F4773">
        <w:tc>
          <w:tcPr>
            <w:tcW w:w="817" w:type="dxa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rPr>
                <w:bCs/>
                <w:color w:val="000000"/>
              </w:rPr>
              <w:t>3.11.</w:t>
            </w:r>
          </w:p>
        </w:tc>
        <w:tc>
          <w:tcPr>
            <w:tcW w:w="7796" w:type="dxa"/>
            <w:gridSpan w:val="2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proofErr w:type="spellStart"/>
            <w:r w:rsidRPr="004F4773">
              <w:rPr>
                <w:bCs/>
                <w:color w:val="000000"/>
              </w:rPr>
              <w:t>Сформированность</w:t>
            </w:r>
            <w:proofErr w:type="spellEnd"/>
            <w:r w:rsidRPr="004F4773">
              <w:rPr>
                <w:bCs/>
                <w:color w:val="000000"/>
              </w:rPr>
              <w:t xml:space="preserve"> современной образовательной среды для реализации ФГОС, </w:t>
            </w:r>
            <w:proofErr w:type="gramStart"/>
            <w:r w:rsidRPr="004F4773">
              <w:rPr>
                <w:bCs/>
                <w:color w:val="000000"/>
              </w:rPr>
              <w:t>выраженная</w:t>
            </w:r>
            <w:proofErr w:type="gramEnd"/>
            <w:r w:rsidRPr="004F4773">
              <w:rPr>
                <w:bCs/>
                <w:color w:val="000000"/>
              </w:rPr>
              <w:t xml:space="preserve"> в наличии школьной фотостудии: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да;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нет.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</w:tc>
      </w:tr>
      <w:tr w:rsidR="00600035" w:rsidRPr="004F4773" w:rsidTr="004F4773">
        <w:tc>
          <w:tcPr>
            <w:tcW w:w="817" w:type="dxa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rPr>
                <w:bCs/>
                <w:color w:val="000000"/>
              </w:rPr>
              <w:t>3.12.</w:t>
            </w:r>
          </w:p>
        </w:tc>
        <w:tc>
          <w:tcPr>
            <w:tcW w:w="7796" w:type="dxa"/>
            <w:gridSpan w:val="2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 xml:space="preserve">Количество курсов (учебных курсов, </w:t>
            </w:r>
            <w:proofErr w:type="spellStart"/>
            <w:r w:rsidRPr="004F4773">
              <w:rPr>
                <w:bCs/>
                <w:color w:val="000000"/>
              </w:rPr>
              <w:t>метапредметных</w:t>
            </w:r>
            <w:proofErr w:type="spellEnd"/>
            <w:r w:rsidRPr="004F4773">
              <w:rPr>
                <w:bCs/>
                <w:color w:val="000000"/>
              </w:rPr>
              <w:t xml:space="preserve"> курсов, курсов внеурочной деятельности), при реализации которых используется </w:t>
            </w:r>
            <w:proofErr w:type="gramStart"/>
            <w:r w:rsidRPr="004F4773">
              <w:rPr>
                <w:bCs/>
                <w:color w:val="000000"/>
              </w:rPr>
              <w:t>школьная</w:t>
            </w:r>
            <w:proofErr w:type="gramEnd"/>
            <w:r w:rsidRPr="004F4773">
              <w:rPr>
                <w:bCs/>
                <w:color w:val="000000"/>
              </w:rPr>
              <w:t xml:space="preserve"> фотостудия: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lastRenderedPageBreak/>
              <w:t xml:space="preserve">- </w:t>
            </w:r>
            <w:r w:rsidRPr="004F4773">
              <w:rPr>
                <w:color w:val="000000"/>
              </w:rPr>
              <w:t>1 и более;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lastRenderedPageBreak/>
              <w:t>0,5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0,5</w:t>
            </w:r>
          </w:p>
        </w:tc>
      </w:tr>
      <w:tr w:rsidR="00600035" w:rsidRPr="004F4773" w:rsidTr="004F4773">
        <w:tc>
          <w:tcPr>
            <w:tcW w:w="817" w:type="dxa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rPr>
                <w:bCs/>
                <w:color w:val="000000"/>
              </w:rPr>
              <w:lastRenderedPageBreak/>
              <w:t>3.13.</w:t>
            </w:r>
          </w:p>
        </w:tc>
        <w:tc>
          <w:tcPr>
            <w:tcW w:w="7796" w:type="dxa"/>
            <w:gridSpan w:val="2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proofErr w:type="spellStart"/>
            <w:r w:rsidRPr="004F4773">
              <w:rPr>
                <w:bCs/>
                <w:color w:val="000000"/>
              </w:rPr>
              <w:t>Сформированность</w:t>
            </w:r>
            <w:proofErr w:type="spellEnd"/>
            <w:r w:rsidRPr="004F4773">
              <w:rPr>
                <w:bCs/>
                <w:color w:val="000000"/>
              </w:rPr>
              <w:t xml:space="preserve"> современной образовательной среды для реализации ФГОС, </w:t>
            </w:r>
            <w:proofErr w:type="gramStart"/>
            <w:r w:rsidRPr="004F4773">
              <w:rPr>
                <w:bCs/>
                <w:color w:val="000000"/>
              </w:rPr>
              <w:t>выраженная</w:t>
            </w:r>
            <w:proofErr w:type="gramEnd"/>
            <w:r w:rsidRPr="004F4773">
              <w:rPr>
                <w:bCs/>
                <w:color w:val="000000"/>
              </w:rPr>
              <w:t xml:space="preserve"> в наличии школьной музыкальной студии: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да;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нет.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</w:tc>
      </w:tr>
      <w:tr w:rsidR="00600035" w:rsidRPr="004F4773" w:rsidTr="004F4773">
        <w:tc>
          <w:tcPr>
            <w:tcW w:w="817" w:type="dxa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rPr>
                <w:bCs/>
                <w:color w:val="000000"/>
              </w:rPr>
              <w:t>3.14.</w:t>
            </w:r>
          </w:p>
        </w:tc>
        <w:tc>
          <w:tcPr>
            <w:tcW w:w="7796" w:type="dxa"/>
            <w:gridSpan w:val="2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 xml:space="preserve">Количество курсов (учебных курсов, </w:t>
            </w:r>
            <w:proofErr w:type="spellStart"/>
            <w:r w:rsidRPr="004F4773">
              <w:rPr>
                <w:bCs/>
                <w:color w:val="000000"/>
              </w:rPr>
              <w:t>метапредметных</w:t>
            </w:r>
            <w:proofErr w:type="spellEnd"/>
            <w:r w:rsidRPr="004F4773">
              <w:rPr>
                <w:bCs/>
                <w:color w:val="000000"/>
              </w:rPr>
              <w:t xml:space="preserve"> курсов, курсов внеурочной деятельности), при реализации которых используется музыкальная студия: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 xml:space="preserve">- </w:t>
            </w:r>
            <w:r w:rsidRPr="004F4773">
              <w:rPr>
                <w:color w:val="000000"/>
              </w:rPr>
              <w:t>1 и более;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0,5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0,5</w:t>
            </w:r>
          </w:p>
        </w:tc>
      </w:tr>
      <w:tr w:rsidR="00600035" w:rsidRPr="004F4773" w:rsidTr="004F4773">
        <w:tc>
          <w:tcPr>
            <w:tcW w:w="9747" w:type="dxa"/>
            <w:gridSpan w:val="4"/>
          </w:tcPr>
          <w:p w:rsidR="00600035" w:rsidRPr="004F4773" w:rsidRDefault="00600035" w:rsidP="004F4773">
            <w:pPr>
              <w:jc w:val="center"/>
              <w:rPr>
                <w:b/>
                <w:bCs/>
                <w:color w:val="000000"/>
              </w:rPr>
            </w:pPr>
            <w:r w:rsidRPr="004F4773">
              <w:rPr>
                <w:b/>
                <w:bCs/>
                <w:color w:val="000000"/>
              </w:rPr>
              <w:t>Критерий 4. Повышение открытости, демократизация управления образовательной организацией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</w:pPr>
            <w:r w:rsidRPr="004F4773">
              <w:t>4.1.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 xml:space="preserve">Наличие органа, осуществляющего государственно-общественное управление (наличие управляющего совета, общественного совета, совета </w:t>
            </w:r>
            <w:proofErr w:type="gramStart"/>
            <w:r w:rsidRPr="004F4773">
              <w:rPr>
                <w:bCs/>
                <w:color w:val="000000"/>
              </w:rPr>
              <w:t>обучающихся</w:t>
            </w:r>
            <w:proofErr w:type="gramEnd"/>
            <w:r w:rsidRPr="004F4773">
              <w:rPr>
                <w:bCs/>
                <w:color w:val="000000"/>
              </w:rPr>
              <w:t xml:space="preserve"> и др.):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да;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нет.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t>4.2.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Наличие реализованных инициатив органов государственно-общественного управления, в том числе самоуправления обучающихся: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да;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нет.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t>4.3.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 xml:space="preserve">Наличие отвечающего требованиям к структуре и содержанию, доступного для всеобщего ознакомления отчета о результатах </w:t>
            </w:r>
            <w:proofErr w:type="spellStart"/>
            <w:r w:rsidRPr="004F4773">
              <w:rPr>
                <w:bCs/>
                <w:color w:val="000000"/>
              </w:rPr>
              <w:t>самообследования</w:t>
            </w:r>
            <w:proofErr w:type="spellEnd"/>
            <w:r w:rsidRPr="004F4773">
              <w:rPr>
                <w:bCs/>
                <w:color w:val="000000"/>
              </w:rPr>
              <w:t xml:space="preserve"> (в том числе размещённого на официальном сайте ОО) о деятельности по итогам учебного года: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да;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нет.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t>4.4.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</w:rPr>
            </w:pPr>
            <w:r w:rsidRPr="004F4773">
              <w:rPr>
                <w:bCs/>
              </w:rPr>
              <w:t>Периодичность обновления информации на школьном сайте:</w:t>
            </w:r>
          </w:p>
          <w:p w:rsidR="00600035" w:rsidRPr="004F4773" w:rsidRDefault="00600035" w:rsidP="004F4773">
            <w:pPr>
              <w:jc w:val="both"/>
              <w:rPr>
                <w:bCs/>
              </w:rPr>
            </w:pPr>
            <w:r w:rsidRPr="004F4773">
              <w:rPr>
                <w:lang w:val="en-US"/>
              </w:rPr>
              <w:t xml:space="preserve">- </w:t>
            </w:r>
            <w:proofErr w:type="spellStart"/>
            <w:r w:rsidRPr="004F4773">
              <w:rPr>
                <w:lang w:val="en-US"/>
              </w:rPr>
              <w:t>еженедельно</w:t>
            </w:r>
            <w:proofErr w:type="spellEnd"/>
            <w:r w:rsidRPr="004F4773">
              <w:rPr>
                <w:lang w:val="en-US"/>
              </w:rPr>
              <w:t>;</w:t>
            </w:r>
          </w:p>
          <w:p w:rsidR="00600035" w:rsidRPr="004F4773" w:rsidRDefault="00600035" w:rsidP="004F4773">
            <w:pPr>
              <w:jc w:val="both"/>
              <w:rPr>
                <w:bCs/>
              </w:rPr>
            </w:pPr>
            <w:r w:rsidRPr="004F4773">
              <w:rPr>
                <w:lang w:val="en-US"/>
              </w:rPr>
              <w:t xml:space="preserve">- </w:t>
            </w:r>
            <w:proofErr w:type="spellStart"/>
            <w:r w:rsidRPr="004F4773">
              <w:rPr>
                <w:lang w:val="en-US"/>
              </w:rPr>
              <w:t>ежемесячно</w:t>
            </w:r>
            <w:proofErr w:type="spellEnd"/>
            <w:r w:rsidRPr="004F4773">
              <w:rPr>
                <w:lang w:val="en-US"/>
              </w:rPr>
              <w:t>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lang w:val="en-US"/>
              </w:rPr>
              <w:t xml:space="preserve">- </w:t>
            </w:r>
            <w:proofErr w:type="spellStart"/>
            <w:proofErr w:type="gramStart"/>
            <w:r w:rsidRPr="004F4773">
              <w:rPr>
                <w:lang w:val="en-US"/>
              </w:rPr>
              <w:t>ежеквартально</w:t>
            </w:r>
            <w:proofErr w:type="spellEnd"/>
            <w:proofErr w:type="gramEnd"/>
            <w:r w:rsidRPr="004F4773">
              <w:rPr>
                <w:lang w:val="en-US"/>
              </w:rPr>
              <w:t>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0,5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t>4.5.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В программе развития (при ее наличии) запланированы мероприятия по развитию школьной инфраструктуры в соответствии с требованиями ФГОС: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да;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нет.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t>4.6.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В программе развития (при ее наличии) запланированы мероприятия, отвечающие приоритетным направлениям региональной образовательной политики: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да;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нет.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t>4.7.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В программе развития (при ее наличии) запланированы меры по совершенствованию системы государственно-общественного управления: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да;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нет.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t>4.8.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В программе развития (при ее наличии) запланированы мероприятия по распространению инновационного опыта во внешнюю образовательную среду, в т.ч. внутри сети учреждений образовательного округа: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lastRenderedPageBreak/>
              <w:t>- да;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нет.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lastRenderedPageBreak/>
              <w:t>1,0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lastRenderedPageBreak/>
              <w:t>4.9.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</w:rPr>
            </w:pPr>
            <w:r w:rsidRPr="004F4773">
              <w:rPr>
                <w:bCs/>
              </w:rPr>
              <w:t>В программе развития (при ее наличии) запланированы мероприятия по привлечению различных источников финансирования, обеспечивающих успешную реализацию программы развития: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да;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нет.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t>4.10.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</w:rPr>
            </w:pPr>
            <w:r w:rsidRPr="004F4773">
              <w:rPr>
                <w:bCs/>
              </w:rPr>
              <w:t>Периодичность выпуска школьной газеты:</w:t>
            </w:r>
          </w:p>
          <w:p w:rsidR="00600035" w:rsidRPr="004F4773" w:rsidRDefault="00600035" w:rsidP="004F4773">
            <w:pPr>
              <w:jc w:val="both"/>
              <w:rPr>
                <w:bCs/>
              </w:rPr>
            </w:pPr>
            <w:r w:rsidRPr="004F4773">
              <w:t>- еженедельно;</w:t>
            </w:r>
          </w:p>
          <w:p w:rsidR="00600035" w:rsidRPr="004F4773" w:rsidRDefault="00600035" w:rsidP="004F4773">
            <w:pPr>
              <w:jc w:val="both"/>
              <w:rPr>
                <w:bCs/>
              </w:rPr>
            </w:pPr>
            <w:r w:rsidRPr="004F4773">
              <w:rPr>
                <w:lang w:val="en-US"/>
              </w:rPr>
              <w:t xml:space="preserve">- </w:t>
            </w:r>
            <w:proofErr w:type="spellStart"/>
            <w:r w:rsidRPr="004F4773">
              <w:rPr>
                <w:lang w:val="en-US"/>
              </w:rPr>
              <w:t>ежемесячно</w:t>
            </w:r>
            <w:proofErr w:type="spellEnd"/>
            <w:r w:rsidRPr="004F4773">
              <w:rPr>
                <w:lang w:val="en-US"/>
              </w:rPr>
              <w:t>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lang w:val="en-US"/>
              </w:rPr>
              <w:t xml:space="preserve">- </w:t>
            </w:r>
            <w:proofErr w:type="spellStart"/>
            <w:proofErr w:type="gramStart"/>
            <w:r w:rsidRPr="004F4773">
              <w:rPr>
                <w:lang w:val="en-US"/>
              </w:rPr>
              <w:t>ежеквартально</w:t>
            </w:r>
            <w:proofErr w:type="spellEnd"/>
            <w:proofErr w:type="gramEnd"/>
            <w:r w:rsidRPr="004F4773">
              <w:rPr>
                <w:lang w:val="en-US"/>
              </w:rPr>
              <w:t>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0,5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t>4.11.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Наличие электронного документооборота при отсутствии дублирования на бумажном носителе (наличие действующего электронного дневника, электронного журнала и электронной учительской):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да;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нет.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2,0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t>4.12.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Наличие предоставления некоторых видов образовательных услуг в электронной форме (ответы на обращения и др.):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да;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нет.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t>4.13.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Наличие документально оформленной внутренней системы оценки качества подготовки обучающихся с использованием современных оценочных процедур для оценки достижений обучающихся по ФГОС (портфолио, проектные, творческие, исследовательские работы, иные виды оценивания, отличные от пятибалльной системы):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да;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нет.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2,0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t>4.14.1.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 xml:space="preserve">Наличие сетевой </w:t>
            </w:r>
            <w:proofErr w:type="gramStart"/>
            <w:r w:rsidRPr="004F4773">
              <w:rPr>
                <w:bCs/>
                <w:color w:val="000000"/>
              </w:rPr>
              <w:t>формы реализации плана внеурочной деятельности основной образовательной программы</w:t>
            </w:r>
            <w:proofErr w:type="gramEnd"/>
            <w:r w:rsidRPr="004F4773">
              <w:rPr>
                <w:bCs/>
                <w:color w:val="000000"/>
              </w:rPr>
              <w:t>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да;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нет.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t>4.14.2.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Наличие сетевой формы реализации учебного плана основной образовательной программы: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да;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нет.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t>4.15.1.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Участие ОО в реализации проектов, проведении акций на муниципальном уровне: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да;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нет.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0,5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t>4.15.2.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Участие ОО в реализации проектов, проведении акций на региональном уровне: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да;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нет.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t>4.15.3.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Участие ОО в реализации проектов, проведении акций на федеральном и международном уровне: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да;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нет.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1,5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</w:tc>
      </w:tr>
      <w:tr w:rsidR="00600035" w:rsidRPr="004F4773" w:rsidTr="004F4773">
        <w:tc>
          <w:tcPr>
            <w:tcW w:w="9747" w:type="dxa"/>
            <w:gridSpan w:val="4"/>
          </w:tcPr>
          <w:p w:rsidR="00600035" w:rsidRPr="004F4773" w:rsidRDefault="00600035" w:rsidP="004F4773">
            <w:pPr>
              <w:jc w:val="center"/>
              <w:rPr>
                <w:b/>
                <w:bCs/>
                <w:color w:val="000000"/>
              </w:rPr>
            </w:pPr>
            <w:r w:rsidRPr="004F4773">
              <w:rPr>
                <w:b/>
                <w:bCs/>
                <w:color w:val="000000"/>
              </w:rPr>
              <w:t>Критерий 5. Создание комфортных условий для участников образовательных отношений (учителей, учащихся, родителей)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</w:pPr>
            <w:r w:rsidRPr="004F4773">
              <w:t>5.1.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proofErr w:type="gramStart"/>
            <w:r w:rsidRPr="004F4773">
              <w:rPr>
                <w:bCs/>
                <w:color w:val="000000"/>
              </w:rPr>
              <w:t>Доля обучающихся, охваченных оздоровительным отдыхом в пришкольных лагерях, в общей численности обучающихся:</w:t>
            </w:r>
            <w:proofErr w:type="gramEnd"/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от 10% до 25%;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lastRenderedPageBreak/>
              <w:t>- свыше 25%;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выше в сравнении с прошлым учебным годом.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0,5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lastRenderedPageBreak/>
              <w:t>1,0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1,0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lastRenderedPageBreak/>
              <w:t>5.2.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proofErr w:type="gramStart"/>
            <w:r w:rsidRPr="004F4773">
              <w:rPr>
                <w:bCs/>
                <w:color w:val="000000"/>
              </w:rPr>
              <w:t>Доля обучающихся, охваченных оздоровительным отдыхом в загородных лагерях, в общей численности обучающихся:</w:t>
            </w:r>
            <w:proofErr w:type="gramEnd"/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от 5% до 10%;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свыше 10%;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выше в сравнении с прошлым учебным годом.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0,5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1,0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t>5.3.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Наличие обоснованных обращений участников образовательных отношений в адрес учредителя и другие ИОГВ по поводу качества предоставляемых услуг и конфликтных ситуаций в ОО: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да;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нет.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2,0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t>5.4.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Наличие системы мониторинга удовлетворенности качеством образовательных услуг (с условием открытого доступа к результатам мониторинговых исследований на сайте ОО):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да;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нет.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2,0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t>5.5.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</w:rPr>
            </w:pPr>
            <w:r w:rsidRPr="004F4773">
              <w:rPr>
                <w:bCs/>
                <w:color w:val="000000"/>
              </w:rPr>
              <w:t xml:space="preserve">Доля </w:t>
            </w:r>
            <w:proofErr w:type="gramStart"/>
            <w:r w:rsidRPr="004F4773">
              <w:rPr>
                <w:bCs/>
                <w:color w:val="000000"/>
              </w:rPr>
              <w:t>обучающихся</w:t>
            </w:r>
            <w:proofErr w:type="gramEnd"/>
            <w:r w:rsidRPr="004F4773">
              <w:rPr>
                <w:bCs/>
                <w:color w:val="000000"/>
              </w:rPr>
              <w:t>, обеспеченных горячим питанием в ОО, от общей численности обучающихся, которым не противопоказано горячее питание</w:t>
            </w:r>
            <w:r w:rsidRPr="004F4773">
              <w:rPr>
                <w:bCs/>
              </w:rPr>
              <w:t>:</w:t>
            </w:r>
          </w:p>
          <w:p w:rsidR="00600035" w:rsidRPr="004F4773" w:rsidRDefault="00600035" w:rsidP="004F4773">
            <w:pPr>
              <w:jc w:val="both"/>
              <w:rPr>
                <w:bCs/>
              </w:rPr>
            </w:pPr>
            <w:r w:rsidRPr="004F4773">
              <w:rPr>
                <w:color w:val="000000"/>
              </w:rPr>
              <w:t>- менее 90%;</w:t>
            </w:r>
          </w:p>
          <w:p w:rsidR="00600035" w:rsidRPr="004F4773" w:rsidRDefault="00600035" w:rsidP="004F4773">
            <w:pPr>
              <w:jc w:val="both"/>
              <w:rPr>
                <w:bCs/>
              </w:rPr>
            </w:pPr>
            <w:r w:rsidRPr="004F4773">
              <w:rPr>
                <w:color w:val="000000"/>
              </w:rPr>
              <w:t>- от 90% до 100%;</w:t>
            </w:r>
          </w:p>
          <w:p w:rsidR="00600035" w:rsidRPr="004F4773" w:rsidRDefault="00600035" w:rsidP="004F4773">
            <w:pPr>
              <w:jc w:val="both"/>
              <w:rPr>
                <w:bCs/>
              </w:rPr>
            </w:pPr>
            <w:r w:rsidRPr="004F4773">
              <w:rPr>
                <w:color w:val="000000"/>
              </w:rPr>
              <w:t>- 100%;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выше в сравнении с прошлым учебным годом.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1,5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0,5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t>5.6.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Наличие системы сигнализации «тревожная кнопка» с выводом на пульт вневедомственной охраны: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да;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нет.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0,5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t>5.7.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Организация физической охраны образовательного учреждения и его территории: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да;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нет.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0,5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t>5.8.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Наличие автоматизированной системы контроля доступа: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да;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нет.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0,5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t>5.9.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Численность обучающихся, получивших в течение года травмы на занятиях и мероприятиях в ОО:</w:t>
            </w:r>
          </w:p>
          <w:p w:rsidR="00600035" w:rsidRPr="004F4773" w:rsidRDefault="00600035" w:rsidP="004F4773">
            <w:pPr>
              <w:jc w:val="both"/>
              <w:rPr>
                <w:color w:val="000000"/>
              </w:rPr>
            </w:pPr>
            <w:r w:rsidRPr="004F4773">
              <w:rPr>
                <w:color w:val="000000"/>
              </w:rPr>
              <w:t>- 1 и более;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- 0;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ниже в сравнении с прошлым учебным годом.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2,0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0,5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t>5.10.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Численность работников, получивших в течение года травмы на производстве:</w:t>
            </w:r>
          </w:p>
          <w:p w:rsidR="00600035" w:rsidRPr="004F4773" w:rsidRDefault="00600035" w:rsidP="004F4773">
            <w:pPr>
              <w:jc w:val="both"/>
              <w:rPr>
                <w:color w:val="000000"/>
              </w:rPr>
            </w:pPr>
            <w:r w:rsidRPr="004F4773">
              <w:rPr>
                <w:color w:val="000000"/>
              </w:rPr>
              <w:t>- 1 и более;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- 0;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ниже в сравнении с прошлым учебным годом.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2,0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0,5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t>5.11.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Наличие комплекса условий (материально-технических, кадровых, организационно-методических) для обучающихся с ОВЗ и детей-инвалидов: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да;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нет.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2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t>5.12.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Количество правонарушений, совершенных обучающимися (по данным ОВД):</w:t>
            </w:r>
          </w:p>
          <w:p w:rsidR="00600035" w:rsidRPr="004F4773" w:rsidRDefault="00600035" w:rsidP="004F4773">
            <w:pPr>
              <w:jc w:val="both"/>
              <w:rPr>
                <w:color w:val="000000"/>
              </w:rPr>
            </w:pPr>
            <w:r w:rsidRPr="004F4773">
              <w:rPr>
                <w:color w:val="000000"/>
              </w:rPr>
              <w:lastRenderedPageBreak/>
              <w:t>- 1 и более;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- 0;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ниже в сравнении с прошлым учебным годом.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lastRenderedPageBreak/>
              <w:t>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2,0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0,5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lastRenderedPageBreak/>
              <w:t>5.13.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 xml:space="preserve">Численность </w:t>
            </w:r>
            <w:proofErr w:type="gramStart"/>
            <w:r w:rsidRPr="004F4773">
              <w:rPr>
                <w:bCs/>
                <w:color w:val="000000"/>
              </w:rPr>
              <w:t>обучающихся</w:t>
            </w:r>
            <w:proofErr w:type="gramEnd"/>
            <w:r w:rsidRPr="004F4773">
              <w:rPr>
                <w:bCs/>
                <w:color w:val="000000"/>
              </w:rPr>
              <w:t xml:space="preserve"> ОО, находящихся на учете в наркологическом диспансере:</w:t>
            </w:r>
          </w:p>
          <w:p w:rsidR="00600035" w:rsidRPr="004F4773" w:rsidRDefault="00600035" w:rsidP="004F4773">
            <w:pPr>
              <w:jc w:val="both"/>
              <w:rPr>
                <w:color w:val="000000"/>
              </w:rPr>
            </w:pPr>
            <w:r w:rsidRPr="004F4773">
              <w:rPr>
                <w:color w:val="000000"/>
              </w:rPr>
              <w:t>- 1 и более;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- 0;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ниже в сравнении с прошлым учебным годом.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2,0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0,5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t>5.14.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proofErr w:type="spellStart"/>
            <w:r w:rsidRPr="004F4773">
              <w:rPr>
                <w:bCs/>
                <w:color w:val="000000"/>
                <w:lang w:val="en-US"/>
              </w:rPr>
              <w:t>Обеспеченность</w:t>
            </w:r>
            <w:proofErr w:type="spellEnd"/>
            <w:r w:rsidRPr="004F4773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4F4773">
              <w:rPr>
                <w:bCs/>
                <w:color w:val="000000"/>
                <w:lang w:val="en-US"/>
              </w:rPr>
              <w:t>обучающихся</w:t>
            </w:r>
            <w:proofErr w:type="spellEnd"/>
            <w:r w:rsidRPr="004F4773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4F4773">
              <w:rPr>
                <w:bCs/>
                <w:color w:val="000000"/>
                <w:lang w:val="en-US"/>
              </w:rPr>
              <w:t>учебниками</w:t>
            </w:r>
            <w:proofErr w:type="spellEnd"/>
            <w:r w:rsidRPr="004F4773">
              <w:rPr>
                <w:bCs/>
                <w:color w:val="000000"/>
                <w:lang w:val="en-US"/>
              </w:rPr>
              <w:t>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  <w:lang w:val="en-US"/>
              </w:rPr>
              <w:t xml:space="preserve">- </w:t>
            </w:r>
            <w:proofErr w:type="spellStart"/>
            <w:r w:rsidRPr="004F4773">
              <w:rPr>
                <w:color w:val="000000"/>
                <w:lang w:val="en-US"/>
              </w:rPr>
              <w:t>менее</w:t>
            </w:r>
            <w:proofErr w:type="spellEnd"/>
            <w:r w:rsidRPr="004F4773">
              <w:rPr>
                <w:color w:val="000000"/>
                <w:lang w:val="en-US"/>
              </w:rPr>
              <w:t xml:space="preserve"> 100%;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  <w:lang w:val="en-US"/>
              </w:rPr>
              <w:t xml:space="preserve">- </w:t>
            </w:r>
            <w:r w:rsidRPr="004F4773">
              <w:rPr>
                <w:color w:val="000000"/>
              </w:rPr>
              <w:t>100%;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2,0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t>5.15.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Наличие службы школьной медиации: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да;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нет.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t>5.16.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 xml:space="preserve">Доля </w:t>
            </w:r>
            <w:proofErr w:type="gramStart"/>
            <w:r w:rsidRPr="004F4773">
              <w:rPr>
                <w:bCs/>
                <w:color w:val="000000"/>
              </w:rPr>
              <w:t>обучающихся</w:t>
            </w:r>
            <w:proofErr w:type="gramEnd"/>
            <w:r w:rsidRPr="004F4773">
              <w:rPr>
                <w:bCs/>
                <w:color w:val="000000"/>
              </w:rPr>
              <w:t xml:space="preserve"> группы социального риска и обучающихся, находящихся в трудной жизненной ситуации, имеющих социальные паспорта, в общей численности таких обучающихся:</w:t>
            </w:r>
          </w:p>
          <w:p w:rsidR="00600035" w:rsidRPr="004F4773" w:rsidRDefault="00600035" w:rsidP="004F4773">
            <w:pPr>
              <w:jc w:val="both"/>
              <w:rPr>
                <w:color w:val="000000"/>
              </w:rPr>
            </w:pPr>
            <w:r w:rsidRPr="004F4773">
              <w:rPr>
                <w:color w:val="000000"/>
                <w:lang w:val="en-US"/>
              </w:rPr>
              <w:t xml:space="preserve">- </w:t>
            </w:r>
            <w:proofErr w:type="spellStart"/>
            <w:r w:rsidRPr="004F4773">
              <w:rPr>
                <w:color w:val="000000"/>
                <w:lang w:val="en-US"/>
              </w:rPr>
              <w:t>менее</w:t>
            </w:r>
            <w:proofErr w:type="spellEnd"/>
            <w:r w:rsidRPr="004F4773">
              <w:rPr>
                <w:color w:val="000000"/>
                <w:lang w:val="en-US"/>
              </w:rPr>
              <w:t xml:space="preserve"> 100%;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  <w:lang w:val="en-US"/>
              </w:rPr>
              <w:t>- 100%.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1,0</w:t>
            </w:r>
          </w:p>
        </w:tc>
      </w:tr>
      <w:tr w:rsidR="00600035" w:rsidRPr="004F4773" w:rsidTr="004F4773">
        <w:tc>
          <w:tcPr>
            <w:tcW w:w="9747" w:type="dxa"/>
            <w:gridSpan w:val="4"/>
          </w:tcPr>
          <w:p w:rsidR="00600035" w:rsidRPr="004F4773" w:rsidRDefault="00600035" w:rsidP="004F477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F4773">
              <w:rPr>
                <w:b/>
                <w:bCs/>
                <w:color w:val="000000"/>
                <w:lang w:val="en-US"/>
              </w:rPr>
              <w:t>Критерий</w:t>
            </w:r>
            <w:proofErr w:type="spellEnd"/>
            <w:r w:rsidRPr="004F4773">
              <w:rPr>
                <w:b/>
                <w:bCs/>
                <w:color w:val="000000"/>
                <w:lang w:val="en-US"/>
              </w:rPr>
              <w:t xml:space="preserve"> 6. </w:t>
            </w:r>
            <w:proofErr w:type="spellStart"/>
            <w:r w:rsidRPr="004F4773">
              <w:rPr>
                <w:b/>
                <w:bCs/>
                <w:color w:val="000000"/>
                <w:lang w:val="en-US"/>
              </w:rPr>
              <w:t>Эффективность</w:t>
            </w:r>
            <w:proofErr w:type="spellEnd"/>
            <w:r w:rsidRPr="004F4773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F4773">
              <w:rPr>
                <w:b/>
                <w:bCs/>
                <w:color w:val="000000"/>
                <w:lang w:val="en-US"/>
              </w:rPr>
              <w:t>экономической</w:t>
            </w:r>
            <w:proofErr w:type="spellEnd"/>
            <w:r w:rsidRPr="004F4773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F4773">
              <w:rPr>
                <w:b/>
                <w:bCs/>
                <w:color w:val="000000"/>
                <w:lang w:val="en-US"/>
              </w:rPr>
              <w:t>деятельности</w:t>
            </w:r>
            <w:proofErr w:type="spellEnd"/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t>6.1.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Средняя наполняемость в классах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  <w:lang w:val="en-US"/>
              </w:rPr>
            </w:pP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</w:pP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Общеобразовательные организации, расположенные в городских населенных пунктах с населением более 20 тыс. жителей:</w:t>
            </w:r>
          </w:p>
          <w:p w:rsidR="00600035" w:rsidRPr="004F4773" w:rsidRDefault="00600035" w:rsidP="004F4773">
            <w:pPr>
              <w:jc w:val="both"/>
              <w:rPr>
                <w:color w:val="000000"/>
              </w:rPr>
            </w:pPr>
            <w:r w:rsidRPr="004F4773">
              <w:rPr>
                <w:color w:val="000000"/>
              </w:rPr>
              <w:t>Среднее значение по региону наполняемости в классах 25 человек.</w:t>
            </w:r>
          </w:p>
          <w:p w:rsidR="00600035" w:rsidRPr="004F4773" w:rsidRDefault="00600035" w:rsidP="004F4773">
            <w:pPr>
              <w:jc w:val="both"/>
              <w:rPr>
                <w:color w:val="000000"/>
              </w:rPr>
            </w:pPr>
            <w:r w:rsidRPr="004F4773">
              <w:rPr>
                <w:color w:val="000000"/>
              </w:rPr>
              <w:t>- ниже среднего значения по региону;</w:t>
            </w:r>
          </w:p>
          <w:p w:rsidR="00600035" w:rsidRPr="004F4773" w:rsidRDefault="00600035" w:rsidP="004F4773">
            <w:pPr>
              <w:jc w:val="both"/>
              <w:rPr>
                <w:color w:val="000000"/>
              </w:rPr>
            </w:pPr>
            <w:r w:rsidRPr="004F4773">
              <w:rPr>
                <w:color w:val="000000"/>
              </w:rPr>
              <w:t xml:space="preserve">- </w:t>
            </w:r>
            <w:proofErr w:type="gramStart"/>
            <w:r w:rsidRPr="004F4773">
              <w:rPr>
                <w:color w:val="000000"/>
              </w:rPr>
              <w:t>равна</w:t>
            </w:r>
            <w:proofErr w:type="gramEnd"/>
            <w:r w:rsidRPr="004F4773">
              <w:rPr>
                <w:color w:val="000000"/>
              </w:rPr>
              <w:t xml:space="preserve"> среднему значению по региону;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больше среднего значения по региону.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1,5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</w:pP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Общеобразовательные организации, расположенные в городских населенных пунктах с населением менее 20 тыс. жителей:</w:t>
            </w:r>
          </w:p>
          <w:p w:rsidR="00600035" w:rsidRPr="004F4773" w:rsidRDefault="00600035" w:rsidP="004F4773">
            <w:pPr>
              <w:jc w:val="both"/>
              <w:rPr>
                <w:color w:val="000000"/>
              </w:rPr>
            </w:pPr>
            <w:r w:rsidRPr="004F4773">
              <w:rPr>
                <w:color w:val="000000"/>
              </w:rPr>
              <w:t>Среднее значение по региону наполняемости в классах 22 человек.</w:t>
            </w:r>
          </w:p>
          <w:p w:rsidR="00600035" w:rsidRPr="004F4773" w:rsidRDefault="00600035" w:rsidP="004F4773">
            <w:pPr>
              <w:jc w:val="both"/>
              <w:rPr>
                <w:color w:val="000000"/>
              </w:rPr>
            </w:pPr>
            <w:r w:rsidRPr="004F4773">
              <w:rPr>
                <w:color w:val="000000"/>
              </w:rPr>
              <w:t>- ниже среднего значения по региону;</w:t>
            </w:r>
          </w:p>
          <w:p w:rsidR="00600035" w:rsidRPr="004F4773" w:rsidRDefault="00600035" w:rsidP="004F4773">
            <w:pPr>
              <w:jc w:val="both"/>
              <w:rPr>
                <w:color w:val="000000"/>
              </w:rPr>
            </w:pPr>
            <w:r w:rsidRPr="004F4773">
              <w:rPr>
                <w:color w:val="000000"/>
              </w:rPr>
              <w:t xml:space="preserve">- </w:t>
            </w:r>
            <w:proofErr w:type="gramStart"/>
            <w:r w:rsidRPr="004F4773">
              <w:rPr>
                <w:color w:val="000000"/>
              </w:rPr>
              <w:t>равна</w:t>
            </w:r>
            <w:proofErr w:type="gramEnd"/>
            <w:r w:rsidRPr="004F4773">
              <w:rPr>
                <w:color w:val="000000"/>
              </w:rPr>
              <w:t xml:space="preserve"> среднему значению по региону;</w:t>
            </w:r>
          </w:p>
          <w:p w:rsidR="00600035" w:rsidRPr="004F4773" w:rsidRDefault="00600035" w:rsidP="004F4773">
            <w:pPr>
              <w:jc w:val="both"/>
              <w:rPr>
                <w:color w:val="000000"/>
              </w:rPr>
            </w:pPr>
            <w:r w:rsidRPr="004F4773">
              <w:rPr>
                <w:color w:val="000000"/>
              </w:rPr>
              <w:t>- больше среднего значения по региону.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1,5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</w:pP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Общеобразовательные организации с углубленным изучением иностранных языков:</w:t>
            </w:r>
          </w:p>
          <w:p w:rsidR="00600035" w:rsidRPr="004F4773" w:rsidRDefault="00600035" w:rsidP="004F4773">
            <w:pPr>
              <w:jc w:val="both"/>
              <w:rPr>
                <w:color w:val="000000"/>
              </w:rPr>
            </w:pPr>
            <w:r w:rsidRPr="004F4773">
              <w:rPr>
                <w:color w:val="000000"/>
              </w:rPr>
              <w:t>Среднее значение по региону наполняемости в классах 25 человек.</w:t>
            </w:r>
          </w:p>
          <w:p w:rsidR="00600035" w:rsidRPr="004F4773" w:rsidRDefault="00600035" w:rsidP="004F4773">
            <w:pPr>
              <w:jc w:val="both"/>
              <w:rPr>
                <w:color w:val="000000"/>
              </w:rPr>
            </w:pPr>
            <w:r w:rsidRPr="004F4773">
              <w:rPr>
                <w:color w:val="000000"/>
              </w:rPr>
              <w:t>- ниже среднего значения по региону;</w:t>
            </w:r>
          </w:p>
          <w:p w:rsidR="00600035" w:rsidRPr="004F4773" w:rsidRDefault="00600035" w:rsidP="004F4773">
            <w:pPr>
              <w:jc w:val="both"/>
              <w:rPr>
                <w:color w:val="000000"/>
              </w:rPr>
            </w:pPr>
            <w:r w:rsidRPr="004F4773">
              <w:rPr>
                <w:color w:val="000000"/>
              </w:rPr>
              <w:t xml:space="preserve">- </w:t>
            </w:r>
            <w:proofErr w:type="gramStart"/>
            <w:r w:rsidRPr="004F4773">
              <w:rPr>
                <w:color w:val="000000"/>
              </w:rPr>
              <w:t>равна</w:t>
            </w:r>
            <w:proofErr w:type="gramEnd"/>
            <w:r w:rsidRPr="004F4773">
              <w:rPr>
                <w:color w:val="000000"/>
              </w:rPr>
              <w:t xml:space="preserve"> среднему значению по региону;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больше среднего значения по региону.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1,5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</w:pP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 xml:space="preserve">Общеобразовательные организации, расположенные в сельских населенных пунктах, не относящиеся к </w:t>
            </w:r>
            <w:proofErr w:type="gramStart"/>
            <w:r w:rsidRPr="004F4773">
              <w:rPr>
                <w:bCs/>
                <w:color w:val="000000"/>
              </w:rPr>
              <w:t>малокомплектным</w:t>
            </w:r>
            <w:proofErr w:type="gramEnd"/>
            <w:r w:rsidRPr="004F4773">
              <w:rPr>
                <w:bCs/>
                <w:color w:val="000000"/>
              </w:rPr>
              <w:t>:</w:t>
            </w:r>
          </w:p>
          <w:p w:rsidR="00600035" w:rsidRPr="004F4773" w:rsidRDefault="00600035" w:rsidP="004F4773">
            <w:pPr>
              <w:jc w:val="both"/>
              <w:rPr>
                <w:color w:val="000000"/>
              </w:rPr>
            </w:pPr>
            <w:r w:rsidRPr="004F4773">
              <w:rPr>
                <w:color w:val="000000"/>
              </w:rPr>
              <w:t>Среднее значение по региону наполняемости в классах 18 человек.</w:t>
            </w:r>
          </w:p>
          <w:p w:rsidR="00600035" w:rsidRPr="004F4773" w:rsidRDefault="00600035" w:rsidP="004F4773">
            <w:pPr>
              <w:jc w:val="both"/>
              <w:rPr>
                <w:color w:val="000000"/>
              </w:rPr>
            </w:pPr>
            <w:r w:rsidRPr="004F4773">
              <w:rPr>
                <w:color w:val="000000"/>
              </w:rPr>
              <w:t>- ниже среднего значения по региону;</w:t>
            </w:r>
          </w:p>
          <w:p w:rsidR="00600035" w:rsidRPr="004F4773" w:rsidRDefault="00600035" w:rsidP="004F4773">
            <w:pPr>
              <w:jc w:val="both"/>
              <w:rPr>
                <w:color w:val="000000"/>
              </w:rPr>
            </w:pPr>
            <w:r w:rsidRPr="004F4773">
              <w:rPr>
                <w:color w:val="000000"/>
              </w:rPr>
              <w:t xml:space="preserve">- </w:t>
            </w:r>
            <w:proofErr w:type="gramStart"/>
            <w:r w:rsidRPr="004F4773">
              <w:rPr>
                <w:color w:val="000000"/>
              </w:rPr>
              <w:t>равна</w:t>
            </w:r>
            <w:proofErr w:type="gramEnd"/>
            <w:r w:rsidRPr="004F4773">
              <w:rPr>
                <w:color w:val="000000"/>
              </w:rPr>
              <w:t xml:space="preserve"> среднему значению по региону;</w:t>
            </w:r>
          </w:p>
          <w:p w:rsidR="00600035" w:rsidRPr="004F4773" w:rsidRDefault="00600035" w:rsidP="004F4773">
            <w:pPr>
              <w:jc w:val="both"/>
              <w:rPr>
                <w:color w:val="000000"/>
              </w:rPr>
            </w:pPr>
            <w:r w:rsidRPr="004F4773">
              <w:rPr>
                <w:color w:val="000000"/>
              </w:rPr>
              <w:t>- больше среднего значения по региону.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1,5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</w:pP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 xml:space="preserve">Малокомплектные общеобразовательные организации с численностью </w:t>
            </w:r>
            <w:proofErr w:type="gramStart"/>
            <w:r w:rsidRPr="004F4773">
              <w:rPr>
                <w:bCs/>
                <w:color w:val="000000"/>
              </w:rPr>
              <w:t>обучающихся</w:t>
            </w:r>
            <w:proofErr w:type="gramEnd"/>
            <w:r w:rsidRPr="004F4773">
              <w:rPr>
                <w:bCs/>
                <w:color w:val="000000"/>
              </w:rPr>
              <w:t xml:space="preserve"> (средние 101-154; основные 61-126; начальные 11-56):</w:t>
            </w:r>
          </w:p>
          <w:p w:rsidR="00600035" w:rsidRPr="004F4773" w:rsidRDefault="00600035" w:rsidP="004F4773">
            <w:pPr>
              <w:jc w:val="both"/>
              <w:rPr>
                <w:color w:val="000000"/>
              </w:rPr>
            </w:pPr>
            <w:r w:rsidRPr="004F4773">
              <w:rPr>
                <w:color w:val="000000"/>
              </w:rPr>
              <w:t>Среднее значение по региону наполняемости в классах 12,1 человек.</w:t>
            </w:r>
          </w:p>
          <w:p w:rsidR="00600035" w:rsidRPr="004F4773" w:rsidRDefault="00600035" w:rsidP="004F4773">
            <w:pPr>
              <w:jc w:val="both"/>
              <w:rPr>
                <w:color w:val="000000"/>
              </w:rPr>
            </w:pPr>
            <w:r w:rsidRPr="004F4773">
              <w:rPr>
                <w:color w:val="000000"/>
              </w:rPr>
              <w:t>- ниже среднего значения по региону;</w:t>
            </w:r>
          </w:p>
          <w:p w:rsidR="00600035" w:rsidRPr="004F4773" w:rsidRDefault="00600035" w:rsidP="004F4773">
            <w:pPr>
              <w:jc w:val="both"/>
              <w:rPr>
                <w:color w:val="000000"/>
              </w:rPr>
            </w:pPr>
            <w:r w:rsidRPr="004F4773">
              <w:rPr>
                <w:color w:val="000000"/>
              </w:rPr>
              <w:t xml:space="preserve">- </w:t>
            </w:r>
            <w:proofErr w:type="gramStart"/>
            <w:r w:rsidRPr="004F4773">
              <w:rPr>
                <w:color w:val="000000"/>
              </w:rPr>
              <w:t>равна</w:t>
            </w:r>
            <w:proofErr w:type="gramEnd"/>
            <w:r w:rsidRPr="004F4773">
              <w:rPr>
                <w:color w:val="000000"/>
              </w:rPr>
              <w:t xml:space="preserve"> среднему значению по региону;</w:t>
            </w:r>
          </w:p>
          <w:p w:rsidR="00600035" w:rsidRPr="004F4773" w:rsidRDefault="00600035" w:rsidP="004F4773">
            <w:pPr>
              <w:jc w:val="both"/>
              <w:rPr>
                <w:color w:val="000000"/>
              </w:rPr>
            </w:pPr>
            <w:r w:rsidRPr="004F4773">
              <w:rPr>
                <w:color w:val="000000"/>
              </w:rPr>
              <w:t>- больше среднего значения по региону.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1,5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</w:pP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 xml:space="preserve">Малокомплектные общеобразовательные организации с численностью </w:t>
            </w:r>
            <w:proofErr w:type="gramStart"/>
            <w:r w:rsidRPr="004F4773">
              <w:rPr>
                <w:bCs/>
                <w:color w:val="000000"/>
              </w:rPr>
              <w:lastRenderedPageBreak/>
              <w:t>обучающихся</w:t>
            </w:r>
            <w:proofErr w:type="gramEnd"/>
            <w:r w:rsidRPr="004F4773">
              <w:rPr>
                <w:bCs/>
                <w:color w:val="000000"/>
              </w:rPr>
              <w:t xml:space="preserve"> (средние до 100; основные до 60; начальные до 10):</w:t>
            </w:r>
          </w:p>
          <w:p w:rsidR="00600035" w:rsidRPr="004F4773" w:rsidRDefault="00600035" w:rsidP="004F4773">
            <w:pPr>
              <w:jc w:val="both"/>
              <w:rPr>
                <w:color w:val="000000"/>
              </w:rPr>
            </w:pPr>
            <w:r w:rsidRPr="004F4773">
              <w:rPr>
                <w:color w:val="000000"/>
              </w:rPr>
              <w:t>Среднее значение по региону наполняемости в классах 6,2 человек.</w:t>
            </w:r>
          </w:p>
          <w:p w:rsidR="00600035" w:rsidRPr="004F4773" w:rsidRDefault="00600035" w:rsidP="004F4773">
            <w:pPr>
              <w:jc w:val="both"/>
              <w:rPr>
                <w:color w:val="000000"/>
              </w:rPr>
            </w:pPr>
            <w:r w:rsidRPr="004F4773">
              <w:rPr>
                <w:color w:val="000000"/>
              </w:rPr>
              <w:t>- ниже среднего значения по региону;</w:t>
            </w:r>
          </w:p>
          <w:p w:rsidR="00600035" w:rsidRPr="004F4773" w:rsidRDefault="00600035" w:rsidP="004F4773">
            <w:pPr>
              <w:jc w:val="both"/>
              <w:rPr>
                <w:color w:val="000000"/>
              </w:rPr>
            </w:pPr>
            <w:r w:rsidRPr="004F4773">
              <w:rPr>
                <w:color w:val="000000"/>
              </w:rPr>
              <w:t xml:space="preserve">- </w:t>
            </w:r>
            <w:proofErr w:type="gramStart"/>
            <w:r w:rsidRPr="004F4773">
              <w:rPr>
                <w:color w:val="000000"/>
              </w:rPr>
              <w:t>равна</w:t>
            </w:r>
            <w:proofErr w:type="gramEnd"/>
            <w:r w:rsidRPr="004F4773">
              <w:rPr>
                <w:color w:val="000000"/>
              </w:rPr>
              <w:t xml:space="preserve"> среднему значению по региону;</w:t>
            </w:r>
          </w:p>
          <w:p w:rsidR="00600035" w:rsidRPr="004F4773" w:rsidRDefault="00600035" w:rsidP="004F4773">
            <w:pPr>
              <w:jc w:val="both"/>
              <w:rPr>
                <w:color w:val="000000"/>
              </w:rPr>
            </w:pPr>
            <w:r w:rsidRPr="004F4773">
              <w:rPr>
                <w:color w:val="000000"/>
              </w:rPr>
              <w:t>- больше среднего значения по региону.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1,5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lastRenderedPageBreak/>
              <w:t>6.2.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 xml:space="preserve">Соотношение </w:t>
            </w:r>
            <w:proofErr w:type="gramStart"/>
            <w:r w:rsidRPr="004F4773">
              <w:rPr>
                <w:bCs/>
                <w:color w:val="000000"/>
              </w:rPr>
              <w:t>обучающийся</w:t>
            </w:r>
            <w:proofErr w:type="gramEnd"/>
            <w:r w:rsidRPr="004F4773">
              <w:rPr>
                <w:bCs/>
                <w:color w:val="000000"/>
              </w:rPr>
              <w:t xml:space="preserve"> – </w:t>
            </w:r>
            <w:proofErr w:type="spellStart"/>
            <w:r w:rsidRPr="004F4773">
              <w:rPr>
                <w:bCs/>
                <w:color w:val="000000"/>
              </w:rPr>
              <w:t>педработник</w:t>
            </w:r>
            <w:proofErr w:type="spellEnd"/>
            <w:r w:rsidRPr="004F4773">
              <w:rPr>
                <w:bCs/>
                <w:color w:val="000000"/>
              </w:rPr>
              <w:t>: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Общеобразовательные организации, расположенные в городских населенных пунктах с населением более 20 тыс. жителей:</w:t>
            </w:r>
          </w:p>
          <w:p w:rsidR="00600035" w:rsidRPr="004F4773" w:rsidRDefault="00600035" w:rsidP="004F4773">
            <w:pPr>
              <w:jc w:val="both"/>
              <w:rPr>
                <w:color w:val="000000"/>
              </w:rPr>
            </w:pPr>
            <w:r w:rsidRPr="004F4773">
              <w:rPr>
                <w:color w:val="000000"/>
              </w:rPr>
              <w:t>Среднее значение по региону соотношения педагогический работник - обучающийся 15,7.</w:t>
            </w:r>
          </w:p>
          <w:p w:rsidR="00600035" w:rsidRPr="004F4773" w:rsidRDefault="00600035" w:rsidP="004F4773">
            <w:pPr>
              <w:jc w:val="both"/>
              <w:rPr>
                <w:color w:val="000000"/>
              </w:rPr>
            </w:pPr>
            <w:r w:rsidRPr="004F4773">
              <w:rPr>
                <w:color w:val="000000"/>
              </w:rPr>
              <w:t>- ниже среднего значения по региону;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 xml:space="preserve">- </w:t>
            </w:r>
            <w:proofErr w:type="spellStart"/>
            <w:r w:rsidRPr="004F4773">
              <w:rPr>
                <w:color w:val="000000"/>
              </w:rPr>
              <w:t>равнаили</w:t>
            </w:r>
            <w:proofErr w:type="spellEnd"/>
            <w:r w:rsidRPr="004F4773">
              <w:rPr>
                <w:color w:val="000000"/>
              </w:rPr>
              <w:t xml:space="preserve"> больше среднего значения по региону.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1,5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</w:pP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Общеобразовательные организации, расположенные в городских населенных пунктах с населением менее 20 тыс. жителей:</w:t>
            </w:r>
          </w:p>
          <w:p w:rsidR="00600035" w:rsidRPr="004F4773" w:rsidRDefault="00600035" w:rsidP="004F4773">
            <w:pPr>
              <w:jc w:val="both"/>
              <w:rPr>
                <w:color w:val="000000"/>
              </w:rPr>
            </w:pPr>
            <w:r w:rsidRPr="004F4773">
              <w:rPr>
                <w:color w:val="000000"/>
              </w:rPr>
              <w:t>Среднее значение по региону соотношения педагогический работник - обучающийся 14,5.</w:t>
            </w:r>
          </w:p>
          <w:p w:rsidR="00600035" w:rsidRPr="004F4773" w:rsidRDefault="00600035" w:rsidP="004F4773">
            <w:pPr>
              <w:jc w:val="both"/>
              <w:rPr>
                <w:color w:val="000000"/>
              </w:rPr>
            </w:pPr>
            <w:r w:rsidRPr="004F4773">
              <w:rPr>
                <w:color w:val="000000"/>
              </w:rPr>
              <w:t>- ниже среднего значения по региону;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 xml:space="preserve">- </w:t>
            </w:r>
            <w:proofErr w:type="spellStart"/>
            <w:r w:rsidRPr="004F4773">
              <w:rPr>
                <w:color w:val="000000"/>
              </w:rPr>
              <w:t>равнаили</w:t>
            </w:r>
            <w:proofErr w:type="spellEnd"/>
            <w:r w:rsidRPr="004F4773">
              <w:rPr>
                <w:color w:val="000000"/>
              </w:rPr>
              <w:t xml:space="preserve"> больше среднего значения по региону.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1,5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</w:pP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Общеобразовательные организации с углубленным изучением иностранных языков:</w:t>
            </w:r>
          </w:p>
          <w:p w:rsidR="00600035" w:rsidRPr="004F4773" w:rsidRDefault="00600035" w:rsidP="004F4773">
            <w:pPr>
              <w:jc w:val="both"/>
              <w:rPr>
                <w:color w:val="000000"/>
              </w:rPr>
            </w:pPr>
            <w:r w:rsidRPr="004F4773">
              <w:rPr>
                <w:color w:val="000000"/>
              </w:rPr>
              <w:t>Среднее значение по региону соотношения педагогический работник - обучающийся 13,0</w:t>
            </w:r>
          </w:p>
          <w:p w:rsidR="00600035" w:rsidRPr="004F4773" w:rsidRDefault="00600035" w:rsidP="004F4773">
            <w:pPr>
              <w:jc w:val="both"/>
              <w:rPr>
                <w:color w:val="000000"/>
              </w:rPr>
            </w:pPr>
            <w:r w:rsidRPr="004F4773">
              <w:rPr>
                <w:color w:val="000000"/>
              </w:rPr>
              <w:t>- ниже среднего значения по региону;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 xml:space="preserve">- </w:t>
            </w:r>
            <w:proofErr w:type="spellStart"/>
            <w:r w:rsidRPr="004F4773">
              <w:rPr>
                <w:color w:val="000000"/>
              </w:rPr>
              <w:t>равнаили</w:t>
            </w:r>
            <w:proofErr w:type="spellEnd"/>
            <w:r w:rsidRPr="004F4773">
              <w:rPr>
                <w:color w:val="000000"/>
              </w:rPr>
              <w:t xml:space="preserve"> больше среднего значения по региону.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1,5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</w:pP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 xml:space="preserve">Общеобразовательные организации, расположенные в сельских населенных пунктах, не относящиеся к </w:t>
            </w:r>
            <w:proofErr w:type="gramStart"/>
            <w:r w:rsidRPr="004F4773">
              <w:rPr>
                <w:bCs/>
                <w:color w:val="000000"/>
              </w:rPr>
              <w:t>малокомплектным</w:t>
            </w:r>
            <w:proofErr w:type="gramEnd"/>
            <w:r w:rsidRPr="004F4773">
              <w:rPr>
                <w:bCs/>
                <w:color w:val="000000"/>
              </w:rPr>
              <w:t>:</w:t>
            </w:r>
          </w:p>
          <w:p w:rsidR="00600035" w:rsidRPr="004F4773" w:rsidRDefault="00600035" w:rsidP="004F4773">
            <w:pPr>
              <w:jc w:val="both"/>
              <w:rPr>
                <w:color w:val="000000"/>
              </w:rPr>
            </w:pPr>
            <w:r w:rsidRPr="004F4773">
              <w:rPr>
                <w:color w:val="000000"/>
              </w:rPr>
              <w:t>Среднее значение по региону соотношения педагогический работник - обучающийся 12.</w:t>
            </w:r>
          </w:p>
          <w:p w:rsidR="00600035" w:rsidRPr="004F4773" w:rsidRDefault="00600035" w:rsidP="004F4773">
            <w:pPr>
              <w:jc w:val="both"/>
              <w:rPr>
                <w:color w:val="000000"/>
              </w:rPr>
            </w:pPr>
            <w:r w:rsidRPr="004F4773">
              <w:rPr>
                <w:color w:val="000000"/>
              </w:rPr>
              <w:t>- ниже среднего значения по региону;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 xml:space="preserve">- </w:t>
            </w:r>
            <w:proofErr w:type="spellStart"/>
            <w:r w:rsidRPr="004F4773">
              <w:rPr>
                <w:color w:val="000000"/>
              </w:rPr>
              <w:t>равнаили</w:t>
            </w:r>
            <w:proofErr w:type="spellEnd"/>
            <w:r w:rsidRPr="004F4773">
              <w:rPr>
                <w:color w:val="000000"/>
              </w:rPr>
              <w:t xml:space="preserve"> больше среднего значения по региону.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1,5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</w:pP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 xml:space="preserve">Малокомплектные общеобразовательные организации с численностью </w:t>
            </w:r>
            <w:proofErr w:type="gramStart"/>
            <w:r w:rsidRPr="004F4773">
              <w:rPr>
                <w:bCs/>
                <w:color w:val="000000"/>
              </w:rPr>
              <w:t>обучающихся</w:t>
            </w:r>
            <w:proofErr w:type="gramEnd"/>
            <w:r w:rsidRPr="004F4773">
              <w:rPr>
                <w:bCs/>
                <w:color w:val="000000"/>
              </w:rPr>
              <w:t xml:space="preserve"> (средние 101-154; основные 61-126; начальные 11-56):</w:t>
            </w:r>
          </w:p>
          <w:p w:rsidR="00600035" w:rsidRPr="004F4773" w:rsidRDefault="00600035" w:rsidP="004F4773">
            <w:pPr>
              <w:jc w:val="both"/>
              <w:rPr>
                <w:color w:val="000000"/>
              </w:rPr>
            </w:pPr>
            <w:r w:rsidRPr="004F4773">
              <w:rPr>
                <w:color w:val="000000"/>
              </w:rPr>
              <w:t>Среднее значение по региону соотношения педагогический работник - обучающийся 9.</w:t>
            </w:r>
          </w:p>
          <w:p w:rsidR="00600035" w:rsidRPr="004F4773" w:rsidRDefault="00600035" w:rsidP="004F4773">
            <w:pPr>
              <w:jc w:val="both"/>
              <w:rPr>
                <w:color w:val="000000"/>
              </w:rPr>
            </w:pPr>
            <w:r w:rsidRPr="004F4773">
              <w:rPr>
                <w:color w:val="000000"/>
              </w:rPr>
              <w:t>- ниже среднего значения по региону;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 xml:space="preserve">- </w:t>
            </w:r>
            <w:proofErr w:type="spellStart"/>
            <w:r w:rsidRPr="004F4773">
              <w:rPr>
                <w:color w:val="000000"/>
              </w:rPr>
              <w:t>равнаили</w:t>
            </w:r>
            <w:proofErr w:type="spellEnd"/>
            <w:r w:rsidRPr="004F4773">
              <w:rPr>
                <w:color w:val="000000"/>
              </w:rPr>
              <w:t xml:space="preserve"> больше среднего значения по региону.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1,5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</w:pP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 xml:space="preserve">Малокомплектные общеобразовательные организации с численностью </w:t>
            </w:r>
            <w:proofErr w:type="gramStart"/>
            <w:r w:rsidRPr="004F4773">
              <w:rPr>
                <w:bCs/>
                <w:color w:val="000000"/>
              </w:rPr>
              <w:t>обучающихся</w:t>
            </w:r>
            <w:proofErr w:type="gramEnd"/>
            <w:r w:rsidRPr="004F4773">
              <w:rPr>
                <w:bCs/>
                <w:color w:val="000000"/>
              </w:rPr>
              <w:t xml:space="preserve"> (средние до 100; основные до 60; начальные до 10):</w:t>
            </w:r>
          </w:p>
          <w:p w:rsidR="00600035" w:rsidRPr="004F4773" w:rsidRDefault="00600035" w:rsidP="004F4773">
            <w:pPr>
              <w:jc w:val="both"/>
              <w:rPr>
                <w:color w:val="000000"/>
              </w:rPr>
            </w:pPr>
            <w:r w:rsidRPr="004F4773">
              <w:rPr>
                <w:color w:val="000000"/>
              </w:rPr>
              <w:t>Среднее значение по региону соотношения педагогический работник - обучающийся 5,2.</w:t>
            </w:r>
          </w:p>
          <w:p w:rsidR="00600035" w:rsidRPr="004F4773" w:rsidRDefault="00600035" w:rsidP="004F4773">
            <w:pPr>
              <w:jc w:val="both"/>
              <w:rPr>
                <w:color w:val="000000"/>
              </w:rPr>
            </w:pPr>
            <w:r w:rsidRPr="004F4773">
              <w:rPr>
                <w:color w:val="000000"/>
              </w:rPr>
              <w:t>- ниже среднего значения по региону;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 xml:space="preserve">- </w:t>
            </w:r>
            <w:proofErr w:type="spellStart"/>
            <w:r w:rsidRPr="004F4773">
              <w:rPr>
                <w:color w:val="000000"/>
              </w:rPr>
              <w:t>равнаили</w:t>
            </w:r>
            <w:proofErr w:type="spellEnd"/>
            <w:r w:rsidRPr="004F4773">
              <w:rPr>
                <w:color w:val="000000"/>
              </w:rPr>
              <w:t xml:space="preserve"> больше среднего значения по региону.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1,5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</w:pPr>
            <w:r w:rsidRPr="004F4773">
              <w:t>6.3.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Доля фонда оплаты труда педагогических работников в общем фонде оплаты труда организации: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  <w:lang w:val="en-US"/>
              </w:rPr>
              <w:t xml:space="preserve">- </w:t>
            </w:r>
            <w:proofErr w:type="spellStart"/>
            <w:r w:rsidRPr="004F4773">
              <w:rPr>
                <w:color w:val="000000"/>
                <w:lang w:val="en-US"/>
              </w:rPr>
              <w:t>менее</w:t>
            </w:r>
            <w:proofErr w:type="spellEnd"/>
            <w:r w:rsidRPr="004F4773">
              <w:rPr>
                <w:color w:val="000000"/>
                <w:lang w:val="en-US"/>
              </w:rPr>
              <w:t xml:space="preserve"> 65%;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  <w:lang w:val="en-US"/>
              </w:rPr>
              <w:t xml:space="preserve">- </w:t>
            </w:r>
            <w:proofErr w:type="spellStart"/>
            <w:r w:rsidRPr="004F4773">
              <w:rPr>
                <w:color w:val="000000"/>
                <w:lang w:val="en-US"/>
              </w:rPr>
              <w:t>от</w:t>
            </w:r>
            <w:proofErr w:type="spellEnd"/>
            <w:r w:rsidRPr="004F4773">
              <w:rPr>
                <w:color w:val="000000"/>
                <w:lang w:val="en-US"/>
              </w:rPr>
              <w:t xml:space="preserve"> 65 </w:t>
            </w:r>
            <w:proofErr w:type="spellStart"/>
            <w:r w:rsidRPr="004F4773">
              <w:rPr>
                <w:color w:val="000000"/>
                <w:lang w:val="en-US"/>
              </w:rPr>
              <w:t>до</w:t>
            </w:r>
            <w:proofErr w:type="spellEnd"/>
            <w:r w:rsidRPr="004F4773">
              <w:rPr>
                <w:color w:val="000000"/>
                <w:lang w:val="en-US"/>
              </w:rPr>
              <w:t xml:space="preserve"> 70%;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  <w:lang w:val="en-US"/>
              </w:rPr>
              <w:t xml:space="preserve">- </w:t>
            </w:r>
            <w:proofErr w:type="spellStart"/>
            <w:proofErr w:type="gramStart"/>
            <w:r w:rsidRPr="004F4773">
              <w:rPr>
                <w:color w:val="000000"/>
                <w:lang w:val="en-US"/>
              </w:rPr>
              <w:t>свыше</w:t>
            </w:r>
            <w:proofErr w:type="spellEnd"/>
            <w:proofErr w:type="gramEnd"/>
            <w:r w:rsidRPr="004F4773">
              <w:rPr>
                <w:color w:val="000000"/>
                <w:lang w:val="en-US"/>
              </w:rPr>
              <w:t xml:space="preserve"> 70%.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2,0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3,0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t>6.4.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Доля фонда оплаты труда административно-управленческого персонала в общем фонде оплаты труда организации: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  <w:lang w:val="en-US"/>
              </w:rPr>
              <w:t xml:space="preserve">- </w:t>
            </w:r>
            <w:proofErr w:type="spellStart"/>
            <w:r w:rsidRPr="004F4773">
              <w:rPr>
                <w:color w:val="000000"/>
                <w:lang w:val="en-US"/>
              </w:rPr>
              <w:t>свыше</w:t>
            </w:r>
            <w:proofErr w:type="spellEnd"/>
            <w:r w:rsidRPr="004F4773">
              <w:rPr>
                <w:color w:val="000000"/>
                <w:lang w:val="en-US"/>
              </w:rPr>
              <w:t xml:space="preserve"> 15%;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  <w:lang w:val="en-US"/>
              </w:rPr>
              <w:t xml:space="preserve">- </w:t>
            </w:r>
            <w:proofErr w:type="spellStart"/>
            <w:r w:rsidRPr="004F4773">
              <w:rPr>
                <w:color w:val="000000"/>
                <w:lang w:val="en-US"/>
              </w:rPr>
              <w:t>от</w:t>
            </w:r>
            <w:proofErr w:type="spellEnd"/>
            <w:r w:rsidRPr="004F4773">
              <w:rPr>
                <w:color w:val="000000"/>
                <w:lang w:val="en-US"/>
              </w:rPr>
              <w:t xml:space="preserve"> 12 </w:t>
            </w:r>
            <w:proofErr w:type="spellStart"/>
            <w:r w:rsidRPr="004F4773">
              <w:rPr>
                <w:color w:val="000000"/>
                <w:lang w:val="en-US"/>
              </w:rPr>
              <w:t>до</w:t>
            </w:r>
            <w:proofErr w:type="spellEnd"/>
            <w:r w:rsidRPr="004F4773">
              <w:rPr>
                <w:color w:val="000000"/>
                <w:lang w:val="en-US"/>
              </w:rPr>
              <w:t xml:space="preserve"> 15%;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  <w:lang w:val="en-US"/>
              </w:rPr>
              <w:t xml:space="preserve">- </w:t>
            </w:r>
            <w:proofErr w:type="spellStart"/>
            <w:proofErr w:type="gramStart"/>
            <w:r w:rsidRPr="004F4773">
              <w:rPr>
                <w:color w:val="000000"/>
                <w:lang w:val="en-US"/>
              </w:rPr>
              <w:t>менее</w:t>
            </w:r>
            <w:proofErr w:type="spellEnd"/>
            <w:proofErr w:type="gramEnd"/>
            <w:r w:rsidRPr="004F4773">
              <w:rPr>
                <w:color w:val="000000"/>
                <w:lang w:val="en-US"/>
              </w:rPr>
              <w:t xml:space="preserve"> 12%.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2,0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lastRenderedPageBreak/>
              <w:t>6.5.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Доля фонда стимулирования труда в общем фонде оплаты труда организации: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  <w:lang w:val="en-US"/>
              </w:rPr>
              <w:t xml:space="preserve">- </w:t>
            </w:r>
            <w:proofErr w:type="spellStart"/>
            <w:r w:rsidRPr="004F4773">
              <w:rPr>
                <w:color w:val="000000"/>
                <w:lang w:val="en-US"/>
              </w:rPr>
              <w:t>менее</w:t>
            </w:r>
            <w:proofErr w:type="spellEnd"/>
            <w:r w:rsidRPr="004F4773">
              <w:rPr>
                <w:color w:val="000000"/>
                <w:lang w:val="en-US"/>
              </w:rPr>
              <w:t xml:space="preserve"> 15%;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  <w:lang w:val="en-US"/>
              </w:rPr>
              <w:t xml:space="preserve">- </w:t>
            </w:r>
            <w:proofErr w:type="spellStart"/>
            <w:r w:rsidRPr="004F4773">
              <w:rPr>
                <w:color w:val="000000"/>
                <w:lang w:val="en-US"/>
              </w:rPr>
              <w:t>от</w:t>
            </w:r>
            <w:proofErr w:type="spellEnd"/>
            <w:r w:rsidRPr="004F4773">
              <w:rPr>
                <w:color w:val="000000"/>
                <w:lang w:val="en-US"/>
              </w:rPr>
              <w:t xml:space="preserve"> 15 </w:t>
            </w:r>
            <w:proofErr w:type="spellStart"/>
            <w:r w:rsidRPr="004F4773">
              <w:rPr>
                <w:color w:val="000000"/>
                <w:lang w:val="en-US"/>
              </w:rPr>
              <w:t>до</w:t>
            </w:r>
            <w:proofErr w:type="spellEnd"/>
            <w:r w:rsidRPr="004F4773">
              <w:rPr>
                <w:color w:val="000000"/>
                <w:lang w:val="en-US"/>
              </w:rPr>
              <w:t xml:space="preserve"> 25%;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  <w:lang w:val="en-US"/>
              </w:rPr>
              <w:t xml:space="preserve">- </w:t>
            </w:r>
            <w:proofErr w:type="spellStart"/>
            <w:proofErr w:type="gramStart"/>
            <w:r w:rsidRPr="004F4773">
              <w:rPr>
                <w:color w:val="000000"/>
                <w:lang w:val="en-US"/>
              </w:rPr>
              <w:t>свыше</w:t>
            </w:r>
            <w:proofErr w:type="spellEnd"/>
            <w:proofErr w:type="gramEnd"/>
            <w:r w:rsidRPr="004F4773">
              <w:rPr>
                <w:color w:val="000000"/>
                <w:lang w:val="en-US"/>
              </w:rPr>
              <w:t xml:space="preserve"> 25%.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2,0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t>6.6.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Доля средств, привлечённых ОО из внебюджетных источников, полученных от социальных партнёров, в общем объеме финансирования: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свыше 5%;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0,5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t>6.7.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Доля средств, привлечённых ОО из внебюджетных источников, полученных от приносящей доход деятельности, в общем объеме финансирования: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свыше 5%;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0,5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t>6.8.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Среднемесячная начисленная заработная плата педагогических работников: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ниже среднемесячной начисленной заработной платы по региону;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 xml:space="preserve">- </w:t>
            </w:r>
            <w:proofErr w:type="gramStart"/>
            <w:r w:rsidRPr="004F4773">
              <w:rPr>
                <w:color w:val="000000"/>
              </w:rPr>
              <w:t>равна</w:t>
            </w:r>
            <w:proofErr w:type="gramEnd"/>
            <w:r w:rsidRPr="004F4773">
              <w:rPr>
                <w:color w:val="000000"/>
              </w:rPr>
              <w:t xml:space="preserve"> или выше среднемесячной начисленной заработной платы по региону;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выше в сравнении с прошлым учебным годом.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3,0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3,0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t>6.9.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Доля педагогических работников образовательной организации, с которыми заключены «эффективные контракты», в общей численности педагогических работников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  <w:lang w:val="en-US"/>
              </w:rPr>
              <w:t xml:space="preserve">- </w:t>
            </w:r>
            <w:proofErr w:type="spellStart"/>
            <w:r w:rsidRPr="004F4773">
              <w:rPr>
                <w:color w:val="000000"/>
                <w:lang w:val="en-US"/>
              </w:rPr>
              <w:t>ниже</w:t>
            </w:r>
            <w:proofErr w:type="spellEnd"/>
            <w:r w:rsidRPr="004F4773">
              <w:rPr>
                <w:color w:val="000000"/>
                <w:lang w:val="en-US"/>
              </w:rPr>
              <w:t xml:space="preserve"> 100%;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  <w:lang w:val="en-US"/>
              </w:rPr>
              <w:t>- 100%.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2,0</w:t>
            </w:r>
          </w:p>
        </w:tc>
      </w:tr>
      <w:tr w:rsidR="00600035" w:rsidRPr="004F4773" w:rsidTr="004F4773">
        <w:tc>
          <w:tcPr>
            <w:tcW w:w="9747" w:type="dxa"/>
            <w:gridSpan w:val="4"/>
          </w:tcPr>
          <w:p w:rsidR="00600035" w:rsidRPr="004F4773" w:rsidRDefault="00600035" w:rsidP="004F4773">
            <w:pPr>
              <w:jc w:val="center"/>
              <w:rPr>
                <w:b/>
                <w:bCs/>
                <w:color w:val="000000"/>
              </w:rPr>
            </w:pPr>
            <w:r w:rsidRPr="004F4773">
              <w:rPr>
                <w:b/>
                <w:bCs/>
                <w:color w:val="000000"/>
              </w:rPr>
              <w:t>Критерий 7. Обеспечение ОО квалифицированными кадрами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</w:pPr>
            <w:r w:rsidRPr="004F4773">
              <w:t>7.1.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Наличие вакансий на должности педагогических работников: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да;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нет;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меньше в сравнении с прошлым учебным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2,0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1,5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t>7.2.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Наличие педагогических работников, имеющих учёную степень: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да;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нет.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2,0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t>7.3.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Наличие педагогических работников, имеющих государственные и отраслевые награды: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да;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нет.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t>7.4.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 xml:space="preserve">Наличие учителей-победителей конкурса </w:t>
            </w:r>
            <w:proofErr w:type="gramStart"/>
            <w:r w:rsidRPr="004F4773">
              <w:rPr>
                <w:bCs/>
                <w:color w:val="000000"/>
              </w:rPr>
              <w:t>по отбору лучших учителей образовательных учреждений для денежного поощрения за высокие достижения в педагогической деятельности в рамках</w:t>
            </w:r>
            <w:proofErr w:type="gramEnd"/>
            <w:r w:rsidRPr="004F4773">
              <w:rPr>
                <w:bCs/>
                <w:color w:val="000000"/>
              </w:rPr>
              <w:t xml:space="preserve"> приоритетного национального проекта «Образование»: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да;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нет;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2,0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1,0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t>7.5.1.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Наличие педагогических работников, являющихся лауреатами и победителями муниципального этапа очных конкурсов профессионального мастерства, фестивалей, смотров, организованных органами управления образованием и организациями ВПО, ДПО региона: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да;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нет;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lastRenderedPageBreak/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1,5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lastRenderedPageBreak/>
              <w:t>1,0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lastRenderedPageBreak/>
              <w:t>7.5.2.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Наличие педагогических работников, являющихся лауреатами и победителями регионального и федерального этапа очных конкурсов профессионального мастерства, фестивалей, смотров, организованных органами управления образованием и организациями ВПО, ДПО региона: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да;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нет;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2,5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1,5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t>7.5.3.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Наличие педагогических работников, являющихся лауреатами и победителями заочных (дистанционных) конкурсов профессионального мастерства, фестивалей, смотров, организованных органами управления образованием и организациями ВПО, ДПО региона: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да;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нет;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0,5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t>7.6.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Наличие педагогов, имеющих региональный статус "учитель-методист":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да;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нет.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t>7.7.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Доля педагогических работников в возрасте до 35 лет в общей численности педагогических работников: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до 15%;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- 15% и более;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равно или больше в сравнении с прошлым учебным годом.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0,5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t>7.8.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color w:val="000000"/>
              </w:rPr>
            </w:pPr>
            <w:r w:rsidRPr="004F4773">
              <w:rPr>
                <w:color w:val="000000"/>
              </w:rPr>
              <w:t>Наличие документально оформленной действующей системы сопровождения молодых педагогов (системы наставничества и т.п.):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да;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нет.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t>7.9.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Доля педагогических работников, имеющих высшую квалификационную категорию, в общей численности педагогических работников: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до 25%;</w:t>
            </w:r>
          </w:p>
          <w:p w:rsidR="00600035" w:rsidRPr="004F4773" w:rsidRDefault="00600035" w:rsidP="004F4773">
            <w:pPr>
              <w:jc w:val="both"/>
              <w:rPr>
                <w:color w:val="000000"/>
              </w:rPr>
            </w:pPr>
            <w:r w:rsidRPr="004F4773">
              <w:rPr>
                <w:color w:val="000000"/>
              </w:rPr>
              <w:t>- 25% и более;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2,0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1,0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t>7.10.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Доля педагогических работников, имеющих первую и высшую квалификационную категорию, в общей численности педагогических работников: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  <w:lang w:val="en-US"/>
              </w:rPr>
              <w:t xml:space="preserve">- </w:t>
            </w:r>
            <w:proofErr w:type="spellStart"/>
            <w:r w:rsidRPr="004F4773">
              <w:rPr>
                <w:color w:val="000000"/>
                <w:lang w:val="en-US"/>
              </w:rPr>
              <w:t>до</w:t>
            </w:r>
            <w:proofErr w:type="spellEnd"/>
            <w:r w:rsidRPr="004F4773">
              <w:rPr>
                <w:color w:val="000000"/>
                <w:lang w:val="en-US"/>
              </w:rPr>
              <w:t xml:space="preserve"> 70%;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  <w:lang w:val="en-US"/>
              </w:rPr>
              <w:t xml:space="preserve">- 70% и </w:t>
            </w:r>
            <w:proofErr w:type="spellStart"/>
            <w:r w:rsidRPr="004F4773">
              <w:rPr>
                <w:color w:val="000000"/>
                <w:lang w:val="en-US"/>
              </w:rPr>
              <w:t>более</w:t>
            </w:r>
            <w:proofErr w:type="spellEnd"/>
            <w:r w:rsidRPr="004F4773">
              <w:rPr>
                <w:color w:val="000000"/>
                <w:lang w:val="en-US"/>
              </w:rPr>
              <w:t>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2,0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t>7.11.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Доля педагогических работников, имеющих публикации в официальных изданиях по профилю педагогической деятельности (в том числе электронных), учредителями которых являются образовательные организации ВПО, ДПО, органы управления образованием и подведомственные им организации, профсоюз, в общей численности педагогических работников: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до 20%;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- 20% и более;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0,5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t>7.12.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Количество публикаций в официальных изданиях по профилю педагогической деятельности (в т.ч. в электронных)</w:t>
            </w:r>
            <w:proofErr w:type="gramStart"/>
            <w:r w:rsidRPr="004F4773">
              <w:rPr>
                <w:bCs/>
                <w:color w:val="000000"/>
              </w:rPr>
              <w:t>,у</w:t>
            </w:r>
            <w:proofErr w:type="gramEnd"/>
            <w:r w:rsidRPr="004F4773">
              <w:rPr>
                <w:bCs/>
                <w:color w:val="000000"/>
              </w:rPr>
              <w:t xml:space="preserve">чредителями которых являются образовательные организации ВПО, ДПО, органы </w:t>
            </w:r>
            <w:r w:rsidRPr="004F4773">
              <w:rPr>
                <w:bCs/>
                <w:color w:val="000000"/>
              </w:rPr>
              <w:lastRenderedPageBreak/>
              <w:t>управления образованием и подведомственные им организации, профсоюз, подготовленных педагогическими работниками:</w:t>
            </w:r>
          </w:p>
          <w:p w:rsidR="00600035" w:rsidRPr="004F4773" w:rsidRDefault="00600035" w:rsidP="004F4773">
            <w:pPr>
              <w:jc w:val="both"/>
              <w:rPr>
                <w:color w:val="000000"/>
              </w:rPr>
            </w:pPr>
            <w:r w:rsidRPr="004F4773">
              <w:rPr>
                <w:color w:val="000000"/>
              </w:rPr>
              <w:t>- больше в сравнении с прошлым учебным годом;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меньше в сравнении с прошлым учебным годом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lastRenderedPageBreak/>
              <w:t>7.13.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</w:rPr>
              <w:t xml:space="preserve">Наличие </w:t>
            </w:r>
            <w:r w:rsidRPr="004F4773">
              <w:rPr>
                <w:bCs/>
                <w:color w:val="000000"/>
              </w:rPr>
              <w:t>педагогических работников, состоящих в предметных ассоциациях регионального и федерального уровня: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да;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нет.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t>7.14.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</w:rPr>
            </w:pPr>
            <w:proofErr w:type="spellStart"/>
            <w:r w:rsidRPr="004F4773">
              <w:rPr>
                <w:bCs/>
              </w:rPr>
              <w:t>Наличиепедагогических</w:t>
            </w:r>
            <w:proofErr w:type="spellEnd"/>
            <w:r w:rsidRPr="004F4773">
              <w:rPr>
                <w:bCs/>
              </w:rPr>
              <w:t xml:space="preserve"> работников, состоящих в профессиональных сетевых сообществах: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да;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нет.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t>7.15.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Доля педагогических и административных работников, имеющих персональные сайты профессиональной направленности (страницы на официальных сайтах, персональные блоги/страницы в социальных сетях), обновляемые не реже одного раза в месяц, в общей численности педагогических и административных работников:</w:t>
            </w:r>
          </w:p>
          <w:p w:rsidR="00600035" w:rsidRPr="004F4773" w:rsidRDefault="00600035" w:rsidP="004F4773">
            <w:pPr>
              <w:jc w:val="both"/>
              <w:rPr>
                <w:color w:val="000000"/>
              </w:rPr>
            </w:pPr>
            <w:r w:rsidRPr="004F4773">
              <w:rPr>
                <w:color w:val="000000"/>
              </w:rPr>
              <w:t>- до 10%;</w:t>
            </w:r>
          </w:p>
          <w:p w:rsidR="00600035" w:rsidRPr="004F4773" w:rsidRDefault="00600035" w:rsidP="004F4773">
            <w:pPr>
              <w:jc w:val="both"/>
              <w:rPr>
                <w:color w:val="000000"/>
              </w:rPr>
            </w:pPr>
            <w:r w:rsidRPr="004F4773">
              <w:rPr>
                <w:color w:val="000000"/>
              </w:rPr>
              <w:t>- 10% и более;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0,5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t>7.16.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Доля педагогических и административных работников, являющихся региональными, всероссийскими и международными экспертами (специалистами-аналитиками) в рамках реализации различных направлений профессиональной деятельности (в том числе члены жюри), в общей численности педагогических и административных работников:</w:t>
            </w:r>
          </w:p>
          <w:p w:rsidR="00600035" w:rsidRPr="004F4773" w:rsidRDefault="00600035" w:rsidP="004F4773">
            <w:pPr>
              <w:jc w:val="both"/>
              <w:rPr>
                <w:color w:val="000000"/>
              </w:rPr>
            </w:pPr>
            <w:r w:rsidRPr="004F4773">
              <w:rPr>
                <w:color w:val="000000"/>
              </w:rPr>
              <w:t>- до 10%;</w:t>
            </w:r>
          </w:p>
          <w:p w:rsidR="00600035" w:rsidRPr="004F4773" w:rsidRDefault="00600035" w:rsidP="004F4773">
            <w:pPr>
              <w:jc w:val="both"/>
              <w:rPr>
                <w:color w:val="000000"/>
              </w:rPr>
            </w:pPr>
            <w:r w:rsidRPr="004F4773">
              <w:rPr>
                <w:color w:val="000000"/>
              </w:rPr>
              <w:t>- 10% и более;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0,5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t>7.17.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Доля педагогических и административных работников, прошедших курсы повышения квалификации по реализации ФГОС (всех уровней общего образования), в общей численности педагогических и административных работников:</w:t>
            </w:r>
          </w:p>
          <w:p w:rsidR="00600035" w:rsidRPr="004F4773" w:rsidRDefault="00600035" w:rsidP="004F4773">
            <w:pPr>
              <w:jc w:val="both"/>
              <w:rPr>
                <w:color w:val="000000"/>
              </w:rPr>
            </w:pPr>
            <w:r w:rsidRPr="004F4773">
              <w:rPr>
                <w:color w:val="000000"/>
              </w:rPr>
              <w:t>- до 50%;</w:t>
            </w:r>
          </w:p>
          <w:p w:rsidR="00600035" w:rsidRPr="004F4773" w:rsidRDefault="00600035" w:rsidP="004F4773">
            <w:pPr>
              <w:jc w:val="both"/>
              <w:rPr>
                <w:color w:val="000000"/>
              </w:rPr>
            </w:pPr>
            <w:r w:rsidRPr="004F4773">
              <w:rPr>
                <w:color w:val="000000"/>
              </w:rPr>
              <w:t>- 50% и более;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больше в сравнении прошлым учебным годом.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2,0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0,5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t>7.18.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kern w:val="28"/>
              </w:rPr>
            </w:pPr>
            <w:r w:rsidRPr="004F4773">
              <w:rPr>
                <w:kern w:val="28"/>
              </w:rPr>
              <w:t xml:space="preserve">Доля педагогических работников </w:t>
            </w:r>
            <w:r w:rsidRPr="004F4773">
              <w:rPr>
                <w:color w:val="000000"/>
                <w:kern w:val="28"/>
              </w:rPr>
              <w:t>(без внешних совместителей)</w:t>
            </w:r>
            <w:r w:rsidRPr="004F4773">
              <w:rPr>
                <w:kern w:val="28"/>
              </w:rPr>
              <w:t xml:space="preserve">, прошедших повышение квалификации в отчетном учебном году по проблемам использования педагогических технологий </w:t>
            </w:r>
            <w:proofErr w:type="spellStart"/>
            <w:r w:rsidRPr="004F4773">
              <w:rPr>
                <w:kern w:val="28"/>
              </w:rPr>
              <w:t>деятельностного</w:t>
            </w:r>
            <w:proofErr w:type="spellEnd"/>
            <w:r w:rsidRPr="004F4773">
              <w:rPr>
                <w:kern w:val="28"/>
              </w:rPr>
              <w:t xml:space="preserve"> типа, в общей численности педагогических работников, прошедших повышение квалификации в отчетном учебном году:</w:t>
            </w:r>
          </w:p>
          <w:p w:rsidR="00600035" w:rsidRPr="004F4773" w:rsidRDefault="00600035" w:rsidP="004F4773">
            <w:pPr>
              <w:jc w:val="both"/>
              <w:rPr>
                <w:kern w:val="28"/>
              </w:rPr>
            </w:pPr>
            <w:r w:rsidRPr="004F4773">
              <w:rPr>
                <w:kern w:val="28"/>
              </w:rPr>
              <w:t>- наличие;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kern w:val="28"/>
              </w:rPr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0,5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0,5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t>7.19.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kern w:val="28"/>
              </w:rPr>
            </w:pPr>
            <w:r w:rsidRPr="004F4773">
              <w:rPr>
                <w:kern w:val="28"/>
              </w:rPr>
              <w:t xml:space="preserve">Доля педагогических работников </w:t>
            </w:r>
            <w:r w:rsidRPr="004F4773">
              <w:rPr>
                <w:color w:val="000000"/>
                <w:kern w:val="28"/>
              </w:rPr>
              <w:t>(без внешних совместителей)</w:t>
            </w:r>
            <w:r w:rsidRPr="004F4773">
              <w:rPr>
                <w:kern w:val="28"/>
              </w:rPr>
              <w:t>, прошедших повышение квалификации в отчетном учебном году в форме стажировки, в общей численности педагогических работников, прошедших повышение квалификации в отчетном учебном году:</w:t>
            </w:r>
          </w:p>
          <w:p w:rsidR="00600035" w:rsidRPr="004F4773" w:rsidRDefault="00600035" w:rsidP="004F4773">
            <w:pPr>
              <w:jc w:val="both"/>
              <w:rPr>
                <w:kern w:val="28"/>
              </w:rPr>
            </w:pPr>
            <w:r w:rsidRPr="004F4773">
              <w:rPr>
                <w:kern w:val="28"/>
              </w:rPr>
              <w:t>- наличие;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kern w:val="28"/>
              </w:rPr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0,5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0,5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t>7.20.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 xml:space="preserve">Наличие педагогических работников, прошедших курсы </w:t>
            </w:r>
            <w:proofErr w:type="spellStart"/>
            <w:r w:rsidRPr="004F4773">
              <w:rPr>
                <w:bCs/>
                <w:color w:val="000000"/>
              </w:rPr>
              <w:t>тьюторов</w:t>
            </w:r>
            <w:proofErr w:type="spellEnd"/>
            <w:r w:rsidRPr="004F4773">
              <w:rPr>
                <w:bCs/>
                <w:color w:val="000000"/>
              </w:rPr>
              <w:t>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да;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нет.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0,5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lastRenderedPageBreak/>
              <w:t>7.21.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color w:val="000000"/>
              </w:rPr>
            </w:pPr>
            <w:r w:rsidRPr="004F4773">
              <w:rPr>
                <w:color w:val="000000"/>
              </w:rPr>
              <w:t>Количество мероприятий (</w:t>
            </w:r>
            <w:proofErr w:type="spellStart"/>
            <w:r w:rsidRPr="004F4773">
              <w:rPr>
                <w:color w:val="000000"/>
              </w:rPr>
              <w:t>вебинаров</w:t>
            </w:r>
            <w:proofErr w:type="spellEnd"/>
            <w:r w:rsidRPr="004F4773">
              <w:rPr>
                <w:color w:val="000000"/>
              </w:rPr>
              <w:t>, семинаров, конференций, круглых столов) по проблематике реализации ФГОС НОО, ФГОС ОО, организованных и проведенных образовательной организацией на муниципальном уровне: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 xml:space="preserve">- </w:t>
            </w:r>
            <w:r w:rsidRPr="004F4773">
              <w:rPr>
                <w:color w:val="000000"/>
              </w:rPr>
              <w:t>1 и более;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0,5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1,0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t>7.22.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color w:val="000000"/>
              </w:rPr>
            </w:pPr>
            <w:r w:rsidRPr="004F4773">
              <w:rPr>
                <w:color w:val="000000"/>
              </w:rPr>
              <w:t>Количество мероприятий (</w:t>
            </w:r>
            <w:proofErr w:type="spellStart"/>
            <w:r w:rsidRPr="004F4773">
              <w:rPr>
                <w:color w:val="000000"/>
              </w:rPr>
              <w:t>вебинаров</w:t>
            </w:r>
            <w:proofErr w:type="spellEnd"/>
            <w:r w:rsidRPr="004F4773">
              <w:rPr>
                <w:color w:val="000000"/>
              </w:rPr>
              <w:t>, семинаров, конференций, круглых столов) по проблематике реализации ФГОС НОО, ФГОС ОО, организованных и проведенных образовательной организацией на межмуниципальном и региональном уровне: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 xml:space="preserve">- </w:t>
            </w:r>
            <w:r w:rsidRPr="004F4773">
              <w:rPr>
                <w:color w:val="000000"/>
              </w:rPr>
              <w:t>1 и более;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1,5</w:t>
            </w:r>
          </w:p>
        </w:tc>
      </w:tr>
      <w:tr w:rsidR="00600035" w:rsidRPr="004F4773" w:rsidTr="004F4773">
        <w:tc>
          <w:tcPr>
            <w:tcW w:w="959" w:type="dxa"/>
            <w:gridSpan w:val="2"/>
          </w:tcPr>
          <w:p w:rsidR="00600035" w:rsidRPr="004F4773" w:rsidRDefault="00600035" w:rsidP="004F4773">
            <w:pPr>
              <w:jc w:val="both"/>
              <w:rPr>
                <w:lang w:val="en-US"/>
              </w:rPr>
            </w:pPr>
            <w:r w:rsidRPr="004F4773">
              <w:t>7.23.</w:t>
            </w:r>
          </w:p>
        </w:tc>
        <w:tc>
          <w:tcPr>
            <w:tcW w:w="7654" w:type="dxa"/>
          </w:tcPr>
          <w:p w:rsidR="00600035" w:rsidRPr="004F4773" w:rsidRDefault="00600035" w:rsidP="004F4773">
            <w:pPr>
              <w:jc w:val="both"/>
              <w:rPr>
                <w:color w:val="000000"/>
              </w:rPr>
            </w:pPr>
            <w:r w:rsidRPr="004F4773">
              <w:rPr>
                <w:color w:val="000000"/>
              </w:rPr>
              <w:t>Количество мероприятий на межмуниципальном и региональном уровне (</w:t>
            </w:r>
            <w:proofErr w:type="spellStart"/>
            <w:r w:rsidRPr="004F4773">
              <w:rPr>
                <w:color w:val="000000"/>
              </w:rPr>
              <w:t>вебинаров</w:t>
            </w:r>
            <w:proofErr w:type="spellEnd"/>
            <w:r w:rsidRPr="004F4773">
              <w:rPr>
                <w:color w:val="000000"/>
              </w:rPr>
              <w:t>, семинаров, конференций, круглых столов) по проблематике реализации ФГОС НОО, ФГОС ОО, в которых организация принимала участие: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- 0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 xml:space="preserve">- </w:t>
            </w:r>
            <w:r w:rsidRPr="004F4773">
              <w:rPr>
                <w:color w:val="000000"/>
              </w:rPr>
              <w:t>1 и более;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color w:val="000000"/>
              </w:rPr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0,5</w:t>
            </w:r>
          </w:p>
          <w:p w:rsidR="00600035" w:rsidRPr="004F4773" w:rsidRDefault="00600035" w:rsidP="004F4773">
            <w:pPr>
              <w:jc w:val="both"/>
              <w:rPr>
                <w:bCs/>
                <w:color w:val="000000"/>
              </w:rPr>
            </w:pPr>
            <w:r w:rsidRPr="004F4773">
              <w:rPr>
                <w:bCs/>
                <w:color w:val="000000"/>
              </w:rPr>
              <w:t>0,5</w:t>
            </w:r>
          </w:p>
        </w:tc>
      </w:tr>
    </w:tbl>
    <w:p w:rsidR="004F4773" w:rsidRDefault="004F477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0035" w:rsidRPr="00600035" w:rsidRDefault="00600035" w:rsidP="004F4773">
      <w:pPr>
        <w:ind w:firstLine="709"/>
        <w:jc w:val="right"/>
        <w:rPr>
          <w:sz w:val="28"/>
          <w:szCs w:val="28"/>
        </w:rPr>
      </w:pPr>
      <w:r w:rsidRPr="00600035">
        <w:rPr>
          <w:sz w:val="28"/>
          <w:szCs w:val="28"/>
        </w:rPr>
        <w:lastRenderedPageBreak/>
        <w:t xml:space="preserve">Приложение </w:t>
      </w:r>
      <w:r w:rsidR="004F4773">
        <w:rPr>
          <w:sz w:val="28"/>
          <w:szCs w:val="28"/>
        </w:rPr>
        <w:t xml:space="preserve">№ </w:t>
      </w:r>
      <w:r w:rsidRPr="00600035">
        <w:rPr>
          <w:sz w:val="28"/>
          <w:szCs w:val="28"/>
        </w:rPr>
        <w:t>2</w:t>
      </w:r>
    </w:p>
    <w:p w:rsidR="00600035" w:rsidRPr="00600035" w:rsidRDefault="00600035" w:rsidP="004F4773">
      <w:pPr>
        <w:ind w:firstLine="709"/>
        <w:jc w:val="right"/>
        <w:rPr>
          <w:sz w:val="28"/>
          <w:szCs w:val="28"/>
        </w:rPr>
      </w:pPr>
      <w:r w:rsidRPr="00600035">
        <w:rPr>
          <w:sz w:val="28"/>
          <w:szCs w:val="28"/>
        </w:rPr>
        <w:t>к постановлению администрации</w:t>
      </w:r>
    </w:p>
    <w:p w:rsidR="00600035" w:rsidRPr="00600035" w:rsidRDefault="00600035" w:rsidP="004F4773">
      <w:pPr>
        <w:ind w:firstLine="709"/>
        <w:jc w:val="right"/>
        <w:rPr>
          <w:sz w:val="28"/>
          <w:szCs w:val="28"/>
        </w:rPr>
      </w:pPr>
      <w:r w:rsidRPr="00600035">
        <w:rPr>
          <w:sz w:val="28"/>
          <w:szCs w:val="28"/>
        </w:rPr>
        <w:t>Богучарского муниципального района</w:t>
      </w:r>
    </w:p>
    <w:p w:rsidR="00600035" w:rsidRPr="00600035" w:rsidRDefault="00600035" w:rsidP="004F4773">
      <w:pPr>
        <w:ind w:firstLine="709"/>
        <w:jc w:val="right"/>
        <w:rPr>
          <w:sz w:val="28"/>
          <w:szCs w:val="28"/>
        </w:rPr>
      </w:pPr>
      <w:r w:rsidRPr="00600035">
        <w:rPr>
          <w:sz w:val="28"/>
          <w:szCs w:val="28"/>
        </w:rPr>
        <w:t xml:space="preserve">от </w:t>
      </w:r>
      <w:r w:rsidR="00CE26F7">
        <w:rPr>
          <w:sz w:val="28"/>
          <w:szCs w:val="28"/>
        </w:rPr>
        <w:t>13</w:t>
      </w:r>
      <w:r w:rsidR="004F4773">
        <w:rPr>
          <w:sz w:val="28"/>
          <w:szCs w:val="28"/>
        </w:rPr>
        <w:t>.</w:t>
      </w:r>
      <w:r w:rsidR="00CE26F7">
        <w:rPr>
          <w:sz w:val="28"/>
          <w:szCs w:val="28"/>
        </w:rPr>
        <w:t>12</w:t>
      </w:r>
      <w:r w:rsidR="004F4773">
        <w:rPr>
          <w:sz w:val="28"/>
          <w:szCs w:val="28"/>
        </w:rPr>
        <w:t>.</w:t>
      </w:r>
      <w:r w:rsidRPr="00600035">
        <w:rPr>
          <w:sz w:val="28"/>
          <w:szCs w:val="28"/>
        </w:rPr>
        <w:t>2016 №</w:t>
      </w:r>
      <w:r w:rsidR="00CE26F7">
        <w:rPr>
          <w:sz w:val="28"/>
          <w:szCs w:val="28"/>
        </w:rPr>
        <w:t xml:space="preserve"> 472</w:t>
      </w:r>
    </w:p>
    <w:p w:rsidR="00600035" w:rsidRPr="00600035" w:rsidRDefault="00600035" w:rsidP="00600035">
      <w:pPr>
        <w:ind w:firstLine="709"/>
        <w:jc w:val="both"/>
        <w:rPr>
          <w:sz w:val="28"/>
          <w:szCs w:val="28"/>
        </w:rPr>
      </w:pPr>
    </w:p>
    <w:p w:rsidR="00600035" w:rsidRPr="00600035" w:rsidRDefault="00600035" w:rsidP="00600035">
      <w:pPr>
        <w:ind w:firstLine="709"/>
        <w:jc w:val="both"/>
        <w:rPr>
          <w:sz w:val="28"/>
          <w:szCs w:val="28"/>
        </w:rPr>
      </w:pPr>
    </w:p>
    <w:p w:rsidR="00600035" w:rsidRPr="00600035" w:rsidRDefault="00600035" w:rsidP="004F4773">
      <w:pPr>
        <w:jc w:val="center"/>
        <w:rPr>
          <w:sz w:val="28"/>
          <w:szCs w:val="28"/>
        </w:rPr>
      </w:pPr>
      <w:r w:rsidRPr="00600035">
        <w:rPr>
          <w:b/>
          <w:bCs/>
          <w:sz w:val="26"/>
          <w:szCs w:val="26"/>
        </w:rPr>
        <w:t>Рекомендуемые значения коэффициента стимулирования руководителя (</w:t>
      </w:r>
      <w:proofErr w:type="spellStart"/>
      <w:r w:rsidRPr="00600035">
        <w:rPr>
          <w:b/>
          <w:bCs/>
          <w:sz w:val="26"/>
          <w:szCs w:val="26"/>
        </w:rPr>
        <w:t>К</w:t>
      </w:r>
      <w:r w:rsidRPr="00600035">
        <w:rPr>
          <w:b/>
          <w:bCs/>
          <w:sz w:val="26"/>
          <w:szCs w:val="26"/>
          <w:vertAlign w:val="subscript"/>
        </w:rPr>
        <w:t>стр</w:t>
      </w:r>
      <w:proofErr w:type="spellEnd"/>
      <w:r w:rsidRPr="00600035">
        <w:rPr>
          <w:b/>
          <w:bCs/>
          <w:sz w:val="26"/>
          <w:szCs w:val="26"/>
        </w:rPr>
        <w:t>) общеобразовательных организаций в зависимости от суммы баллов</w:t>
      </w:r>
    </w:p>
    <w:p w:rsidR="00600035" w:rsidRPr="00600035" w:rsidRDefault="00600035" w:rsidP="00600035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9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137"/>
        <w:gridCol w:w="2727"/>
      </w:tblGrid>
      <w:tr w:rsidR="00600035" w:rsidRPr="00600035" w:rsidTr="004F4773">
        <w:trPr>
          <w:trHeight w:val="264"/>
        </w:trPr>
        <w:tc>
          <w:tcPr>
            <w:tcW w:w="1418" w:type="dxa"/>
            <w:noWrap/>
            <w:vAlign w:val="center"/>
          </w:tcPr>
          <w:p w:rsidR="004F4773" w:rsidRDefault="00600035" w:rsidP="004F4773">
            <w:pPr>
              <w:jc w:val="center"/>
              <w:rPr>
                <w:b/>
              </w:rPr>
            </w:pPr>
            <w:r w:rsidRPr="00600035">
              <w:rPr>
                <w:b/>
              </w:rPr>
              <w:t>№</w:t>
            </w:r>
          </w:p>
          <w:p w:rsidR="00600035" w:rsidRPr="00600035" w:rsidRDefault="00600035" w:rsidP="004F4773">
            <w:pPr>
              <w:jc w:val="center"/>
            </w:pPr>
            <w:proofErr w:type="gramStart"/>
            <w:r w:rsidRPr="00600035">
              <w:rPr>
                <w:b/>
              </w:rPr>
              <w:t>п</w:t>
            </w:r>
            <w:proofErr w:type="gramEnd"/>
            <w:r w:rsidRPr="00600035">
              <w:rPr>
                <w:b/>
              </w:rPr>
              <w:t>/п</w:t>
            </w:r>
          </w:p>
        </w:tc>
        <w:tc>
          <w:tcPr>
            <w:tcW w:w="5137" w:type="dxa"/>
            <w:noWrap/>
            <w:vAlign w:val="center"/>
          </w:tcPr>
          <w:p w:rsidR="00600035" w:rsidRPr="00600035" w:rsidRDefault="00600035" w:rsidP="004F4773">
            <w:pPr>
              <w:jc w:val="center"/>
            </w:pPr>
            <w:r w:rsidRPr="00600035">
              <w:rPr>
                <w:b/>
              </w:rPr>
              <w:t>Сумма баллов</w:t>
            </w:r>
          </w:p>
        </w:tc>
        <w:tc>
          <w:tcPr>
            <w:tcW w:w="2727" w:type="dxa"/>
            <w:noWrap/>
            <w:vAlign w:val="center"/>
          </w:tcPr>
          <w:p w:rsidR="00600035" w:rsidRPr="00600035" w:rsidRDefault="00600035" w:rsidP="004F4773">
            <w:pPr>
              <w:jc w:val="center"/>
            </w:pPr>
            <w:r w:rsidRPr="00600035">
              <w:rPr>
                <w:b/>
                <w:bCs/>
              </w:rPr>
              <w:t xml:space="preserve">Значение </w:t>
            </w:r>
            <w:proofErr w:type="spellStart"/>
            <w:r w:rsidRPr="00600035">
              <w:rPr>
                <w:b/>
                <w:bCs/>
              </w:rPr>
              <w:t>К</w:t>
            </w:r>
            <w:r w:rsidRPr="00600035">
              <w:rPr>
                <w:b/>
                <w:bCs/>
                <w:vertAlign w:val="subscript"/>
              </w:rPr>
              <w:t>стр</w:t>
            </w:r>
            <w:proofErr w:type="spellEnd"/>
          </w:p>
        </w:tc>
      </w:tr>
      <w:tr w:rsidR="00600035" w:rsidRPr="00600035" w:rsidTr="004F4773">
        <w:trPr>
          <w:trHeight w:val="264"/>
        </w:trPr>
        <w:tc>
          <w:tcPr>
            <w:tcW w:w="1418" w:type="dxa"/>
            <w:noWrap/>
            <w:vAlign w:val="center"/>
          </w:tcPr>
          <w:p w:rsidR="00600035" w:rsidRPr="00600035" w:rsidRDefault="00600035" w:rsidP="004F4773">
            <w:pPr>
              <w:jc w:val="center"/>
            </w:pPr>
            <w:r w:rsidRPr="00600035">
              <w:t>1</w:t>
            </w:r>
          </w:p>
        </w:tc>
        <w:tc>
          <w:tcPr>
            <w:tcW w:w="5137" w:type="dxa"/>
            <w:noWrap/>
            <w:vAlign w:val="center"/>
          </w:tcPr>
          <w:p w:rsidR="00600035" w:rsidRPr="00600035" w:rsidRDefault="00600035" w:rsidP="004F4773">
            <w:pPr>
              <w:jc w:val="center"/>
            </w:pPr>
            <w:r w:rsidRPr="00600035">
              <w:t>от 196 до 181</w:t>
            </w:r>
          </w:p>
        </w:tc>
        <w:tc>
          <w:tcPr>
            <w:tcW w:w="2727" w:type="dxa"/>
            <w:noWrap/>
            <w:vAlign w:val="center"/>
          </w:tcPr>
          <w:p w:rsidR="00600035" w:rsidRPr="00600035" w:rsidRDefault="00600035" w:rsidP="004F4773">
            <w:pPr>
              <w:jc w:val="center"/>
            </w:pPr>
            <w:r w:rsidRPr="00600035">
              <w:t>1</w:t>
            </w:r>
          </w:p>
        </w:tc>
      </w:tr>
      <w:tr w:rsidR="00600035" w:rsidRPr="00600035" w:rsidTr="004F4773">
        <w:trPr>
          <w:trHeight w:val="264"/>
        </w:trPr>
        <w:tc>
          <w:tcPr>
            <w:tcW w:w="1418" w:type="dxa"/>
            <w:noWrap/>
            <w:vAlign w:val="center"/>
          </w:tcPr>
          <w:p w:rsidR="00600035" w:rsidRPr="00600035" w:rsidRDefault="00600035" w:rsidP="004F4773">
            <w:pPr>
              <w:jc w:val="center"/>
            </w:pPr>
            <w:r w:rsidRPr="00600035">
              <w:t>2</w:t>
            </w:r>
          </w:p>
        </w:tc>
        <w:tc>
          <w:tcPr>
            <w:tcW w:w="5137" w:type="dxa"/>
            <w:noWrap/>
            <w:vAlign w:val="center"/>
          </w:tcPr>
          <w:p w:rsidR="00600035" w:rsidRPr="00600035" w:rsidRDefault="00600035" w:rsidP="004F4773">
            <w:pPr>
              <w:jc w:val="center"/>
            </w:pPr>
            <w:r w:rsidRPr="00600035">
              <w:t>от 181 до 166</w:t>
            </w:r>
          </w:p>
        </w:tc>
        <w:tc>
          <w:tcPr>
            <w:tcW w:w="2727" w:type="dxa"/>
            <w:noWrap/>
            <w:vAlign w:val="center"/>
          </w:tcPr>
          <w:p w:rsidR="00600035" w:rsidRPr="00600035" w:rsidRDefault="00600035" w:rsidP="004F4773">
            <w:pPr>
              <w:jc w:val="center"/>
            </w:pPr>
            <w:r w:rsidRPr="00600035">
              <w:t>0,9</w:t>
            </w:r>
          </w:p>
        </w:tc>
      </w:tr>
      <w:tr w:rsidR="00600035" w:rsidRPr="00600035" w:rsidTr="004F4773">
        <w:trPr>
          <w:trHeight w:val="264"/>
        </w:trPr>
        <w:tc>
          <w:tcPr>
            <w:tcW w:w="1418" w:type="dxa"/>
            <w:noWrap/>
            <w:vAlign w:val="center"/>
          </w:tcPr>
          <w:p w:rsidR="00600035" w:rsidRPr="00600035" w:rsidRDefault="00600035" w:rsidP="004F4773">
            <w:pPr>
              <w:jc w:val="center"/>
            </w:pPr>
            <w:r w:rsidRPr="00600035">
              <w:t>3</w:t>
            </w:r>
          </w:p>
        </w:tc>
        <w:tc>
          <w:tcPr>
            <w:tcW w:w="5137" w:type="dxa"/>
            <w:noWrap/>
            <w:vAlign w:val="center"/>
          </w:tcPr>
          <w:p w:rsidR="00600035" w:rsidRPr="00600035" w:rsidRDefault="00600035" w:rsidP="004F4773">
            <w:pPr>
              <w:jc w:val="center"/>
            </w:pPr>
            <w:r w:rsidRPr="00600035">
              <w:t>от 166 до 151</w:t>
            </w:r>
          </w:p>
        </w:tc>
        <w:tc>
          <w:tcPr>
            <w:tcW w:w="2727" w:type="dxa"/>
            <w:noWrap/>
            <w:vAlign w:val="center"/>
          </w:tcPr>
          <w:p w:rsidR="00600035" w:rsidRPr="00600035" w:rsidRDefault="00600035" w:rsidP="004F4773">
            <w:pPr>
              <w:jc w:val="center"/>
            </w:pPr>
            <w:r w:rsidRPr="00600035">
              <w:t>0,8</w:t>
            </w:r>
          </w:p>
        </w:tc>
      </w:tr>
      <w:tr w:rsidR="00600035" w:rsidRPr="00600035" w:rsidTr="004F4773">
        <w:trPr>
          <w:trHeight w:val="264"/>
        </w:trPr>
        <w:tc>
          <w:tcPr>
            <w:tcW w:w="1418" w:type="dxa"/>
            <w:noWrap/>
            <w:vAlign w:val="center"/>
          </w:tcPr>
          <w:p w:rsidR="00600035" w:rsidRPr="00600035" w:rsidRDefault="00600035" w:rsidP="004F4773">
            <w:pPr>
              <w:jc w:val="center"/>
            </w:pPr>
            <w:r w:rsidRPr="00600035">
              <w:t>4</w:t>
            </w:r>
          </w:p>
        </w:tc>
        <w:tc>
          <w:tcPr>
            <w:tcW w:w="5137" w:type="dxa"/>
            <w:noWrap/>
            <w:vAlign w:val="center"/>
          </w:tcPr>
          <w:p w:rsidR="00600035" w:rsidRPr="00600035" w:rsidRDefault="00600035" w:rsidP="004F4773">
            <w:pPr>
              <w:jc w:val="center"/>
            </w:pPr>
            <w:r w:rsidRPr="00600035">
              <w:t>от 151 до 136</w:t>
            </w:r>
          </w:p>
        </w:tc>
        <w:tc>
          <w:tcPr>
            <w:tcW w:w="2727" w:type="dxa"/>
            <w:noWrap/>
            <w:vAlign w:val="center"/>
          </w:tcPr>
          <w:p w:rsidR="00600035" w:rsidRPr="00600035" w:rsidRDefault="00600035" w:rsidP="004F4773">
            <w:pPr>
              <w:jc w:val="center"/>
            </w:pPr>
            <w:r w:rsidRPr="00600035">
              <w:t>0,7</w:t>
            </w:r>
          </w:p>
        </w:tc>
      </w:tr>
      <w:tr w:rsidR="00600035" w:rsidRPr="00600035" w:rsidTr="004F4773">
        <w:trPr>
          <w:trHeight w:val="264"/>
        </w:trPr>
        <w:tc>
          <w:tcPr>
            <w:tcW w:w="1418" w:type="dxa"/>
            <w:noWrap/>
            <w:vAlign w:val="center"/>
          </w:tcPr>
          <w:p w:rsidR="00600035" w:rsidRPr="00600035" w:rsidRDefault="00600035" w:rsidP="004F4773">
            <w:pPr>
              <w:jc w:val="center"/>
            </w:pPr>
            <w:r w:rsidRPr="00600035">
              <w:t>5</w:t>
            </w:r>
          </w:p>
        </w:tc>
        <w:tc>
          <w:tcPr>
            <w:tcW w:w="5137" w:type="dxa"/>
            <w:noWrap/>
            <w:vAlign w:val="center"/>
          </w:tcPr>
          <w:p w:rsidR="00600035" w:rsidRPr="00600035" w:rsidRDefault="00600035" w:rsidP="004F4773">
            <w:pPr>
              <w:jc w:val="center"/>
            </w:pPr>
            <w:r w:rsidRPr="00600035">
              <w:t>от 136 до 121</w:t>
            </w:r>
          </w:p>
        </w:tc>
        <w:tc>
          <w:tcPr>
            <w:tcW w:w="2727" w:type="dxa"/>
            <w:noWrap/>
            <w:vAlign w:val="center"/>
          </w:tcPr>
          <w:p w:rsidR="00600035" w:rsidRPr="00600035" w:rsidRDefault="00600035" w:rsidP="004F4773">
            <w:pPr>
              <w:jc w:val="center"/>
            </w:pPr>
            <w:r w:rsidRPr="00600035">
              <w:t>0,6</w:t>
            </w:r>
          </w:p>
        </w:tc>
      </w:tr>
      <w:tr w:rsidR="00600035" w:rsidRPr="00600035" w:rsidTr="004F4773">
        <w:trPr>
          <w:trHeight w:val="264"/>
        </w:trPr>
        <w:tc>
          <w:tcPr>
            <w:tcW w:w="1418" w:type="dxa"/>
            <w:noWrap/>
            <w:vAlign w:val="center"/>
          </w:tcPr>
          <w:p w:rsidR="00600035" w:rsidRPr="00600035" w:rsidRDefault="00600035" w:rsidP="004F4773">
            <w:pPr>
              <w:jc w:val="center"/>
            </w:pPr>
            <w:r w:rsidRPr="00600035">
              <w:t>6</w:t>
            </w:r>
          </w:p>
        </w:tc>
        <w:tc>
          <w:tcPr>
            <w:tcW w:w="5137" w:type="dxa"/>
            <w:noWrap/>
            <w:vAlign w:val="center"/>
          </w:tcPr>
          <w:p w:rsidR="00600035" w:rsidRPr="00600035" w:rsidRDefault="00600035" w:rsidP="004F4773">
            <w:pPr>
              <w:jc w:val="center"/>
            </w:pPr>
            <w:r w:rsidRPr="00600035">
              <w:t>от 121 до 106</w:t>
            </w:r>
          </w:p>
        </w:tc>
        <w:tc>
          <w:tcPr>
            <w:tcW w:w="2727" w:type="dxa"/>
            <w:noWrap/>
            <w:vAlign w:val="center"/>
          </w:tcPr>
          <w:p w:rsidR="00600035" w:rsidRPr="00600035" w:rsidRDefault="00600035" w:rsidP="004F4773">
            <w:pPr>
              <w:jc w:val="center"/>
            </w:pPr>
            <w:r w:rsidRPr="00600035">
              <w:t>0,5</w:t>
            </w:r>
          </w:p>
        </w:tc>
      </w:tr>
      <w:tr w:rsidR="00600035" w:rsidRPr="00600035" w:rsidTr="004F4773">
        <w:trPr>
          <w:trHeight w:val="264"/>
        </w:trPr>
        <w:tc>
          <w:tcPr>
            <w:tcW w:w="1418" w:type="dxa"/>
            <w:noWrap/>
            <w:vAlign w:val="center"/>
          </w:tcPr>
          <w:p w:rsidR="00600035" w:rsidRPr="00600035" w:rsidRDefault="00600035" w:rsidP="004F4773">
            <w:pPr>
              <w:jc w:val="center"/>
            </w:pPr>
            <w:r w:rsidRPr="00600035">
              <w:t>7</w:t>
            </w:r>
          </w:p>
        </w:tc>
        <w:tc>
          <w:tcPr>
            <w:tcW w:w="5137" w:type="dxa"/>
            <w:noWrap/>
            <w:vAlign w:val="center"/>
          </w:tcPr>
          <w:p w:rsidR="00600035" w:rsidRPr="00600035" w:rsidRDefault="00600035" w:rsidP="004F4773">
            <w:pPr>
              <w:jc w:val="center"/>
            </w:pPr>
            <w:r w:rsidRPr="00600035">
              <w:t>от 106 до 91</w:t>
            </w:r>
          </w:p>
        </w:tc>
        <w:tc>
          <w:tcPr>
            <w:tcW w:w="2727" w:type="dxa"/>
            <w:noWrap/>
            <w:vAlign w:val="center"/>
          </w:tcPr>
          <w:p w:rsidR="00600035" w:rsidRPr="00600035" w:rsidRDefault="00600035" w:rsidP="004F4773">
            <w:pPr>
              <w:jc w:val="center"/>
            </w:pPr>
            <w:r w:rsidRPr="00600035">
              <w:t>0,4</w:t>
            </w:r>
          </w:p>
        </w:tc>
      </w:tr>
      <w:tr w:rsidR="00600035" w:rsidRPr="00600035" w:rsidTr="004F4773">
        <w:trPr>
          <w:trHeight w:val="264"/>
        </w:trPr>
        <w:tc>
          <w:tcPr>
            <w:tcW w:w="1418" w:type="dxa"/>
            <w:noWrap/>
            <w:vAlign w:val="center"/>
          </w:tcPr>
          <w:p w:rsidR="00600035" w:rsidRPr="00600035" w:rsidRDefault="00600035" w:rsidP="004F4773">
            <w:pPr>
              <w:jc w:val="center"/>
            </w:pPr>
            <w:r w:rsidRPr="00600035">
              <w:t>8</w:t>
            </w:r>
          </w:p>
        </w:tc>
        <w:tc>
          <w:tcPr>
            <w:tcW w:w="5137" w:type="dxa"/>
            <w:noWrap/>
            <w:vAlign w:val="center"/>
          </w:tcPr>
          <w:p w:rsidR="00600035" w:rsidRPr="00600035" w:rsidRDefault="00600035" w:rsidP="004F4773">
            <w:pPr>
              <w:jc w:val="center"/>
            </w:pPr>
            <w:r w:rsidRPr="00600035">
              <w:t>от 91 до 76</w:t>
            </w:r>
          </w:p>
        </w:tc>
        <w:tc>
          <w:tcPr>
            <w:tcW w:w="2727" w:type="dxa"/>
            <w:noWrap/>
            <w:vAlign w:val="center"/>
          </w:tcPr>
          <w:p w:rsidR="00600035" w:rsidRPr="00600035" w:rsidRDefault="00600035" w:rsidP="004F4773">
            <w:pPr>
              <w:jc w:val="center"/>
            </w:pPr>
            <w:r w:rsidRPr="00600035">
              <w:t>0,3</w:t>
            </w:r>
          </w:p>
        </w:tc>
      </w:tr>
      <w:tr w:rsidR="00600035" w:rsidRPr="00600035" w:rsidTr="004F4773">
        <w:trPr>
          <w:trHeight w:val="264"/>
        </w:trPr>
        <w:tc>
          <w:tcPr>
            <w:tcW w:w="1418" w:type="dxa"/>
            <w:noWrap/>
            <w:vAlign w:val="center"/>
          </w:tcPr>
          <w:p w:rsidR="00600035" w:rsidRPr="00600035" w:rsidRDefault="00600035" w:rsidP="004F4773">
            <w:pPr>
              <w:jc w:val="center"/>
            </w:pPr>
            <w:r w:rsidRPr="00600035">
              <w:t>9</w:t>
            </w:r>
          </w:p>
        </w:tc>
        <w:tc>
          <w:tcPr>
            <w:tcW w:w="5137" w:type="dxa"/>
            <w:noWrap/>
            <w:vAlign w:val="center"/>
          </w:tcPr>
          <w:p w:rsidR="00600035" w:rsidRPr="00600035" w:rsidRDefault="00600035" w:rsidP="004F4773">
            <w:pPr>
              <w:jc w:val="center"/>
            </w:pPr>
            <w:r w:rsidRPr="00600035">
              <w:t>от 76 до 61</w:t>
            </w:r>
          </w:p>
        </w:tc>
        <w:tc>
          <w:tcPr>
            <w:tcW w:w="2727" w:type="dxa"/>
            <w:noWrap/>
            <w:vAlign w:val="center"/>
          </w:tcPr>
          <w:p w:rsidR="00600035" w:rsidRPr="00600035" w:rsidRDefault="00600035" w:rsidP="004F4773">
            <w:pPr>
              <w:jc w:val="center"/>
            </w:pPr>
            <w:r w:rsidRPr="00600035">
              <w:t>0,2</w:t>
            </w:r>
          </w:p>
        </w:tc>
      </w:tr>
      <w:tr w:rsidR="00600035" w:rsidRPr="00600035" w:rsidTr="004F4773">
        <w:trPr>
          <w:trHeight w:val="264"/>
        </w:trPr>
        <w:tc>
          <w:tcPr>
            <w:tcW w:w="1418" w:type="dxa"/>
            <w:noWrap/>
            <w:vAlign w:val="center"/>
          </w:tcPr>
          <w:p w:rsidR="00600035" w:rsidRPr="00600035" w:rsidRDefault="00600035" w:rsidP="004F4773">
            <w:pPr>
              <w:jc w:val="center"/>
            </w:pPr>
            <w:r w:rsidRPr="00600035">
              <w:t>10</w:t>
            </w:r>
          </w:p>
        </w:tc>
        <w:tc>
          <w:tcPr>
            <w:tcW w:w="5137" w:type="dxa"/>
            <w:noWrap/>
            <w:vAlign w:val="center"/>
          </w:tcPr>
          <w:p w:rsidR="00600035" w:rsidRPr="00600035" w:rsidRDefault="00600035" w:rsidP="004F4773">
            <w:pPr>
              <w:jc w:val="center"/>
            </w:pPr>
            <w:r w:rsidRPr="00600035">
              <w:t>от 61 до 46</w:t>
            </w:r>
          </w:p>
        </w:tc>
        <w:tc>
          <w:tcPr>
            <w:tcW w:w="2727" w:type="dxa"/>
            <w:noWrap/>
            <w:vAlign w:val="center"/>
          </w:tcPr>
          <w:p w:rsidR="00600035" w:rsidRPr="00600035" w:rsidRDefault="00600035" w:rsidP="004F4773">
            <w:pPr>
              <w:jc w:val="center"/>
            </w:pPr>
            <w:r w:rsidRPr="00600035">
              <w:t>0,1</w:t>
            </w:r>
          </w:p>
        </w:tc>
      </w:tr>
      <w:tr w:rsidR="00600035" w:rsidRPr="00600035" w:rsidTr="004F4773">
        <w:trPr>
          <w:trHeight w:val="264"/>
        </w:trPr>
        <w:tc>
          <w:tcPr>
            <w:tcW w:w="1418" w:type="dxa"/>
            <w:noWrap/>
            <w:vAlign w:val="center"/>
          </w:tcPr>
          <w:p w:rsidR="00600035" w:rsidRPr="00600035" w:rsidRDefault="00600035" w:rsidP="004F4773">
            <w:pPr>
              <w:jc w:val="center"/>
            </w:pPr>
            <w:r w:rsidRPr="00600035">
              <w:t>11</w:t>
            </w:r>
          </w:p>
        </w:tc>
        <w:tc>
          <w:tcPr>
            <w:tcW w:w="5137" w:type="dxa"/>
            <w:noWrap/>
            <w:vAlign w:val="center"/>
          </w:tcPr>
          <w:p w:rsidR="00600035" w:rsidRPr="00600035" w:rsidRDefault="00600035" w:rsidP="004F4773">
            <w:pPr>
              <w:jc w:val="center"/>
            </w:pPr>
            <w:r w:rsidRPr="00600035">
              <w:t>ниже 46</w:t>
            </w:r>
          </w:p>
        </w:tc>
        <w:tc>
          <w:tcPr>
            <w:tcW w:w="2727" w:type="dxa"/>
            <w:noWrap/>
            <w:vAlign w:val="center"/>
          </w:tcPr>
          <w:p w:rsidR="00600035" w:rsidRPr="00600035" w:rsidRDefault="00600035" w:rsidP="004F4773">
            <w:pPr>
              <w:jc w:val="center"/>
            </w:pPr>
            <w:r w:rsidRPr="00600035">
              <w:t>0</w:t>
            </w:r>
          </w:p>
        </w:tc>
      </w:tr>
    </w:tbl>
    <w:p w:rsidR="00B11201" w:rsidRPr="00600035" w:rsidRDefault="00B11201" w:rsidP="004F4773">
      <w:pPr>
        <w:ind w:firstLine="709"/>
        <w:jc w:val="both"/>
      </w:pPr>
    </w:p>
    <w:sectPr w:rsidR="00B11201" w:rsidRPr="00600035" w:rsidSect="00E2321D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4C1" w:rsidRDefault="002A54C1" w:rsidP="00600035">
      <w:r>
        <w:separator/>
      </w:r>
    </w:p>
  </w:endnote>
  <w:endnote w:type="continuationSeparator" w:id="0">
    <w:p w:rsidR="002A54C1" w:rsidRDefault="002A54C1" w:rsidP="0060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4C1" w:rsidRDefault="002A54C1" w:rsidP="00600035">
      <w:r>
        <w:separator/>
      </w:r>
    </w:p>
  </w:footnote>
  <w:footnote w:type="continuationSeparator" w:id="0">
    <w:p w:rsidR="002A54C1" w:rsidRDefault="002A54C1" w:rsidP="00600035">
      <w:r>
        <w:continuationSeparator/>
      </w:r>
    </w:p>
  </w:footnote>
  <w:footnote w:id="1">
    <w:p w:rsidR="00600035" w:rsidRDefault="00600035" w:rsidP="00600035">
      <w:pPr>
        <w:pStyle w:val="a6"/>
      </w:pPr>
      <w:r>
        <w:rPr>
          <w:rStyle w:val="af7"/>
        </w:rPr>
        <w:footnoteRef/>
      </w:r>
      <w:r>
        <w:t xml:space="preserve"> Значение доля ФОТ руководителя принимается самостоятельно учредителем образовательной организации.</w:t>
      </w:r>
    </w:p>
  </w:footnote>
  <w:footnote w:id="2">
    <w:p w:rsidR="00600035" w:rsidRDefault="00600035" w:rsidP="00600035">
      <w:pPr>
        <w:pStyle w:val="a6"/>
      </w:pPr>
      <w:r>
        <w:rPr>
          <w:rStyle w:val="af7"/>
        </w:rPr>
        <w:footnoteRef/>
      </w:r>
      <w:r>
        <w:t xml:space="preserve"> </w:t>
      </w:r>
      <w:r w:rsidRPr="00AD2B94">
        <w:t>В соответствии с законодательством РФ, устанавливающим пенсионный возраст: то есть если определен возраст выхода на пенсию 55 лет, а работник уходит в 56 лет, вышеуказанная норма на него не распространяется.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4" w:hanging="375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98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27" w:hanging="1080"/>
      </w:pPr>
      <w:rPr>
        <w:rFonts w:cs="Times New Roman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96" w:hanging="1080"/>
      </w:pPr>
      <w:rPr>
        <w:rFonts w:cs="Times New Roman"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25" w:hanging="1440"/>
      </w:pPr>
      <w:rPr>
        <w:rFonts w:cs="Times New Roman"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994" w:hanging="1440"/>
      </w:pPr>
      <w:rPr>
        <w:rFonts w:cs="Times New Roman"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523" w:hanging="1800"/>
      </w:pPr>
      <w:rPr>
        <w:rFonts w:cs="Times New Roman"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52" w:hanging="2160"/>
      </w:pPr>
      <w:rPr>
        <w:rFonts w:cs="Times New Roman" w:hint="default"/>
        <w:sz w:val="28"/>
        <w:szCs w:val="28"/>
      </w:rPr>
    </w:lvl>
  </w:abstractNum>
  <w:abstractNum w:abstractNumId="1">
    <w:nsid w:val="00000002"/>
    <w:multiLevelType w:val="multi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 w:hint="default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cs="Times New Roman" w:hint="default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1C2109F"/>
    <w:multiLevelType w:val="multilevel"/>
    <w:tmpl w:val="27565D3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4">
    <w:nsid w:val="0EE35BF6"/>
    <w:multiLevelType w:val="multilevel"/>
    <w:tmpl w:val="7BD0607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13792E15"/>
    <w:multiLevelType w:val="hybridMultilevel"/>
    <w:tmpl w:val="5E6A9C56"/>
    <w:lvl w:ilvl="0" w:tplc="2522100E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F857779"/>
    <w:multiLevelType w:val="multilevel"/>
    <w:tmpl w:val="79D2058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7">
    <w:nsid w:val="2A7A35FB"/>
    <w:multiLevelType w:val="multilevel"/>
    <w:tmpl w:val="32D436FC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70"/>
        </w:tabs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>
    <w:nsid w:val="2C2B38B6"/>
    <w:multiLevelType w:val="hybridMultilevel"/>
    <w:tmpl w:val="7D12A65C"/>
    <w:lvl w:ilvl="0" w:tplc="7416E3AA">
      <w:start w:val="2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9">
    <w:nsid w:val="3BB83799"/>
    <w:multiLevelType w:val="hybridMultilevel"/>
    <w:tmpl w:val="5BE4C0DE"/>
    <w:lvl w:ilvl="0" w:tplc="75780418">
      <w:start w:val="3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6065F4"/>
    <w:multiLevelType w:val="multilevel"/>
    <w:tmpl w:val="F6C46CB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594E5385"/>
    <w:multiLevelType w:val="hybridMultilevel"/>
    <w:tmpl w:val="7E169062"/>
    <w:lvl w:ilvl="0" w:tplc="8CE2627A">
      <w:start w:val="4"/>
      <w:numFmt w:val="decimal"/>
      <w:lvlText w:val="%1."/>
      <w:lvlJc w:val="left"/>
      <w:pPr>
        <w:tabs>
          <w:tab w:val="num" w:pos="906"/>
        </w:tabs>
        <w:ind w:left="906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094FB8"/>
    <w:multiLevelType w:val="hybridMultilevel"/>
    <w:tmpl w:val="474C9EEA"/>
    <w:lvl w:ilvl="0" w:tplc="F378DC6A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5E872DFD"/>
    <w:multiLevelType w:val="hybridMultilevel"/>
    <w:tmpl w:val="8FB81C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F8D7A51"/>
    <w:multiLevelType w:val="multilevel"/>
    <w:tmpl w:val="27565D3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5">
    <w:nsid w:val="6D483A32"/>
    <w:multiLevelType w:val="multilevel"/>
    <w:tmpl w:val="AAA065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8"/>
        <w:szCs w:val="28"/>
      </w:rPr>
    </w:lvl>
  </w:abstractNum>
  <w:abstractNum w:abstractNumId="16">
    <w:nsid w:val="734F5BEC"/>
    <w:multiLevelType w:val="multilevel"/>
    <w:tmpl w:val="484C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844FDC"/>
    <w:multiLevelType w:val="hybridMultilevel"/>
    <w:tmpl w:val="65C6BDB4"/>
    <w:lvl w:ilvl="0" w:tplc="75780418">
      <w:start w:val="3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79213F95"/>
    <w:multiLevelType w:val="hybridMultilevel"/>
    <w:tmpl w:val="BB6483A8"/>
    <w:lvl w:ilvl="0" w:tplc="A4C6E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E5C6488"/>
    <w:multiLevelType w:val="hybridMultilevel"/>
    <w:tmpl w:val="2F785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9"/>
  </w:num>
  <w:num w:numId="4">
    <w:abstractNumId w:val="18"/>
  </w:num>
  <w:num w:numId="5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1"/>
  </w:num>
  <w:num w:numId="8">
    <w:abstractNumId w:val="9"/>
  </w:num>
  <w:num w:numId="9">
    <w:abstractNumId w:val="12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  <w:num w:numId="14">
    <w:abstractNumId w:val="5"/>
  </w:num>
  <w:num w:numId="15">
    <w:abstractNumId w:val="10"/>
  </w:num>
  <w:num w:numId="16">
    <w:abstractNumId w:val="6"/>
  </w:num>
  <w:num w:numId="17">
    <w:abstractNumId w:val="3"/>
  </w:num>
  <w:num w:numId="18">
    <w:abstractNumId w:val="16"/>
  </w:num>
  <w:num w:numId="19">
    <w:abstractNumId w:val="14"/>
  </w:num>
  <w:num w:numId="20">
    <w:abstractNumId w:val="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035"/>
    <w:rsid w:val="000000AD"/>
    <w:rsid w:val="000001F7"/>
    <w:rsid w:val="000126CA"/>
    <w:rsid w:val="000129A7"/>
    <w:rsid w:val="000218A2"/>
    <w:rsid w:val="00022D3B"/>
    <w:rsid w:val="000248A0"/>
    <w:rsid w:val="00035437"/>
    <w:rsid w:val="00041D35"/>
    <w:rsid w:val="000514D2"/>
    <w:rsid w:val="00051F41"/>
    <w:rsid w:val="0005224A"/>
    <w:rsid w:val="00060528"/>
    <w:rsid w:val="000724B8"/>
    <w:rsid w:val="000738F8"/>
    <w:rsid w:val="00077484"/>
    <w:rsid w:val="00077A27"/>
    <w:rsid w:val="000811BC"/>
    <w:rsid w:val="00086624"/>
    <w:rsid w:val="000921A1"/>
    <w:rsid w:val="00093E11"/>
    <w:rsid w:val="00094941"/>
    <w:rsid w:val="000A0EB1"/>
    <w:rsid w:val="000A498D"/>
    <w:rsid w:val="000B43B4"/>
    <w:rsid w:val="000D01E2"/>
    <w:rsid w:val="000E162E"/>
    <w:rsid w:val="000F384A"/>
    <w:rsid w:val="00101DE5"/>
    <w:rsid w:val="001022B3"/>
    <w:rsid w:val="00103288"/>
    <w:rsid w:val="00103DDB"/>
    <w:rsid w:val="001265DE"/>
    <w:rsid w:val="001277F5"/>
    <w:rsid w:val="00141C25"/>
    <w:rsid w:val="001420B2"/>
    <w:rsid w:val="00147022"/>
    <w:rsid w:val="00152634"/>
    <w:rsid w:val="001531A2"/>
    <w:rsid w:val="001549DB"/>
    <w:rsid w:val="00160893"/>
    <w:rsid w:val="001771D5"/>
    <w:rsid w:val="001A163E"/>
    <w:rsid w:val="001A53AE"/>
    <w:rsid w:val="001C13DF"/>
    <w:rsid w:val="001C2B00"/>
    <w:rsid w:val="001C3911"/>
    <w:rsid w:val="001E1DA8"/>
    <w:rsid w:val="001E39D2"/>
    <w:rsid w:val="001E58E2"/>
    <w:rsid w:val="001E65CE"/>
    <w:rsid w:val="001F5AC4"/>
    <w:rsid w:val="002020FA"/>
    <w:rsid w:val="00204784"/>
    <w:rsid w:val="00205800"/>
    <w:rsid w:val="00232F81"/>
    <w:rsid w:val="0024130E"/>
    <w:rsid w:val="00241432"/>
    <w:rsid w:val="00247D9F"/>
    <w:rsid w:val="002521C0"/>
    <w:rsid w:val="002602FD"/>
    <w:rsid w:val="0026442D"/>
    <w:rsid w:val="002716D6"/>
    <w:rsid w:val="00274476"/>
    <w:rsid w:val="00277737"/>
    <w:rsid w:val="002852B4"/>
    <w:rsid w:val="00287ED4"/>
    <w:rsid w:val="002954F7"/>
    <w:rsid w:val="00296E8C"/>
    <w:rsid w:val="002A54C1"/>
    <w:rsid w:val="002B5A01"/>
    <w:rsid w:val="002D06E0"/>
    <w:rsid w:val="002E0D82"/>
    <w:rsid w:val="002E49D6"/>
    <w:rsid w:val="00314267"/>
    <w:rsid w:val="00324AF3"/>
    <w:rsid w:val="003252DC"/>
    <w:rsid w:val="00326540"/>
    <w:rsid w:val="003269A2"/>
    <w:rsid w:val="00326BB4"/>
    <w:rsid w:val="00331827"/>
    <w:rsid w:val="00340B55"/>
    <w:rsid w:val="00345333"/>
    <w:rsid w:val="00366930"/>
    <w:rsid w:val="00372173"/>
    <w:rsid w:val="00374F00"/>
    <w:rsid w:val="00375995"/>
    <w:rsid w:val="003B1461"/>
    <w:rsid w:val="003B3512"/>
    <w:rsid w:val="003C4164"/>
    <w:rsid w:val="003D0C66"/>
    <w:rsid w:val="003E2D95"/>
    <w:rsid w:val="004253F5"/>
    <w:rsid w:val="00432B49"/>
    <w:rsid w:val="00434716"/>
    <w:rsid w:val="00436CAE"/>
    <w:rsid w:val="004434A7"/>
    <w:rsid w:val="00447027"/>
    <w:rsid w:val="00457354"/>
    <w:rsid w:val="004806EF"/>
    <w:rsid w:val="004819D8"/>
    <w:rsid w:val="00482364"/>
    <w:rsid w:val="0048242C"/>
    <w:rsid w:val="00484AA9"/>
    <w:rsid w:val="004A1E00"/>
    <w:rsid w:val="004A6A6C"/>
    <w:rsid w:val="004B5FBD"/>
    <w:rsid w:val="004C1064"/>
    <w:rsid w:val="004C1F15"/>
    <w:rsid w:val="004C24DC"/>
    <w:rsid w:val="004C4B14"/>
    <w:rsid w:val="004C6274"/>
    <w:rsid w:val="004D3F8D"/>
    <w:rsid w:val="004E125F"/>
    <w:rsid w:val="004E7744"/>
    <w:rsid w:val="004F4773"/>
    <w:rsid w:val="004F49F6"/>
    <w:rsid w:val="00502A5F"/>
    <w:rsid w:val="00503C83"/>
    <w:rsid w:val="00504BDA"/>
    <w:rsid w:val="00521315"/>
    <w:rsid w:val="00524E57"/>
    <w:rsid w:val="00526CD1"/>
    <w:rsid w:val="00531FA4"/>
    <w:rsid w:val="00542D3A"/>
    <w:rsid w:val="00542EAC"/>
    <w:rsid w:val="00553845"/>
    <w:rsid w:val="00564AC0"/>
    <w:rsid w:val="00571A3D"/>
    <w:rsid w:val="00583481"/>
    <w:rsid w:val="005837C7"/>
    <w:rsid w:val="00596329"/>
    <w:rsid w:val="005B4DA0"/>
    <w:rsid w:val="005C1AAE"/>
    <w:rsid w:val="005C6486"/>
    <w:rsid w:val="005C6B92"/>
    <w:rsid w:val="005D198B"/>
    <w:rsid w:val="005D2CFC"/>
    <w:rsid w:val="005D3025"/>
    <w:rsid w:val="005D67CC"/>
    <w:rsid w:val="005E0D68"/>
    <w:rsid w:val="005E2B59"/>
    <w:rsid w:val="005E6CFC"/>
    <w:rsid w:val="005F09DD"/>
    <w:rsid w:val="00600035"/>
    <w:rsid w:val="0060096C"/>
    <w:rsid w:val="00601778"/>
    <w:rsid w:val="00605406"/>
    <w:rsid w:val="00610CD9"/>
    <w:rsid w:val="00612990"/>
    <w:rsid w:val="006133AE"/>
    <w:rsid w:val="006212DB"/>
    <w:rsid w:val="00633470"/>
    <w:rsid w:val="00634C3C"/>
    <w:rsid w:val="00647F88"/>
    <w:rsid w:val="00657626"/>
    <w:rsid w:val="006615DE"/>
    <w:rsid w:val="0067158E"/>
    <w:rsid w:val="006771F4"/>
    <w:rsid w:val="00686107"/>
    <w:rsid w:val="006905AA"/>
    <w:rsid w:val="006975F7"/>
    <w:rsid w:val="006A7FE3"/>
    <w:rsid w:val="006B3A56"/>
    <w:rsid w:val="006B549F"/>
    <w:rsid w:val="006C4B89"/>
    <w:rsid w:val="006D1DBA"/>
    <w:rsid w:val="006D67F6"/>
    <w:rsid w:val="006E280E"/>
    <w:rsid w:val="006E6B4E"/>
    <w:rsid w:val="006E702D"/>
    <w:rsid w:val="00727812"/>
    <w:rsid w:val="00741827"/>
    <w:rsid w:val="007429D8"/>
    <w:rsid w:val="00743147"/>
    <w:rsid w:val="00755B83"/>
    <w:rsid w:val="00755CFC"/>
    <w:rsid w:val="00762B7A"/>
    <w:rsid w:val="00766552"/>
    <w:rsid w:val="00784ED6"/>
    <w:rsid w:val="007A1001"/>
    <w:rsid w:val="007A591D"/>
    <w:rsid w:val="007A6CB5"/>
    <w:rsid w:val="007B0BE3"/>
    <w:rsid w:val="007B6650"/>
    <w:rsid w:val="007C144C"/>
    <w:rsid w:val="007D7D2D"/>
    <w:rsid w:val="007E091F"/>
    <w:rsid w:val="007E166B"/>
    <w:rsid w:val="007E2168"/>
    <w:rsid w:val="007F1F0A"/>
    <w:rsid w:val="00801051"/>
    <w:rsid w:val="00801624"/>
    <w:rsid w:val="00805009"/>
    <w:rsid w:val="00810D6A"/>
    <w:rsid w:val="008149BA"/>
    <w:rsid w:val="00820942"/>
    <w:rsid w:val="00823F42"/>
    <w:rsid w:val="00825937"/>
    <w:rsid w:val="008277F3"/>
    <w:rsid w:val="00833887"/>
    <w:rsid w:val="008349E2"/>
    <w:rsid w:val="0083533E"/>
    <w:rsid w:val="00840249"/>
    <w:rsid w:val="00851287"/>
    <w:rsid w:val="00861450"/>
    <w:rsid w:val="0087167E"/>
    <w:rsid w:val="00890F92"/>
    <w:rsid w:val="00893371"/>
    <w:rsid w:val="00894E80"/>
    <w:rsid w:val="00896585"/>
    <w:rsid w:val="008B452A"/>
    <w:rsid w:val="008B589A"/>
    <w:rsid w:val="008C5BA7"/>
    <w:rsid w:val="008D2F85"/>
    <w:rsid w:val="008D3398"/>
    <w:rsid w:val="008D5280"/>
    <w:rsid w:val="008D677D"/>
    <w:rsid w:val="008E0355"/>
    <w:rsid w:val="008E50BA"/>
    <w:rsid w:val="008F6C47"/>
    <w:rsid w:val="00904526"/>
    <w:rsid w:val="009239AE"/>
    <w:rsid w:val="00926432"/>
    <w:rsid w:val="00926B10"/>
    <w:rsid w:val="00926B27"/>
    <w:rsid w:val="009318B8"/>
    <w:rsid w:val="00941EBD"/>
    <w:rsid w:val="00943A42"/>
    <w:rsid w:val="009578DC"/>
    <w:rsid w:val="0096730E"/>
    <w:rsid w:val="00967945"/>
    <w:rsid w:val="0097126B"/>
    <w:rsid w:val="00973C3C"/>
    <w:rsid w:val="00982A11"/>
    <w:rsid w:val="00997005"/>
    <w:rsid w:val="009B223E"/>
    <w:rsid w:val="009B4168"/>
    <w:rsid w:val="009B4F7B"/>
    <w:rsid w:val="009C588C"/>
    <w:rsid w:val="009C6CF7"/>
    <w:rsid w:val="009E2660"/>
    <w:rsid w:val="009E3BFB"/>
    <w:rsid w:val="009E40C8"/>
    <w:rsid w:val="009F22B1"/>
    <w:rsid w:val="00A03609"/>
    <w:rsid w:val="00A134B7"/>
    <w:rsid w:val="00A22E66"/>
    <w:rsid w:val="00A23BC8"/>
    <w:rsid w:val="00A30BBA"/>
    <w:rsid w:val="00A5281F"/>
    <w:rsid w:val="00A54253"/>
    <w:rsid w:val="00A669F6"/>
    <w:rsid w:val="00A85133"/>
    <w:rsid w:val="00A97118"/>
    <w:rsid w:val="00AB110D"/>
    <w:rsid w:val="00AC145D"/>
    <w:rsid w:val="00AC18FF"/>
    <w:rsid w:val="00AE0668"/>
    <w:rsid w:val="00AE3A8A"/>
    <w:rsid w:val="00AF31AD"/>
    <w:rsid w:val="00B02166"/>
    <w:rsid w:val="00B11201"/>
    <w:rsid w:val="00B20C22"/>
    <w:rsid w:val="00B22C03"/>
    <w:rsid w:val="00B27716"/>
    <w:rsid w:val="00B33375"/>
    <w:rsid w:val="00B36C26"/>
    <w:rsid w:val="00B3725F"/>
    <w:rsid w:val="00B37D77"/>
    <w:rsid w:val="00B438B7"/>
    <w:rsid w:val="00B662FC"/>
    <w:rsid w:val="00B67757"/>
    <w:rsid w:val="00B80E79"/>
    <w:rsid w:val="00B83162"/>
    <w:rsid w:val="00B8792B"/>
    <w:rsid w:val="00B93E17"/>
    <w:rsid w:val="00B9730F"/>
    <w:rsid w:val="00BA078C"/>
    <w:rsid w:val="00BA24AE"/>
    <w:rsid w:val="00BA26E8"/>
    <w:rsid w:val="00BA7A22"/>
    <w:rsid w:val="00BB0E08"/>
    <w:rsid w:val="00BB73B6"/>
    <w:rsid w:val="00BD2455"/>
    <w:rsid w:val="00BE53CE"/>
    <w:rsid w:val="00BE7A33"/>
    <w:rsid w:val="00BF008E"/>
    <w:rsid w:val="00BF2F88"/>
    <w:rsid w:val="00BF33DF"/>
    <w:rsid w:val="00BF67BB"/>
    <w:rsid w:val="00C0697C"/>
    <w:rsid w:val="00C15452"/>
    <w:rsid w:val="00C370F9"/>
    <w:rsid w:val="00C40353"/>
    <w:rsid w:val="00C51309"/>
    <w:rsid w:val="00C51911"/>
    <w:rsid w:val="00C5435F"/>
    <w:rsid w:val="00C54722"/>
    <w:rsid w:val="00C60A0D"/>
    <w:rsid w:val="00C64DDB"/>
    <w:rsid w:val="00C66AC8"/>
    <w:rsid w:val="00C70B61"/>
    <w:rsid w:val="00C71F7D"/>
    <w:rsid w:val="00C73967"/>
    <w:rsid w:val="00C74140"/>
    <w:rsid w:val="00C758E8"/>
    <w:rsid w:val="00C80119"/>
    <w:rsid w:val="00C80B78"/>
    <w:rsid w:val="00C80BAD"/>
    <w:rsid w:val="00C83B45"/>
    <w:rsid w:val="00C8652A"/>
    <w:rsid w:val="00C902D9"/>
    <w:rsid w:val="00C90FDC"/>
    <w:rsid w:val="00C91F0D"/>
    <w:rsid w:val="00C951FF"/>
    <w:rsid w:val="00CA08A2"/>
    <w:rsid w:val="00CA1088"/>
    <w:rsid w:val="00CA1E20"/>
    <w:rsid w:val="00CA1EF4"/>
    <w:rsid w:val="00CA594B"/>
    <w:rsid w:val="00CB4AF4"/>
    <w:rsid w:val="00CB59E3"/>
    <w:rsid w:val="00CC3803"/>
    <w:rsid w:val="00CD1BB1"/>
    <w:rsid w:val="00CD3066"/>
    <w:rsid w:val="00CE1F33"/>
    <w:rsid w:val="00CE26F7"/>
    <w:rsid w:val="00CE7905"/>
    <w:rsid w:val="00CF1707"/>
    <w:rsid w:val="00CF28AF"/>
    <w:rsid w:val="00D6075C"/>
    <w:rsid w:val="00D628B2"/>
    <w:rsid w:val="00D640CD"/>
    <w:rsid w:val="00D707F1"/>
    <w:rsid w:val="00D74A86"/>
    <w:rsid w:val="00D84CB7"/>
    <w:rsid w:val="00D87FEC"/>
    <w:rsid w:val="00D92D3F"/>
    <w:rsid w:val="00D96FEC"/>
    <w:rsid w:val="00DA1613"/>
    <w:rsid w:val="00DB1800"/>
    <w:rsid w:val="00DC2E9C"/>
    <w:rsid w:val="00DC3EB9"/>
    <w:rsid w:val="00DC5B61"/>
    <w:rsid w:val="00DC650D"/>
    <w:rsid w:val="00DD43FF"/>
    <w:rsid w:val="00DE036C"/>
    <w:rsid w:val="00DF110D"/>
    <w:rsid w:val="00DF1A2B"/>
    <w:rsid w:val="00E5693A"/>
    <w:rsid w:val="00E5773C"/>
    <w:rsid w:val="00E6174D"/>
    <w:rsid w:val="00E62186"/>
    <w:rsid w:val="00E627A3"/>
    <w:rsid w:val="00E67DD3"/>
    <w:rsid w:val="00E74597"/>
    <w:rsid w:val="00E74A6F"/>
    <w:rsid w:val="00E8499D"/>
    <w:rsid w:val="00E920E8"/>
    <w:rsid w:val="00EE4B82"/>
    <w:rsid w:val="00EE715C"/>
    <w:rsid w:val="00F112E5"/>
    <w:rsid w:val="00F21ECA"/>
    <w:rsid w:val="00F37195"/>
    <w:rsid w:val="00F45916"/>
    <w:rsid w:val="00F464C0"/>
    <w:rsid w:val="00F46C6A"/>
    <w:rsid w:val="00F521C5"/>
    <w:rsid w:val="00F545EA"/>
    <w:rsid w:val="00F61356"/>
    <w:rsid w:val="00F72987"/>
    <w:rsid w:val="00F73BFB"/>
    <w:rsid w:val="00F83417"/>
    <w:rsid w:val="00F91DCA"/>
    <w:rsid w:val="00F93122"/>
    <w:rsid w:val="00FA436B"/>
    <w:rsid w:val="00FB464D"/>
    <w:rsid w:val="00FC181A"/>
    <w:rsid w:val="00FD5830"/>
    <w:rsid w:val="00FD69BD"/>
    <w:rsid w:val="00FE6225"/>
    <w:rsid w:val="00FF082A"/>
    <w:rsid w:val="00F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00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600035"/>
    <w:pPr>
      <w:keepNext/>
      <w:jc w:val="center"/>
      <w:outlineLvl w:val="3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600035"/>
    <w:pPr>
      <w:widowControl w:val="0"/>
      <w:suppressAutoHyphens/>
      <w:autoSpaceDE w:val="0"/>
      <w:spacing w:before="240" w:after="60"/>
      <w:ind w:firstLine="720"/>
      <w:jc w:val="both"/>
      <w:outlineLvl w:val="6"/>
    </w:pPr>
    <w:rPr>
      <w:rFonts w:ascii="Calibri" w:hAnsi="Calibri" w:cs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03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60003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00035"/>
    <w:rPr>
      <w:rFonts w:ascii="Calibri" w:eastAsia="Times New Roman" w:hAnsi="Calibri" w:cs="Calibri"/>
      <w:sz w:val="20"/>
      <w:szCs w:val="20"/>
      <w:lang w:eastAsia="ru-RU"/>
    </w:rPr>
  </w:style>
  <w:style w:type="paragraph" w:styleId="a3">
    <w:name w:val="Normal (Web)"/>
    <w:basedOn w:val="a"/>
    <w:rsid w:val="00600035"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rsid w:val="006000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6000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сноски Знак1"/>
    <w:basedOn w:val="a0"/>
    <w:link w:val="a6"/>
    <w:semiHidden/>
    <w:locked/>
    <w:rsid w:val="00600035"/>
    <w:rPr>
      <w:lang w:eastAsia="ru-RU"/>
    </w:rPr>
  </w:style>
  <w:style w:type="paragraph" w:styleId="a6">
    <w:name w:val="footnote text"/>
    <w:basedOn w:val="a"/>
    <w:link w:val="11"/>
    <w:semiHidden/>
    <w:rsid w:val="00600035"/>
    <w:pPr>
      <w:widowControl w:val="0"/>
      <w:suppressAutoHyphens/>
      <w:autoSpaceDE w:val="0"/>
      <w:ind w:firstLine="720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7">
    <w:name w:val="Текст сноски Знак"/>
    <w:basedOn w:val="a0"/>
    <w:rsid w:val="00600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9"/>
    <w:semiHidden/>
    <w:locked/>
    <w:rsid w:val="00600035"/>
    <w:rPr>
      <w:lang w:eastAsia="ru-RU"/>
    </w:rPr>
  </w:style>
  <w:style w:type="paragraph" w:styleId="a9">
    <w:name w:val="annotation text"/>
    <w:basedOn w:val="a"/>
    <w:link w:val="a8"/>
    <w:semiHidden/>
    <w:rsid w:val="00600035"/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Текст примечания Знак1"/>
    <w:basedOn w:val="a0"/>
    <w:uiPriority w:val="99"/>
    <w:semiHidden/>
    <w:rsid w:val="00600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b"/>
    <w:locked/>
    <w:rsid w:val="00600035"/>
    <w:rPr>
      <w:lang w:eastAsia="ru-RU"/>
    </w:rPr>
  </w:style>
  <w:style w:type="paragraph" w:styleId="ab">
    <w:name w:val="header"/>
    <w:basedOn w:val="a"/>
    <w:link w:val="aa"/>
    <w:rsid w:val="006000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Верхний колонтитул Знак1"/>
    <w:basedOn w:val="a0"/>
    <w:uiPriority w:val="99"/>
    <w:semiHidden/>
    <w:rsid w:val="006000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d"/>
    <w:locked/>
    <w:rsid w:val="00600035"/>
    <w:rPr>
      <w:lang w:eastAsia="ru-RU"/>
    </w:rPr>
  </w:style>
  <w:style w:type="paragraph" w:styleId="ad">
    <w:name w:val="footer"/>
    <w:basedOn w:val="a"/>
    <w:link w:val="ac"/>
    <w:rsid w:val="006000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4">
    <w:name w:val="Нижний колонтитул Знак1"/>
    <w:basedOn w:val="a0"/>
    <w:uiPriority w:val="99"/>
    <w:semiHidden/>
    <w:rsid w:val="006000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f"/>
    <w:locked/>
    <w:rsid w:val="00600035"/>
    <w:rPr>
      <w:sz w:val="24"/>
      <w:szCs w:val="24"/>
      <w:lang w:eastAsia="ru-RU"/>
    </w:rPr>
  </w:style>
  <w:style w:type="paragraph" w:styleId="af">
    <w:name w:val="Body Text"/>
    <w:basedOn w:val="a"/>
    <w:link w:val="ae"/>
    <w:rsid w:val="00600035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5">
    <w:name w:val="Основной текст Знак1"/>
    <w:basedOn w:val="a0"/>
    <w:uiPriority w:val="99"/>
    <w:semiHidden/>
    <w:rsid w:val="006000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1"/>
    <w:locked/>
    <w:rsid w:val="00600035"/>
    <w:rPr>
      <w:lang w:eastAsia="ru-RU"/>
    </w:rPr>
  </w:style>
  <w:style w:type="paragraph" w:styleId="af1">
    <w:name w:val="Body Text Indent"/>
    <w:basedOn w:val="a"/>
    <w:link w:val="af0"/>
    <w:rsid w:val="00600035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6">
    <w:name w:val="Основной текст с отступом Знак1"/>
    <w:basedOn w:val="a0"/>
    <w:uiPriority w:val="99"/>
    <w:semiHidden/>
    <w:rsid w:val="006000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locked/>
    <w:rsid w:val="00600035"/>
    <w:rPr>
      <w:lang w:eastAsia="ru-RU"/>
    </w:rPr>
  </w:style>
  <w:style w:type="paragraph" w:styleId="20">
    <w:name w:val="Body Text 2"/>
    <w:basedOn w:val="a"/>
    <w:link w:val="2"/>
    <w:rsid w:val="0060003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6000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Текст Знак"/>
    <w:basedOn w:val="a0"/>
    <w:link w:val="af3"/>
    <w:locked/>
    <w:rsid w:val="00600035"/>
    <w:rPr>
      <w:rFonts w:ascii="Courier New" w:hAnsi="Courier New" w:cs="Courier New"/>
      <w:lang w:eastAsia="ru-RU"/>
    </w:rPr>
  </w:style>
  <w:style w:type="paragraph" w:styleId="af3">
    <w:name w:val="Plain Text"/>
    <w:basedOn w:val="a"/>
    <w:link w:val="af2"/>
    <w:rsid w:val="00600035"/>
    <w:rPr>
      <w:rFonts w:ascii="Courier New" w:eastAsiaTheme="minorHAnsi" w:hAnsi="Courier New" w:cs="Courier New"/>
      <w:sz w:val="22"/>
      <w:szCs w:val="22"/>
    </w:rPr>
  </w:style>
  <w:style w:type="character" w:customStyle="1" w:styleId="17">
    <w:name w:val="Текст Знак1"/>
    <w:basedOn w:val="a0"/>
    <w:uiPriority w:val="99"/>
    <w:semiHidden/>
    <w:rsid w:val="00600035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4">
    <w:name w:val="Тема примечания Знак"/>
    <w:basedOn w:val="a8"/>
    <w:link w:val="af5"/>
    <w:semiHidden/>
    <w:locked/>
    <w:rsid w:val="00600035"/>
    <w:rPr>
      <w:b/>
      <w:bCs/>
      <w:lang w:eastAsia="ru-RU"/>
    </w:rPr>
  </w:style>
  <w:style w:type="paragraph" w:styleId="af5">
    <w:name w:val="annotation subject"/>
    <w:basedOn w:val="a9"/>
    <w:next w:val="a9"/>
    <w:link w:val="af4"/>
    <w:semiHidden/>
    <w:rsid w:val="00600035"/>
    <w:rPr>
      <w:b/>
      <w:bCs/>
    </w:rPr>
  </w:style>
  <w:style w:type="character" w:customStyle="1" w:styleId="18">
    <w:name w:val="Тема примечания Знак1"/>
    <w:basedOn w:val="12"/>
    <w:uiPriority w:val="99"/>
    <w:semiHidden/>
    <w:rsid w:val="006000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Hyperlink"/>
    <w:basedOn w:val="a0"/>
    <w:rsid w:val="00600035"/>
    <w:rPr>
      <w:color w:val="0000FF"/>
      <w:u w:val="single"/>
    </w:rPr>
  </w:style>
  <w:style w:type="paragraph" w:customStyle="1" w:styleId="ConsPlusNormal">
    <w:name w:val="ConsPlusNormal"/>
    <w:rsid w:val="00600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600035"/>
    <w:pPr>
      <w:spacing w:before="100" w:beforeAutospacing="1" w:after="100" w:afterAutospacing="1"/>
    </w:pPr>
    <w:rPr>
      <w:rFonts w:ascii="Cambria" w:hAnsi="Cambria" w:cs="Cambria"/>
    </w:rPr>
  </w:style>
  <w:style w:type="character" w:styleId="af7">
    <w:name w:val="footnote reference"/>
    <w:basedOn w:val="a0"/>
    <w:semiHidden/>
    <w:rsid w:val="00600035"/>
    <w:rPr>
      <w:vertAlign w:val="superscript"/>
    </w:rPr>
  </w:style>
  <w:style w:type="paragraph" w:customStyle="1" w:styleId="ConsNormal">
    <w:name w:val="ConsNormal"/>
    <w:rsid w:val="006000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9">
    <w:name w:val="Без интервала1"/>
    <w:rsid w:val="0060003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nformat">
    <w:name w:val="ConsPlusNonformat"/>
    <w:rsid w:val="006000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Strong"/>
    <w:basedOn w:val="a0"/>
    <w:qFormat/>
    <w:rsid w:val="00600035"/>
    <w:rPr>
      <w:b/>
      <w:bCs/>
    </w:rPr>
  </w:style>
  <w:style w:type="paragraph" w:customStyle="1" w:styleId="ConsPlusCell">
    <w:name w:val="ConsPlusCell"/>
    <w:rsid w:val="006000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000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6000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Маркеры 2 уровень"/>
    <w:rsid w:val="00600035"/>
    <w:pPr>
      <w:tabs>
        <w:tab w:val="left" w:pos="680"/>
      </w:tabs>
      <w:autoSpaceDE w:val="0"/>
      <w:autoSpaceDN w:val="0"/>
      <w:adjustRightInd w:val="0"/>
      <w:spacing w:after="0" w:line="240" w:lineRule="auto"/>
      <w:ind w:left="680" w:hanging="17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List Paragraph"/>
    <w:basedOn w:val="a"/>
    <w:qFormat/>
    <w:rsid w:val="00600035"/>
    <w:pPr>
      <w:ind w:left="720"/>
    </w:pPr>
  </w:style>
  <w:style w:type="paragraph" w:styleId="afa">
    <w:name w:val="Title"/>
    <w:basedOn w:val="a"/>
    <w:next w:val="a"/>
    <w:link w:val="afb"/>
    <w:qFormat/>
    <w:rsid w:val="0060003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rsid w:val="0060003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3">
    <w:name w:val="Знак Знак2"/>
    <w:basedOn w:val="a0"/>
    <w:rsid w:val="00600035"/>
    <w:rPr>
      <w:rFonts w:ascii="Tahoma" w:hAnsi="Tahoma" w:cs="Tahoma"/>
      <w:sz w:val="16"/>
      <w:szCs w:val="16"/>
    </w:rPr>
  </w:style>
  <w:style w:type="character" w:customStyle="1" w:styleId="1a">
    <w:name w:val="Знак Знак1"/>
    <w:basedOn w:val="a0"/>
    <w:rsid w:val="00600035"/>
    <w:rPr>
      <w:sz w:val="24"/>
      <w:szCs w:val="24"/>
    </w:rPr>
  </w:style>
  <w:style w:type="character" w:customStyle="1" w:styleId="afc">
    <w:name w:val="Знак Знак"/>
    <w:basedOn w:val="a0"/>
    <w:rsid w:val="00600035"/>
    <w:rPr>
      <w:sz w:val="24"/>
      <w:szCs w:val="24"/>
    </w:rPr>
  </w:style>
  <w:style w:type="paragraph" w:customStyle="1" w:styleId="1b">
    <w:name w:val="Абзац списка1"/>
    <w:basedOn w:val="a"/>
    <w:qFormat/>
    <w:rsid w:val="00600035"/>
    <w:pPr>
      <w:suppressAutoHyphens/>
      <w:ind w:left="720"/>
    </w:pPr>
    <w:rPr>
      <w:lang w:eastAsia="ar-SA"/>
    </w:rPr>
  </w:style>
  <w:style w:type="character" w:customStyle="1" w:styleId="5">
    <w:name w:val="Знак Знак5"/>
    <w:basedOn w:val="a0"/>
    <w:locked/>
    <w:rsid w:val="00600035"/>
    <w:rPr>
      <w:lang w:val="ru-RU" w:eastAsia="ru-RU" w:bidi="ar-SA"/>
    </w:rPr>
  </w:style>
  <w:style w:type="character" w:customStyle="1" w:styleId="WW8Num1z0">
    <w:name w:val="WW8Num1z0"/>
    <w:rsid w:val="00600035"/>
  </w:style>
  <w:style w:type="character" w:customStyle="1" w:styleId="WW8Num1z1">
    <w:name w:val="WW8Num1z1"/>
    <w:rsid w:val="00600035"/>
  </w:style>
  <w:style w:type="character" w:customStyle="1" w:styleId="WW8Num1z2">
    <w:name w:val="WW8Num1z2"/>
    <w:rsid w:val="00600035"/>
  </w:style>
  <w:style w:type="character" w:customStyle="1" w:styleId="WW8Num1z3">
    <w:name w:val="WW8Num1z3"/>
    <w:rsid w:val="00600035"/>
  </w:style>
  <w:style w:type="character" w:customStyle="1" w:styleId="WW8Num1z4">
    <w:name w:val="WW8Num1z4"/>
    <w:rsid w:val="00600035"/>
  </w:style>
  <w:style w:type="character" w:customStyle="1" w:styleId="WW8Num1z5">
    <w:name w:val="WW8Num1z5"/>
    <w:rsid w:val="00600035"/>
  </w:style>
  <w:style w:type="character" w:customStyle="1" w:styleId="WW8Num1z6">
    <w:name w:val="WW8Num1z6"/>
    <w:rsid w:val="00600035"/>
  </w:style>
  <w:style w:type="character" w:customStyle="1" w:styleId="WW8Num1z7">
    <w:name w:val="WW8Num1z7"/>
    <w:rsid w:val="00600035"/>
  </w:style>
  <w:style w:type="character" w:customStyle="1" w:styleId="WW8Num1z8">
    <w:name w:val="WW8Num1z8"/>
    <w:rsid w:val="00600035"/>
  </w:style>
  <w:style w:type="character" w:customStyle="1" w:styleId="WW8Num2z0">
    <w:name w:val="WW8Num2z0"/>
    <w:rsid w:val="00600035"/>
    <w:rPr>
      <w:rFonts w:ascii="Symbol" w:hAnsi="Symbol"/>
    </w:rPr>
  </w:style>
  <w:style w:type="character" w:customStyle="1" w:styleId="WW8Num2z1">
    <w:name w:val="WW8Num2z1"/>
    <w:rsid w:val="00600035"/>
    <w:rPr>
      <w:rFonts w:ascii="Courier New" w:hAnsi="Courier New"/>
    </w:rPr>
  </w:style>
  <w:style w:type="character" w:customStyle="1" w:styleId="WW8Num2z2">
    <w:name w:val="WW8Num2z2"/>
    <w:rsid w:val="00600035"/>
    <w:rPr>
      <w:rFonts w:ascii="Wingdings" w:hAnsi="Wingdings"/>
    </w:rPr>
  </w:style>
  <w:style w:type="character" w:customStyle="1" w:styleId="WW8Num3z0">
    <w:name w:val="WW8Num3z0"/>
    <w:rsid w:val="00600035"/>
    <w:rPr>
      <w:rFonts w:ascii="Symbol" w:hAnsi="Symbol"/>
    </w:rPr>
  </w:style>
  <w:style w:type="character" w:customStyle="1" w:styleId="WW8Num3z1">
    <w:name w:val="WW8Num3z1"/>
    <w:rsid w:val="00600035"/>
    <w:rPr>
      <w:rFonts w:ascii="Courier New" w:hAnsi="Courier New"/>
    </w:rPr>
  </w:style>
  <w:style w:type="character" w:customStyle="1" w:styleId="WW8Num3z2">
    <w:name w:val="WW8Num3z2"/>
    <w:rsid w:val="00600035"/>
    <w:rPr>
      <w:rFonts w:ascii="Wingdings" w:hAnsi="Wingdings"/>
    </w:rPr>
  </w:style>
  <w:style w:type="character" w:customStyle="1" w:styleId="WW8Num4z0">
    <w:name w:val="WW8Num4z0"/>
    <w:rsid w:val="00600035"/>
    <w:rPr>
      <w:rFonts w:ascii="Symbol" w:hAnsi="Symbol"/>
    </w:rPr>
  </w:style>
  <w:style w:type="character" w:customStyle="1" w:styleId="WW8Num4z1">
    <w:name w:val="WW8Num4z1"/>
    <w:rsid w:val="00600035"/>
    <w:rPr>
      <w:rFonts w:ascii="Courier New" w:hAnsi="Courier New"/>
    </w:rPr>
  </w:style>
  <w:style w:type="character" w:customStyle="1" w:styleId="WW8Num4z2">
    <w:name w:val="WW8Num4z2"/>
    <w:rsid w:val="00600035"/>
    <w:rPr>
      <w:rFonts w:ascii="Wingdings" w:hAnsi="Wingdings"/>
    </w:rPr>
  </w:style>
  <w:style w:type="character" w:customStyle="1" w:styleId="WW8Num5z0">
    <w:name w:val="WW8Num5z0"/>
    <w:rsid w:val="00600035"/>
    <w:rPr>
      <w:rFonts w:ascii="Symbol" w:hAnsi="Symbol"/>
    </w:rPr>
  </w:style>
  <w:style w:type="character" w:customStyle="1" w:styleId="WW8Num5z1">
    <w:name w:val="WW8Num5z1"/>
    <w:rsid w:val="00600035"/>
    <w:rPr>
      <w:rFonts w:ascii="Courier New" w:hAnsi="Courier New"/>
    </w:rPr>
  </w:style>
  <w:style w:type="character" w:customStyle="1" w:styleId="WW8Num5z2">
    <w:name w:val="WW8Num5z2"/>
    <w:rsid w:val="00600035"/>
    <w:rPr>
      <w:rFonts w:ascii="Wingdings" w:hAnsi="Wingdings"/>
    </w:rPr>
  </w:style>
  <w:style w:type="character" w:customStyle="1" w:styleId="WW8Num6z0">
    <w:name w:val="WW8Num6z0"/>
    <w:rsid w:val="00600035"/>
  </w:style>
  <w:style w:type="character" w:customStyle="1" w:styleId="WW8Num6z1">
    <w:name w:val="WW8Num6z1"/>
    <w:rsid w:val="00600035"/>
  </w:style>
  <w:style w:type="character" w:customStyle="1" w:styleId="WW8Num6z2">
    <w:name w:val="WW8Num6z2"/>
    <w:rsid w:val="00600035"/>
  </w:style>
  <w:style w:type="character" w:customStyle="1" w:styleId="WW8Num6z3">
    <w:name w:val="WW8Num6z3"/>
    <w:rsid w:val="00600035"/>
  </w:style>
  <w:style w:type="character" w:customStyle="1" w:styleId="WW8Num6z4">
    <w:name w:val="WW8Num6z4"/>
    <w:rsid w:val="00600035"/>
  </w:style>
  <w:style w:type="character" w:customStyle="1" w:styleId="WW8Num6z5">
    <w:name w:val="WW8Num6z5"/>
    <w:rsid w:val="00600035"/>
  </w:style>
  <w:style w:type="character" w:customStyle="1" w:styleId="WW8Num6z6">
    <w:name w:val="WW8Num6z6"/>
    <w:rsid w:val="00600035"/>
  </w:style>
  <w:style w:type="character" w:customStyle="1" w:styleId="WW8Num6z7">
    <w:name w:val="WW8Num6z7"/>
    <w:rsid w:val="00600035"/>
  </w:style>
  <w:style w:type="character" w:customStyle="1" w:styleId="WW8Num6z8">
    <w:name w:val="WW8Num6z8"/>
    <w:rsid w:val="00600035"/>
  </w:style>
  <w:style w:type="character" w:customStyle="1" w:styleId="WW8Num7z0">
    <w:name w:val="WW8Num7z0"/>
    <w:rsid w:val="00600035"/>
    <w:rPr>
      <w:rFonts w:ascii="Symbol" w:hAnsi="Symbol"/>
    </w:rPr>
  </w:style>
  <w:style w:type="character" w:customStyle="1" w:styleId="WW8Num7z1">
    <w:name w:val="WW8Num7z1"/>
    <w:rsid w:val="00600035"/>
    <w:rPr>
      <w:rFonts w:ascii="Courier New" w:hAnsi="Courier New"/>
    </w:rPr>
  </w:style>
  <w:style w:type="character" w:customStyle="1" w:styleId="WW8Num7z2">
    <w:name w:val="WW8Num7z2"/>
    <w:rsid w:val="00600035"/>
    <w:rPr>
      <w:rFonts w:ascii="Wingdings" w:hAnsi="Wingdings"/>
    </w:rPr>
  </w:style>
  <w:style w:type="character" w:customStyle="1" w:styleId="WW8Num8z0">
    <w:name w:val="WW8Num8z0"/>
    <w:rsid w:val="00600035"/>
  </w:style>
  <w:style w:type="character" w:customStyle="1" w:styleId="WW8Num8z1">
    <w:name w:val="WW8Num8z1"/>
    <w:rsid w:val="00600035"/>
  </w:style>
  <w:style w:type="character" w:customStyle="1" w:styleId="WW8Num8z2">
    <w:name w:val="WW8Num8z2"/>
    <w:rsid w:val="00600035"/>
  </w:style>
  <w:style w:type="character" w:customStyle="1" w:styleId="WW8Num8z3">
    <w:name w:val="WW8Num8z3"/>
    <w:rsid w:val="00600035"/>
  </w:style>
  <w:style w:type="character" w:customStyle="1" w:styleId="WW8Num8z4">
    <w:name w:val="WW8Num8z4"/>
    <w:rsid w:val="00600035"/>
  </w:style>
  <w:style w:type="character" w:customStyle="1" w:styleId="WW8Num8z5">
    <w:name w:val="WW8Num8z5"/>
    <w:rsid w:val="00600035"/>
  </w:style>
  <w:style w:type="character" w:customStyle="1" w:styleId="WW8Num8z6">
    <w:name w:val="WW8Num8z6"/>
    <w:rsid w:val="00600035"/>
  </w:style>
  <w:style w:type="character" w:customStyle="1" w:styleId="WW8Num8z7">
    <w:name w:val="WW8Num8z7"/>
    <w:rsid w:val="00600035"/>
  </w:style>
  <w:style w:type="character" w:customStyle="1" w:styleId="WW8Num8z8">
    <w:name w:val="WW8Num8z8"/>
    <w:rsid w:val="00600035"/>
  </w:style>
  <w:style w:type="character" w:customStyle="1" w:styleId="WW8Num9z0">
    <w:name w:val="WW8Num9z0"/>
    <w:rsid w:val="00600035"/>
    <w:rPr>
      <w:rFonts w:ascii="Symbol" w:hAnsi="Symbol"/>
    </w:rPr>
  </w:style>
  <w:style w:type="character" w:customStyle="1" w:styleId="WW8Num9z1">
    <w:name w:val="WW8Num9z1"/>
    <w:rsid w:val="00600035"/>
    <w:rPr>
      <w:rFonts w:ascii="Courier New" w:hAnsi="Courier New"/>
    </w:rPr>
  </w:style>
  <w:style w:type="character" w:customStyle="1" w:styleId="WW8Num9z2">
    <w:name w:val="WW8Num9z2"/>
    <w:rsid w:val="00600035"/>
    <w:rPr>
      <w:rFonts w:ascii="Wingdings" w:hAnsi="Wingdings"/>
    </w:rPr>
  </w:style>
  <w:style w:type="character" w:customStyle="1" w:styleId="WW8Num10z0">
    <w:name w:val="WW8Num10z0"/>
    <w:rsid w:val="00600035"/>
    <w:rPr>
      <w:sz w:val="28"/>
    </w:rPr>
  </w:style>
  <w:style w:type="character" w:customStyle="1" w:styleId="WW8Num11z0">
    <w:name w:val="WW8Num11z0"/>
    <w:rsid w:val="00600035"/>
    <w:rPr>
      <w:rFonts w:ascii="Symbol" w:hAnsi="Symbol"/>
    </w:rPr>
  </w:style>
  <w:style w:type="character" w:customStyle="1" w:styleId="WW8Num11z1">
    <w:name w:val="WW8Num11z1"/>
    <w:rsid w:val="00600035"/>
    <w:rPr>
      <w:rFonts w:ascii="Courier New" w:hAnsi="Courier New"/>
    </w:rPr>
  </w:style>
  <w:style w:type="character" w:customStyle="1" w:styleId="WW8Num11z2">
    <w:name w:val="WW8Num11z2"/>
    <w:rsid w:val="00600035"/>
    <w:rPr>
      <w:rFonts w:ascii="Wingdings" w:hAnsi="Wingdings"/>
    </w:rPr>
  </w:style>
  <w:style w:type="character" w:customStyle="1" w:styleId="WW8Num12z0">
    <w:name w:val="WW8Num12z0"/>
    <w:rsid w:val="00600035"/>
  </w:style>
  <w:style w:type="character" w:customStyle="1" w:styleId="WW8Num13z0">
    <w:name w:val="WW8Num13z0"/>
    <w:rsid w:val="00600035"/>
    <w:rPr>
      <w:rFonts w:ascii="Symbol" w:hAnsi="Symbol"/>
    </w:rPr>
  </w:style>
  <w:style w:type="character" w:customStyle="1" w:styleId="WW8Num13z1">
    <w:name w:val="WW8Num13z1"/>
    <w:rsid w:val="00600035"/>
    <w:rPr>
      <w:rFonts w:ascii="Courier New" w:hAnsi="Courier New"/>
    </w:rPr>
  </w:style>
  <w:style w:type="character" w:customStyle="1" w:styleId="WW8Num13z2">
    <w:name w:val="WW8Num13z2"/>
    <w:rsid w:val="00600035"/>
    <w:rPr>
      <w:rFonts w:ascii="Wingdings" w:hAnsi="Wingdings"/>
    </w:rPr>
  </w:style>
  <w:style w:type="character" w:customStyle="1" w:styleId="WW8Num14z0">
    <w:name w:val="WW8Num14z0"/>
    <w:rsid w:val="00600035"/>
  </w:style>
  <w:style w:type="character" w:customStyle="1" w:styleId="WW8Num14z1">
    <w:name w:val="WW8Num14z1"/>
    <w:rsid w:val="00600035"/>
  </w:style>
  <w:style w:type="character" w:customStyle="1" w:styleId="WW8Num14z2">
    <w:name w:val="WW8Num14z2"/>
    <w:rsid w:val="00600035"/>
  </w:style>
  <w:style w:type="character" w:customStyle="1" w:styleId="WW8Num14z3">
    <w:name w:val="WW8Num14z3"/>
    <w:rsid w:val="00600035"/>
  </w:style>
  <w:style w:type="character" w:customStyle="1" w:styleId="WW8Num14z4">
    <w:name w:val="WW8Num14z4"/>
    <w:rsid w:val="00600035"/>
  </w:style>
  <w:style w:type="character" w:customStyle="1" w:styleId="WW8Num14z5">
    <w:name w:val="WW8Num14z5"/>
    <w:rsid w:val="00600035"/>
  </w:style>
  <w:style w:type="character" w:customStyle="1" w:styleId="WW8Num14z6">
    <w:name w:val="WW8Num14z6"/>
    <w:rsid w:val="00600035"/>
  </w:style>
  <w:style w:type="character" w:customStyle="1" w:styleId="WW8Num14z7">
    <w:name w:val="WW8Num14z7"/>
    <w:rsid w:val="00600035"/>
  </w:style>
  <w:style w:type="character" w:customStyle="1" w:styleId="WW8Num14z8">
    <w:name w:val="WW8Num14z8"/>
    <w:rsid w:val="00600035"/>
  </w:style>
  <w:style w:type="character" w:customStyle="1" w:styleId="WW8Num15z0">
    <w:name w:val="WW8Num15z0"/>
    <w:rsid w:val="00600035"/>
  </w:style>
  <w:style w:type="character" w:customStyle="1" w:styleId="WW8Num15z1">
    <w:name w:val="WW8Num15z1"/>
    <w:rsid w:val="00600035"/>
  </w:style>
  <w:style w:type="character" w:customStyle="1" w:styleId="WW8Num15z2">
    <w:name w:val="WW8Num15z2"/>
    <w:rsid w:val="00600035"/>
  </w:style>
  <w:style w:type="character" w:customStyle="1" w:styleId="WW8Num15z3">
    <w:name w:val="WW8Num15z3"/>
    <w:rsid w:val="00600035"/>
  </w:style>
  <w:style w:type="character" w:customStyle="1" w:styleId="WW8Num15z4">
    <w:name w:val="WW8Num15z4"/>
    <w:rsid w:val="00600035"/>
  </w:style>
  <w:style w:type="character" w:customStyle="1" w:styleId="WW8Num15z5">
    <w:name w:val="WW8Num15z5"/>
    <w:rsid w:val="00600035"/>
  </w:style>
  <w:style w:type="character" w:customStyle="1" w:styleId="WW8Num15z6">
    <w:name w:val="WW8Num15z6"/>
    <w:rsid w:val="00600035"/>
  </w:style>
  <w:style w:type="character" w:customStyle="1" w:styleId="WW8Num15z7">
    <w:name w:val="WW8Num15z7"/>
    <w:rsid w:val="00600035"/>
  </w:style>
  <w:style w:type="character" w:customStyle="1" w:styleId="WW8Num15z8">
    <w:name w:val="WW8Num15z8"/>
    <w:rsid w:val="00600035"/>
  </w:style>
  <w:style w:type="character" w:customStyle="1" w:styleId="WW8Num16z0">
    <w:name w:val="WW8Num16z0"/>
    <w:rsid w:val="00600035"/>
    <w:rPr>
      <w:rFonts w:ascii="Symbol" w:hAnsi="Symbol"/>
    </w:rPr>
  </w:style>
  <w:style w:type="character" w:customStyle="1" w:styleId="WW8Num16z1">
    <w:name w:val="WW8Num16z1"/>
    <w:rsid w:val="00600035"/>
    <w:rPr>
      <w:rFonts w:ascii="Courier New" w:hAnsi="Courier New"/>
    </w:rPr>
  </w:style>
  <w:style w:type="character" w:customStyle="1" w:styleId="WW8Num16z2">
    <w:name w:val="WW8Num16z2"/>
    <w:rsid w:val="00600035"/>
    <w:rPr>
      <w:rFonts w:ascii="Wingdings" w:hAnsi="Wingdings"/>
    </w:rPr>
  </w:style>
  <w:style w:type="character" w:customStyle="1" w:styleId="WW8Num17z0">
    <w:name w:val="WW8Num17z0"/>
    <w:rsid w:val="00600035"/>
    <w:rPr>
      <w:rFonts w:ascii="Symbol" w:hAnsi="Symbol"/>
    </w:rPr>
  </w:style>
  <w:style w:type="character" w:customStyle="1" w:styleId="WW8Num17z1">
    <w:name w:val="WW8Num17z1"/>
    <w:rsid w:val="00600035"/>
    <w:rPr>
      <w:rFonts w:ascii="Courier New" w:hAnsi="Courier New"/>
    </w:rPr>
  </w:style>
  <w:style w:type="character" w:customStyle="1" w:styleId="WW8Num17z2">
    <w:name w:val="WW8Num17z2"/>
    <w:rsid w:val="00600035"/>
    <w:rPr>
      <w:rFonts w:ascii="Wingdings" w:hAnsi="Wingdings"/>
    </w:rPr>
  </w:style>
  <w:style w:type="character" w:customStyle="1" w:styleId="WW8Num18z0">
    <w:name w:val="WW8Num18z0"/>
    <w:rsid w:val="00600035"/>
  </w:style>
  <w:style w:type="character" w:customStyle="1" w:styleId="WW8Num18z1">
    <w:name w:val="WW8Num18z1"/>
    <w:rsid w:val="00600035"/>
  </w:style>
  <w:style w:type="character" w:customStyle="1" w:styleId="WW8Num18z2">
    <w:name w:val="WW8Num18z2"/>
    <w:rsid w:val="00600035"/>
  </w:style>
  <w:style w:type="character" w:customStyle="1" w:styleId="WW8Num18z3">
    <w:name w:val="WW8Num18z3"/>
    <w:rsid w:val="00600035"/>
  </w:style>
  <w:style w:type="character" w:customStyle="1" w:styleId="WW8Num18z4">
    <w:name w:val="WW8Num18z4"/>
    <w:rsid w:val="00600035"/>
  </w:style>
  <w:style w:type="character" w:customStyle="1" w:styleId="WW8Num18z5">
    <w:name w:val="WW8Num18z5"/>
    <w:rsid w:val="00600035"/>
  </w:style>
  <w:style w:type="character" w:customStyle="1" w:styleId="WW8Num18z6">
    <w:name w:val="WW8Num18z6"/>
    <w:rsid w:val="00600035"/>
  </w:style>
  <w:style w:type="character" w:customStyle="1" w:styleId="WW8Num18z7">
    <w:name w:val="WW8Num18z7"/>
    <w:rsid w:val="00600035"/>
  </w:style>
  <w:style w:type="character" w:customStyle="1" w:styleId="WW8Num18z8">
    <w:name w:val="WW8Num18z8"/>
    <w:rsid w:val="00600035"/>
  </w:style>
  <w:style w:type="character" w:customStyle="1" w:styleId="WW8Num19z0">
    <w:name w:val="WW8Num19z0"/>
    <w:rsid w:val="00600035"/>
  </w:style>
  <w:style w:type="character" w:customStyle="1" w:styleId="WW8Num20z0">
    <w:name w:val="WW8Num20z0"/>
    <w:rsid w:val="00600035"/>
    <w:rPr>
      <w:rFonts w:ascii="Times New Roman" w:hAnsi="Times New Roman"/>
    </w:rPr>
  </w:style>
  <w:style w:type="character" w:customStyle="1" w:styleId="WW8Num20z1">
    <w:name w:val="WW8Num20z1"/>
    <w:rsid w:val="00600035"/>
    <w:rPr>
      <w:rFonts w:ascii="Courier New" w:hAnsi="Courier New"/>
    </w:rPr>
  </w:style>
  <w:style w:type="character" w:customStyle="1" w:styleId="WW8Num20z2">
    <w:name w:val="WW8Num20z2"/>
    <w:rsid w:val="00600035"/>
    <w:rPr>
      <w:rFonts w:ascii="Wingdings" w:hAnsi="Wingdings"/>
    </w:rPr>
  </w:style>
  <w:style w:type="character" w:customStyle="1" w:styleId="WW8Num20z3">
    <w:name w:val="WW8Num20z3"/>
    <w:rsid w:val="00600035"/>
    <w:rPr>
      <w:rFonts w:ascii="Symbol" w:hAnsi="Symbol"/>
    </w:rPr>
  </w:style>
  <w:style w:type="character" w:customStyle="1" w:styleId="WW8Num21z0">
    <w:name w:val="WW8Num21z0"/>
    <w:rsid w:val="00600035"/>
  </w:style>
  <w:style w:type="character" w:customStyle="1" w:styleId="WW8Num21z1">
    <w:name w:val="WW8Num21z1"/>
    <w:rsid w:val="00600035"/>
  </w:style>
  <w:style w:type="character" w:customStyle="1" w:styleId="WW8Num21z2">
    <w:name w:val="WW8Num21z2"/>
    <w:rsid w:val="00600035"/>
  </w:style>
  <w:style w:type="character" w:customStyle="1" w:styleId="WW8Num21z3">
    <w:name w:val="WW8Num21z3"/>
    <w:rsid w:val="00600035"/>
  </w:style>
  <w:style w:type="character" w:customStyle="1" w:styleId="WW8Num21z4">
    <w:name w:val="WW8Num21z4"/>
    <w:rsid w:val="00600035"/>
  </w:style>
  <w:style w:type="character" w:customStyle="1" w:styleId="WW8Num21z5">
    <w:name w:val="WW8Num21z5"/>
    <w:rsid w:val="00600035"/>
  </w:style>
  <w:style w:type="character" w:customStyle="1" w:styleId="WW8Num21z6">
    <w:name w:val="WW8Num21z6"/>
    <w:rsid w:val="00600035"/>
  </w:style>
  <w:style w:type="character" w:customStyle="1" w:styleId="WW8Num21z7">
    <w:name w:val="WW8Num21z7"/>
    <w:rsid w:val="00600035"/>
  </w:style>
  <w:style w:type="character" w:customStyle="1" w:styleId="WW8Num21z8">
    <w:name w:val="WW8Num21z8"/>
    <w:rsid w:val="00600035"/>
  </w:style>
  <w:style w:type="character" w:customStyle="1" w:styleId="WW8Num22z0">
    <w:name w:val="WW8Num22z0"/>
    <w:rsid w:val="00600035"/>
    <w:rPr>
      <w:sz w:val="28"/>
    </w:rPr>
  </w:style>
  <w:style w:type="character" w:customStyle="1" w:styleId="1c">
    <w:name w:val="Основной шрифт абзаца1"/>
    <w:rsid w:val="00600035"/>
  </w:style>
  <w:style w:type="character" w:styleId="afd">
    <w:name w:val="page number"/>
    <w:basedOn w:val="1c"/>
    <w:rsid w:val="00600035"/>
    <w:rPr>
      <w:rFonts w:cs="Times New Roman"/>
    </w:rPr>
  </w:style>
  <w:style w:type="character" w:customStyle="1" w:styleId="afe">
    <w:name w:val="Символ сноски"/>
    <w:rsid w:val="00600035"/>
    <w:rPr>
      <w:vertAlign w:val="superscript"/>
    </w:rPr>
  </w:style>
  <w:style w:type="character" w:customStyle="1" w:styleId="f">
    <w:name w:val="f"/>
    <w:basedOn w:val="1c"/>
    <w:rsid w:val="00600035"/>
    <w:rPr>
      <w:rFonts w:cs="Times New Roman"/>
    </w:rPr>
  </w:style>
  <w:style w:type="character" w:customStyle="1" w:styleId="r">
    <w:name w:val="r"/>
    <w:basedOn w:val="1c"/>
    <w:rsid w:val="00600035"/>
    <w:rPr>
      <w:rFonts w:cs="Times New Roman"/>
    </w:rPr>
  </w:style>
  <w:style w:type="character" w:customStyle="1" w:styleId="1d">
    <w:name w:val="Замещающий текст1"/>
    <w:basedOn w:val="a0"/>
    <w:rsid w:val="00600035"/>
    <w:rPr>
      <w:color w:val="808080"/>
    </w:rPr>
  </w:style>
  <w:style w:type="paragraph" w:customStyle="1" w:styleId="aff">
    <w:name w:val="Заголовок"/>
    <w:basedOn w:val="a"/>
    <w:next w:val="af"/>
    <w:rsid w:val="0060003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f0">
    <w:name w:val="List"/>
    <w:basedOn w:val="af"/>
    <w:rsid w:val="00600035"/>
    <w:pPr>
      <w:suppressAutoHyphens/>
    </w:pPr>
    <w:rPr>
      <w:rFonts w:cs="Mangal"/>
      <w:lang w:eastAsia="ar-SA"/>
    </w:rPr>
  </w:style>
  <w:style w:type="paragraph" w:customStyle="1" w:styleId="1e">
    <w:name w:val="Название1"/>
    <w:basedOn w:val="a"/>
    <w:rsid w:val="0060003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">
    <w:name w:val="Указатель1"/>
    <w:basedOn w:val="a"/>
    <w:rsid w:val="00600035"/>
    <w:pPr>
      <w:suppressLineNumbers/>
      <w:suppressAutoHyphens/>
    </w:pPr>
    <w:rPr>
      <w:rFonts w:cs="Mangal"/>
      <w:lang w:eastAsia="ar-SA"/>
    </w:rPr>
  </w:style>
  <w:style w:type="character" w:customStyle="1" w:styleId="41">
    <w:name w:val="Знак Знак4"/>
    <w:basedOn w:val="a0"/>
    <w:locked/>
    <w:rsid w:val="00600035"/>
    <w:rPr>
      <w:rFonts w:ascii="Tahoma" w:hAnsi="Tahoma" w:cs="Tahoma"/>
      <w:sz w:val="16"/>
      <w:szCs w:val="16"/>
      <w:lang w:eastAsia="ar-SA" w:bidi="ar-SA"/>
    </w:rPr>
  </w:style>
  <w:style w:type="paragraph" w:customStyle="1" w:styleId="aff1">
    <w:name w:val="Обычный.Название подразделения"/>
    <w:rsid w:val="00600035"/>
    <w:pPr>
      <w:suppressAutoHyphens/>
      <w:spacing w:after="0" w:line="240" w:lineRule="auto"/>
    </w:pPr>
    <w:rPr>
      <w:rFonts w:ascii="SchoolBook" w:eastAsia="Times New Roman" w:hAnsi="SchoolBook" w:cs="SchoolBook"/>
      <w:sz w:val="28"/>
      <w:szCs w:val="20"/>
      <w:lang w:eastAsia="ar-SA"/>
    </w:rPr>
  </w:style>
  <w:style w:type="paragraph" w:customStyle="1" w:styleId="110">
    <w:name w:val="Знак1 Знак Знак Знак1"/>
    <w:basedOn w:val="a"/>
    <w:rsid w:val="00600035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WW-11">
    <w:name w:val="WW-Знак1 Знак Знак Знак1"/>
    <w:basedOn w:val="a"/>
    <w:rsid w:val="00600035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Default">
    <w:name w:val="Default"/>
    <w:rsid w:val="0060003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11">
    <w:name w:val="Знак1 Знак Знак Знак11"/>
    <w:basedOn w:val="a"/>
    <w:rsid w:val="00600035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aff2">
    <w:name w:val="Содержимое врезки"/>
    <w:basedOn w:val="af"/>
    <w:rsid w:val="00600035"/>
    <w:pPr>
      <w:suppressAutoHyphens/>
    </w:pPr>
    <w:rPr>
      <w:lang w:eastAsia="ar-SA"/>
    </w:rPr>
  </w:style>
  <w:style w:type="character" w:customStyle="1" w:styleId="apple-converted-space">
    <w:name w:val="apple-converted-space"/>
    <w:rsid w:val="00600035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00035"/>
    <w:rPr>
      <w:rFonts w:ascii="Times New Roman" w:hAnsi="Times New Roman"/>
      <w:sz w:val="24"/>
      <w:u w:val="none"/>
      <w:effect w:val="none"/>
    </w:rPr>
  </w:style>
  <w:style w:type="character" w:customStyle="1" w:styleId="aff3">
    <w:name w:val="Текст концевой сноски Знак"/>
    <w:basedOn w:val="a0"/>
    <w:link w:val="aff4"/>
    <w:semiHidden/>
    <w:rsid w:val="00600035"/>
    <w:rPr>
      <w:rFonts w:ascii="Calibri" w:hAnsi="Calibri"/>
    </w:rPr>
  </w:style>
  <w:style w:type="paragraph" w:styleId="aff4">
    <w:name w:val="endnote text"/>
    <w:basedOn w:val="a"/>
    <w:link w:val="aff3"/>
    <w:semiHidden/>
    <w:unhideWhenUsed/>
    <w:rsid w:val="00600035"/>
    <w:pPr>
      <w:spacing w:after="200" w:line="276" w:lineRule="auto"/>
    </w:pPr>
    <w:rPr>
      <w:rFonts w:ascii="Calibri" w:eastAsiaTheme="minorHAnsi" w:hAnsi="Calibri" w:cstheme="minorBidi"/>
      <w:sz w:val="22"/>
      <w:szCs w:val="22"/>
    </w:rPr>
  </w:style>
  <w:style w:type="character" w:customStyle="1" w:styleId="1f0">
    <w:name w:val="Текст концевой сноски Знак1"/>
    <w:basedOn w:val="a0"/>
    <w:uiPriority w:val="99"/>
    <w:semiHidden/>
    <w:rsid w:val="00600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Знак Знак Знак Знак"/>
    <w:basedOn w:val="a"/>
    <w:rsid w:val="006000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8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9E76F-D6D8-4182-B269-78E50BCE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21</Pages>
  <Words>5862</Words>
  <Characters>33414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39198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sBundukov</dc:creator>
  <cp:keywords/>
  <dc:description/>
  <cp:lastModifiedBy>Администратор Богучарского района</cp:lastModifiedBy>
  <cp:revision>8</cp:revision>
  <dcterms:created xsi:type="dcterms:W3CDTF">2016-12-09T08:03:00Z</dcterms:created>
  <dcterms:modified xsi:type="dcterms:W3CDTF">2017-02-02T22:37:00Z</dcterms:modified>
</cp:coreProperties>
</file>